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Borders>
          <w:bottom w:val="single" w:sz="4" w:space="0" w:color="auto"/>
        </w:tblBorders>
        <w:tblLayout w:type="fixed"/>
        <w:tblCellMar>
          <w:left w:w="70" w:type="dxa"/>
          <w:right w:w="70" w:type="dxa"/>
        </w:tblCellMar>
        <w:tblLook w:val="04A0"/>
      </w:tblPr>
      <w:tblGrid>
        <w:gridCol w:w="4044"/>
        <w:gridCol w:w="1311"/>
        <w:gridCol w:w="4140"/>
      </w:tblGrid>
      <w:tr w:rsidR="00E21D7B" w:rsidRPr="007C0A86" w:rsidTr="006B1C4E">
        <w:trPr>
          <w:trHeight w:val="1275"/>
          <w:jc w:val="center"/>
        </w:trPr>
        <w:tc>
          <w:tcPr>
            <w:tcW w:w="4044" w:type="dxa"/>
            <w:tcBorders>
              <w:top w:val="nil"/>
              <w:left w:val="nil"/>
              <w:bottom w:val="triple" w:sz="4" w:space="0" w:color="auto"/>
              <w:right w:val="nil"/>
            </w:tcBorders>
            <w:vAlign w:val="center"/>
          </w:tcPr>
          <w:p w:rsidR="00E21D7B" w:rsidRPr="007C0A86" w:rsidRDefault="00E21D7B" w:rsidP="006B1C4E">
            <w:pPr>
              <w:ind w:left="-73"/>
              <w:jc w:val="center"/>
              <w:rPr>
                <w:b/>
                <w:szCs w:val="20"/>
              </w:rPr>
            </w:pPr>
          </w:p>
          <w:p w:rsidR="00E21D7B" w:rsidRPr="007C0A86" w:rsidRDefault="00E21D7B" w:rsidP="006B1C4E">
            <w:pPr>
              <w:ind w:left="-73"/>
              <w:jc w:val="center"/>
              <w:rPr>
                <w:b/>
              </w:rPr>
            </w:pPr>
            <w:r w:rsidRPr="007C0A86">
              <w:rPr>
                <w:b/>
                <w:sz w:val="22"/>
                <w:szCs w:val="22"/>
              </w:rPr>
              <w:t>БАШКОРТОСТАН РЕСПУБЛИКА</w:t>
            </w:r>
            <w:r w:rsidRPr="007C0A86">
              <w:rPr>
                <w:b/>
                <w:sz w:val="22"/>
                <w:szCs w:val="22"/>
                <w:lang w:val="en-US"/>
              </w:rPr>
              <w:t>h</w:t>
            </w:r>
            <w:r w:rsidRPr="007C0A86">
              <w:rPr>
                <w:b/>
                <w:sz w:val="22"/>
                <w:szCs w:val="22"/>
              </w:rPr>
              <w:t>Ы</w:t>
            </w:r>
          </w:p>
          <w:p w:rsidR="00E21D7B" w:rsidRPr="007C0A86" w:rsidRDefault="00E21D7B" w:rsidP="006B1C4E">
            <w:pPr>
              <w:ind w:left="-73"/>
              <w:jc w:val="center"/>
              <w:rPr>
                <w:b/>
              </w:rPr>
            </w:pPr>
            <w:r w:rsidRPr="007C0A86">
              <w:rPr>
                <w:b/>
                <w:sz w:val="22"/>
                <w:szCs w:val="22"/>
              </w:rPr>
              <w:t>БЛАГОВЕЩЕН РАЙОНЫ МУНИЦИПАЛЬ РАЙОНЫНЫ</w:t>
            </w:r>
            <w:r w:rsidRPr="007C0A86">
              <w:rPr>
                <w:rFonts w:eastAsia="Arial Unicode MS"/>
                <w:b/>
                <w:sz w:val="22"/>
                <w:szCs w:val="22"/>
              </w:rPr>
              <w:t>Ң</w:t>
            </w:r>
            <w:r w:rsidRPr="007C0A86">
              <w:rPr>
                <w:b/>
                <w:sz w:val="22"/>
                <w:szCs w:val="22"/>
              </w:rPr>
              <w:t xml:space="preserve">  </w:t>
            </w:r>
          </w:p>
          <w:p w:rsidR="00E21D7B" w:rsidRPr="007C0A86" w:rsidRDefault="00E21D7B" w:rsidP="006B1C4E">
            <w:pPr>
              <w:ind w:left="-73"/>
              <w:jc w:val="center"/>
              <w:rPr>
                <w:b/>
              </w:rPr>
            </w:pPr>
            <w:r w:rsidRPr="007C0A86">
              <w:rPr>
                <w:b/>
                <w:sz w:val="22"/>
                <w:szCs w:val="22"/>
              </w:rPr>
              <w:t xml:space="preserve">ИЛЕК АУЫЛ СОВЕТЫ </w:t>
            </w:r>
          </w:p>
          <w:p w:rsidR="00E21D7B" w:rsidRPr="007C0A86" w:rsidRDefault="00E21D7B" w:rsidP="006B1C4E">
            <w:pPr>
              <w:ind w:left="-73"/>
              <w:jc w:val="center"/>
              <w:rPr>
                <w:b/>
              </w:rPr>
            </w:pPr>
            <w:r w:rsidRPr="007C0A86">
              <w:rPr>
                <w:b/>
                <w:sz w:val="22"/>
                <w:szCs w:val="22"/>
              </w:rPr>
              <w:t xml:space="preserve"> АУЫЛ  БИЛ</w:t>
            </w:r>
            <w:r w:rsidRPr="007C0A86">
              <w:rPr>
                <w:rFonts w:eastAsia="Arial Unicode MS"/>
                <w:b/>
                <w:sz w:val="22"/>
                <w:szCs w:val="22"/>
              </w:rPr>
              <w:t>Ә</w:t>
            </w:r>
            <w:r w:rsidRPr="007C0A86">
              <w:rPr>
                <w:b/>
                <w:sz w:val="22"/>
                <w:szCs w:val="22"/>
              </w:rPr>
              <w:t>М</w:t>
            </w:r>
            <w:r w:rsidRPr="007C0A86">
              <w:rPr>
                <w:rFonts w:eastAsia="Arial Unicode MS"/>
                <w:b/>
                <w:sz w:val="22"/>
                <w:szCs w:val="22"/>
              </w:rPr>
              <w:t>Ә</w:t>
            </w:r>
            <w:r w:rsidRPr="007C0A86">
              <w:rPr>
                <w:b/>
                <w:sz w:val="22"/>
                <w:szCs w:val="22"/>
                <w:lang w:val="en-US"/>
              </w:rPr>
              <w:t>h</w:t>
            </w:r>
            <w:r w:rsidRPr="007C0A86">
              <w:rPr>
                <w:b/>
                <w:sz w:val="22"/>
                <w:szCs w:val="22"/>
              </w:rPr>
              <w:t>Е ХАКИМИ</w:t>
            </w:r>
            <w:r w:rsidRPr="007C0A86">
              <w:rPr>
                <w:rFonts w:eastAsia="Arial Unicode MS"/>
                <w:b/>
                <w:sz w:val="22"/>
                <w:szCs w:val="22"/>
              </w:rPr>
              <w:t>Ә</w:t>
            </w:r>
            <w:r w:rsidRPr="007C0A86">
              <w:rPr>
                <w:b/>
                <w:sz w:val="22"/>
                <w:szCs w:val="22"/>
              </w:rPr>
              <w:t>ТЕ</w:t>
            </w:r>
          </w:p>
          <w:p w:rsidR="00E21D7B" w:rsidRPr="007C0A86" w:rsidRDefault="00E21D7B" w:rsidP="006B1C4E">
            <w:pPr>
              <w:ind w:left="-73"/>
              <w:jc w:val="center"/>
              <w:rPr>
                <w:bCs/>
                <w:sz w:val="20"/>
                <w:szCs w:val="20"/>
              </w:rPr>
            </w:pPr>
            <w:r w:rsidRPr="007C0A86">
              <w:rPr>
                <w:bCs/>
                <w:sz w:val="20"/>
                <w:szCs w:val="20"/>
              </w:rPr>
              <w:t xml:space="preserve"> </w:t>
            </w:r>
          </w:p>
          <w:p w:rsidR="00E21D7B" w:rsidRPr="007C0A86" w:rsidRDefault="00E21D7B" w:rsidP="006B1C4E">
            <w:pPr>
              <w:ind w:left="-73"/>
              <w:jc w:val="center"/>
              <w:rPr>
                <w:bCs/>
                <w:sz w:val="4"/>
                <w:szCs w:val="4"/>
              </w:rPr>
            </w:pPr>
          </w:p>
          <w:p w:rsidR="00E21D7B" w:rsidRPr="007C0A86" w:rsidRDefault="00E21D7B" w:rsidP="006B1C4E">
            <w:pPr>
              <w:ind w:left="-73"/>
              <w:jc w:val="center"/>
              <w:rPr>
                <w:bCs/>
                <w:sz w:val="4"/>
                <w:szCs w:val="4"/>
              </w:rPr>
            </w:pPr>
          </w:p>
        </w:tc>
        <w:tc>
          <w:tcPr>
            <w:tcW w:w="1311" w:type="dxa"/>
            <w:tcBorders>
              <w:top w:val="nil"/>
              <w:left w:val="nil"/>
              <w:bottom w:val="triple" w:sz="4" w:space="0" w:color="auto"/>
              <w:right w:val="nil"/>
            </w:tcBorders>
          </w:tcPr>
          <w:p w:rsidR="00E21D7B" w:rsidRPr="007C0A86" w:rsidRDefault="00E21D7B" w:rsidP="006B1C4E">
            <w:pPr>
              <w:ind w:left="-147" w:right="-99"/>
              <w:jc w:val="center"/>
            </w:pPr>
          </w:p>
          <w:p w:rsidR="00E21D7B" w:rsidRPr="007C0A86" w:rsidRDefault="00E21D7B" w:rsidP="006B1C4E">
            <w:pPr>
              <w:ind w:left="-147" w:right="-99"/>
              <w:jc w:val="center"/>
            </w:pPr>
          </w:p>
          <w:p w:rsidR="00E21D7B" w:rsidRPr="007C0A86" w:rsidRDefault="00E21D7B" w:rsidP="006B1C4E">
            <w:pPr>
              <w:ind w:left="-147" w:right="-99"/>
              <w:jc w:val="center"/>
              <w:rPr>
                <w:sz w:val="20"/>
                <w:szCs w:val="20"/>
              </w:rPr>
            </w:pPr>
            <w:r w:rsidRPr="007C0A86">
              <w:rPr>
                <w:noProof/>
              </w:rPr>
              <w:drawing>
                <wp:inline distT="0" distB="0" distL="0" distR="0">
                  <wp:extent cx="762000" cy="952500"/>
                  <wp:effectExtent l="19050" t="0" r="0" b="0"/>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8"/>
                          <a:srcRect/>
                          <a:stretch>
                            <a:fillRect/>
                          </a:stretch>
                        </pic:blipFill>
                        <pic:spPr bwMode="auto">
                          <a:xfrm>
                            <a:off x="0" y="0"/>
                            <a:ext cx="762000" cy="952500"/>
                          </a:xfrm>
                          <a:prstGeom prst="rect">
                            <a:avLst/>
                          </a:prstGeom>
                          <a:noFill/>
                          <a:ln w="9525">
                            <a:noFill/>
                            <a:miter lim="800000"/>
                            <a:headEnd/>
                            <a:tailEnd/>
                          </a:ln>
                        </pic:spPr>
                      </pic:pic>
                    </a:graphicData>
                  </a:graphic>
                </wp:inline>
              </w:drawing>
            </w:r>
          </w:p>
        </w:tc>
        <w:tc>
          <w:tcPr>
            <w:tcW w:w="4140" w:type="dxa"/>
            <w:tcBorders>
              <w:top w:val="nil"/>
              <w:left w:val="nil"/>
              <w:bottom w:val="triple" w:sz="4" w:space="0" w:color="auto"/>
              <w:right w:val="nil"/>
            </w:tcBorders>
            <w:vAlign w:val="center"/>
          </w:tcPr>
          <w:p w:rsidR="00E21D7B" w:rsidRPr="007C0A86" w:rsidRDefault="00E21D7B" w:rsidP="006B1C4E">
            <w:pPr>
              <w:ind w:left="-41" w:right="-75"/>
              <w:jc w:val="center"/>
              <w:rPr>
                <w:b/>
                <w:szCs w:val="20"/>
              </w:rPr>
            </w:pPr>
          </w:p>
          <w:p w:rsidR="00E21D7B" w:rsidRPr="00E21D7B" w:rsidRDefault="00E21D7B" w:rsidP="006B1C4E">
            <w:pPr>
              <w:pStyle w:val="3"/>
              <w:spacing w:before="0"/>
              <w:ind w:left="-41" w:right="-75"/>
              <w:jc w:val="center"/>
              <w:rPr>
                <w:rFonts w:ascii="Times New Roman" w:hAnsi="Times New Roman" w:cs="Times New Roman"/>
                <w:bCs w:val="0"/>
                <w:color w:val="auto"/>
                <w:sz w:val="22"/>
                <w:szCs w:val="22"/>
              </w:rPr>
            </w:pPr>
            <w:r w:rsidRPr="00E21D7B">
              <w:rPr>
                <w:rFonts w:ascii="Times New Roman" w:hAnsi="Times New Roman" w:cs="Times New Roman"/>
                <w:color w:val="auto"/>
                <w:sz w:val="22"/>
                <w:szCs w:val="22"/>
              </w:rPr>
              <w:t>РЕСПУБЛИКА  БАШКОРТОСТАН</w:t>
            </w:r>
          </w:p>
          <w:p w:rsidR="00E21D7B" w:rsidRPr="00E21D7B" w:rsidRDefault="00E21D7B" w:rsidP="006B1C4E">
            <w:pPr>
              <w:pStyle w:val="5"/>
              <w:ind w:left="-41" w:right="-75"/>
              <w:jc w:val="center"/>
              <w:rPr>
                <w:b/>
                <w:sz w:val="22"/>
                <w:szCs w:val="22"/>
              </w:rPr>
            </w:pPr>
            <w:r w:rsidRPr="00E21D7B">
              <w:rPr>
                <w:b/>
                <w:sz w:val="22"/>
                <w:szCs w:val="22"/>
              </w:rPr>
              <w:t>АДМИНИСТРАЦИЯ СЕЛЬСКОГО ПОСЕЛЕНИЯ</w:t>
            </w:r>
          </w:p>
          <w:p w:rsidR="00E21D7B" w:rsidRPr="00E21D7B" w:rsidRDefault="00E21D7B" w:rsidP="006B1C4E">
            <w:pPr>
              <w:pStyle w:val="5"/>
              <w:ind w:left="-41" w:right="-75"/>
              <w:jc w:val="center"/>
              <w:rPr>
                <w:b/>
                <w:sz w:val="22"/>
                <w:szCs w:val="22"/>
              </w:rPr>
            </w:pPr>
            <w:r w:rsidRPr="00E21D7B">
              <w:rPr>
                <w:b/>
                <w:sz w:val="22"/>
                <w:szCs w:val="22"/>
              </w:rPr>
              <w:t>ИЛИКОВСКИЙ СЕЛЬСОВЕТ</w:t>
            </w:r>
          </w:p>
          <w:p w:rsidR="00E21D7B" w:rsidRPr="00E21D7B" w:rsidRDefault="00E21D7B" w:rsidP="006B1C4E">
            <w:pPr>
              <w:pStyle w:val="5"/>
              <w:ind w:left="-41" w:right="-75"/>
              <w:jc w:val="center"/>
              <w:rPr>
                <w:b/>
                <w:sz w:val="22"/>
                <w:szCs w:val="22"/>
              </w:rPr>
            </w:pPr>
            <w:r w:rsidRPr="00E21D7B">
              <w:rPr>
                <w:b/>
                <w:sz w:val="22"/>
                <w:szCs w:val="22"/>
              </w:rPr>
              <w:t>МУНИЦИПАЛЬНОГО РАЙОНА БЛАГОВЕЩЕНСКИЙ РАЙОН</w:t>
            </w:r>
          </w:p>
          <w:p w:rsidR="00E21D7B" w:rsidRPr="007C0A86" w:rsidRDefault="00E21D7B" w:rsidP="006B1C4E">
            <w:pPr>
              <w:ind w:left="-41" w:right="-75"/>
              <w:jc w:val="center"/>
              <w:rPr>
                <w:sz w:val="10"/>
                <w:szCs w:val="10"/>
              </w:rPr>
            </w:pPr>
          </w:p>
          <w:p w:rsidR="00E21D7B" w:rsidRDefault="00E21D7B" w:rsidP="006B1C4E">
            <w:pPr>
              <w:ind w:left="-41" w:right="-75"/>
              <w:jc w:val="center"/>
              <w:rPr>
                <w:bCs/>
                <w:sz w:val="4"/>
                <w:szCs w:val="4"/>
              </w:rPr>
            </w:pPr>
          </w:p>
          <w:p w:rsidR="00D35496" w:rsidRDefault="00D35496" w:rsidP="006B1C4E">
            <w:pPr>
              <w:ind w:left="-41" w:right="-75"/>
              <w:jc w:val="center"/>
              <w:rPr>
                <w:bCs/>
                <w:sz w:val="4"/>
                <w:szCs w:val="4"/>
              </w:rPr>
            </w:pPr>
          </w:p>
          <w:p w:rsidR="00D35496" w:rsidRPr="007C0A86" w:rsidRDefault="00D35496" w:rsidP="006B1C4E">
            <w:pPr>
              <w:ind w:left="-41" w:right="-75"/>
              <w:jc w:val="center"/>
              <w:rPr>
                <w:bCs/>
                <w:sz w:val="4"/>
                <w:szCs w:val="4"/>
              </w:rPr>
            </w:pPr>
          </w:p>
          <w:p w:rsidR="00E21D7B" w:rsidRPr="007C0A86" w:rsidRDefault="00E21D7B" w:rsidP="006B1C4E">
            <w:pPr>
              <w:ind w:left="-41" w:right="-75"/>
              <w:jc w:val="center"/>
              <w:rPr>
                <w:bCs/>
                <w:sz w:val="4"/>
                <w:szCs w:val="4"/>
              </w:rPr>
            </w:pPr>
          </w:p>
          <w:p w:rsidR="00E21D7B" w:rsidRPr="007C0A86" w:rsidRDefault="00E21D7B" w:rsidP="006B1C4E">
            <w:pPr>
              <w:ind w:left="-41" w:right="-75"/>
              <w:jc w:val="center"/>
              <w:rPr>
                <w:sz w:val="4"/>
                <w:szCs w:val="4"/>
              </w:rPr>
            </w:pPr>
          </w:p>
        </w:tc>
      </w:tr>
    </w:tbl>
    <w:p w:rsidR="00E21D7B" w:rsidRDefault="00E21D7B" w:rsidP="00664EB0">
      <w:pPr>
        <w:jc w:val="center"/>
        <w:rPr>
          <w:sz w:val="28"/>
          <w:szCs w:val="28"/>
        </w:rPr>
      </w:pPr>
    </w:p>
    <w:p w:rsidR="00E21D7B" w:rsidRDefault="00E21D7B" w:rsidP="00C55A11">
      <w:pPr>
        <w:rPr>
          <w:sz w:val="28"/>
          <w:szCs w:val="28"/>
        </w:rPr>
      </w:pPr>
      <w:r>
        <w:rPr>
          <w:sz w:val="28"/>
          <w:szCs w:val="28"/>
        </w:rPr>
        <w:t xml:space="preserve">КАРАР                        </w:t>
      </w:r>
      <w:r>
        <w:rPr>
          <w:sz w:val="28"/>
          <w:szCs w:val="28"/>
        </w:rPr>
        <w:tab/>
      </w:r>
      <w:r>
        <w:rPr>
          <w:sz w:val="28"/>
          <w:szCs w:val="28"/>
        </w:rPr>
        <w:tab/>
      </w:r>
      <w:r>
        <w:rPr>
          <w:sz w:val="28"/>
          <w:szCs w:val="28"/>
        </w:rPr>
        <w:tab/>
        <w:t xml:space="preserve">                           </w:t>
      </w:r>
      <w:r w:rsidR="00C55A11">
        <w:rPr>
          <w:sz w:val="28"/>
          <w:szCs w:val="28"/>
        </w:rPr>
        <w:tab/>
      </w:r>
      <w:r w:rsidR="00C55A11">
        <w:rPr>
          <w:sz w:val="28"/>
          <w:szCs w:val="28"/>
        </w:rPr>
        <w:tab/>
        <w:t xml:space="preserve">  </w:t>
      </w:r>
      <w:r>
        <w:rPr>
          <w:sz w:val="28"/>
          <w:szCs w:val="28"/>
        </w:rPr>
        <w:t>ПОСТАНОВЛЕНИЕ</w:t>
      </w:r>
    </w:p>
    <w:p w:rsidR="00E21D7B" w:rsidRDefault="007A58BC" w:rsidP="00E21D7B">
      <w:pPr>
        <w:rPr>
          <w:sz w:val="28"/>
          <w:szCs w:val="28"/>
        </w:rPr>
      </w:pPr>
      <w:r>
        <w:rPr>
          <w:sz w:val="28"/>
          <w:szCs w:val="28"/>
        </w:rPr>
        <w:t>2</w:t>
      </w:r>
      <w:r w:rsidR="00664EB0">
        <w:rPr>
          <w:sz w:val="28"/>
          <w:szCs w:val="28"/>
        </w:rPr>
        <w:t>5</w:t>
      </w:r>
      <w:r w:rsidR="007320CA">
        <w:rPr>
          <w:sz w:val="28"/>
          <w:szCs w:val="28"/>
        </w:rPr>
        <w:t xml:space="preserve"> </w:t>
      </w:r>
      <w:r w:rsidR="00664EB0">
        <w:rPr>
          <w:sz w:val="28"/>
          <w:szCs w:val="28"/>
        </w:rPr>
        <w:t>декабрь</w:t>
      </w:r>
      <w:r w:rsidR="00E21D7B">
        <w:rPr>
          <w:sz w:val="28"/>
          <w:szCs w:val="28"/>
        </w:rPr>
        <w:t xml:space="preserve"> 2018 й.                </w:t>
      </w:r>
      <w:r w:rsidR="00E21D7B">
        <w:rPr>
          <w:sz w:val="28"/>
          <w:szCs w:val="28"/>
        </w:rPr>
        <w:tab/>
        <w:t xml:space="preserve">   </w:t>
      </w:r>
      <w:r w:rsidR="00C55A11">
        <w:rPr>
          <w:sz w:val="28"/>
          <w:szCs w:val="28"/>
        </w:rPr>
        <w:tab/>
      </w:r>
      <w:r w:rsidR="00E21D7B">
        <w:rPr>
          <w:sz w:val="28"/>
          <w:szCs w:val="28"/>
        </w:rPr>
        <w:t xml:space="preserve"> </w:t>
      </w:r>
      <w:r w:rsidR="00664EB0">
        <w:rPr>
          <w:sz w:val="28"/>
          <w:szCs w:val="28"/>
        </w:rPr>
        <w:t xml:space="preserve">    №</w:t>
      </w:r>
      <w:r>
        <w:rPr>
          <w:sz w:val="28"/>
          <w:szCs w:val="28"/>
        </w:rPr>
        <w:t xml:space="preserve"> </w:t>
      </w:r>
      <w:r w:rsidR="00664EB0">
        <w:rPr>
          <w:sz w:val="28"/>
          <w:szCs w:val="28"/>
        </w:rPr>
        <w:t>3</w:t>
      </w:r>
      <w:r w:rsidR="008D43C2">
        <w:rPr>
          <w:sz w:val="28"/>
          <w:szCs w:val="28"/>
        </w:rPr>
        <w:t>8</w:t>
      </w:r>
      <w:r w:rsidR="00E21D7B">
        <w:rPr>
          <w:sz w:val="28"/>
          <w:szCs w:val="28"/>
        </w:rPr>
        <w:t xml:space="preserve">      </w:t>
      </w:r>
      <w:r w:rsidR="00E21D7B">
        <w:rPr>
          <w:sz w:val="28"/>
          <w:szCs w:val="28"/>
        </w:rPr>
        <w:tab/>
      </w:r>
      <w:r w:rsidR="00E21D7B">
        <w:rPr>
          <w:sz w:val="28"/>
          <w:szCs w:val="28"/>
        </w:rPr>
        <w:tab/>
        <w:t xml:space="preserve">        </w:t>
      </w:r>
      <w:r w:rsidR="00C55A11">
        <w:rPr>
          <w:sz w:val="28"/>
          <w:szCs w:val="28"/>
        </w:rPr>
        <w:tab/>
      </w:r>
      <w:r w:rsidR="00664EB0">
        <w:rPr>
          <w:sz w:val="28"/>
          <w:szCs w:val="28"/>
        </w:rPr>
        <w:t xml:space="preserve">        </w:t>
      </w:r>
      <w:r>
        <w:rPr>
          <w:sz w:val="28"/>
          <w:szCs w:val="28"/>
        </w:rPr>
        <w:t>2</w:t>
      </w:r>
      <w:r w:rsidR="00664EB0">
        <w:rPr>
          <w:sz w:val="28"/>
          <w:szCs w:val="28"/>
        </w:rPr>
        <w:t>5</w:t>
      </w:r>
      <w:r w:rsidR="00E21D7B">
        <w:rPr>
          <w:sz w:val="28"/>
          <w:szCs w:val="28"/>
        </w:rPr>
        <w:t xml:space="preserve"> </w:t>
      </w:r>
      <w:r w:rsidR="00664EB0">
        <w:rPr>
          <w:sz w:val="28"/>
          <w:szCs w:val="28"/>
        </w:rPr>
        <w:t>декабря</w:t>
      </w:r>
      <w:r w:rsidR="00E21D7B">
        <w:rPr>
          <w:sz w:val="28"/>
          <w:szCs w:val="28"/>
        </w:rPr>
        <w:t xml:space="preserve"> 2018 г.</w:t>
      </w:r>
    </w:p>
    <w:p w:rsidR="00E21D7B" w:rsidRDefault="00E21D7B" w:rsidP="00C77DCA">
      <w:pPr>
        <w:tabs>
          <w:tab w:val="left" w:pos="7680"/>
        </w:tabs>
        <w:jc w:val="center"/>
        <w:rPr>
          <w:sz w:val="28"/>
          <w:szCs w:val="28"/>
        </w:rPr>
      </w:pPr>
    </w:p>
    <w:p w:rsidR="00664EB0" w:rsidRDefault="00664EB0" w:rsidP="00C77DCA">
      <w:pPr>
        <w:tabs>
          <w:tab w:val="left" w:pos="7680"/>
        </w:tabs>
        <w:jc w:val="center"/>
        <w:rPr>
          <w:sz w:val="28"/>
          <w:szCs w:val="28"/>
        </w:rPr>
      </w:pPr>
    </w:p>
    <w:p w:rsidR="00D95E4A" w:rsidRPr="00D95E4A" w:rsidRDefault="00D95E4A" w:rsidP="00D95E4A">
      <w:pPr>
        <w:jc w:val="center"/>
        <w:rPr>
          <w:b/>
          <w:sz w:val="28"/>
          <w:szCs w:val="28"/>
        </w:rPr>
      </w:pPr>
      <w:r w:rsidRPr="00D95E4A">
        <w:rPr>
          <w:b/>
          <w:sz w:val="28"/>
          <w:szCs w:val="28"/>
        </w:rPr>
        <w:t xml:space="preserve">Об утверждении порядка </w:t>
      </w:r>
      <w:r>
        <w:rPr>
          <w:b/>
          <w:sz w:val="28"/>
          <w:szCs w:val="28"/>
        </w:rPr>
        <w:t xml:space="preserve">открытия </w:t>
      </w:r>
      <w:r w:rsidRPr="00D95E4A">
        <w:rPr>
          <w:b/>
          <w:sz w:val="28"/>
          <w:szCs w:val="28"/>
        </w:rPr>
        <w:t xml:space="preserve">и ведения лицевых счетов в администрации сельского поселения </w:t>
      </w:r>
      <w:r>
        <w:rPr>
          <w:b/>
          <w:color w:val="000000"/>
          <w:sz w:val="28"/>
          <w:szCs w:val="28"/>
        </w:rPr>
        <w:t>Иликовский</w:t>
      </w:r>
      <w:r w:rsidRPr="00D95E4A">
        <w:rPr>
          <w:b/>
          <w:color w:val="FF0000"/>
          <w:sz w:val="28"/>
          <w:szCs w:val="28"/>
        </w:rPr>
        <w:t xml:space="preserve"> </w:t>
      </w:r>
      <w:r w:rsidRPr="00D95E4A">
        <w:rPr>
          <w:b/>
          <w:sz w:val="28"/>
          <w:szCs w:val="28"/>
        </w:rPr>
        <w:t>сельсовет муниципального района Благовещенски</w:t>
      </w:r>
      <w:r w:rsidR="008D5781">
        <w:rPr>
          <w:b/>
          <w:sz w:val="28"/>
          <w:szCs w:val="28"/>
        </w:rPr>
        <w:t>й район Республики Башкортостан</w:t>
      </w:r>
    </w:p>
    <w:p w:rsidR="00D95E4A" w:rsidRDefault="00D95E4A" w:rsidP="00D95E4A">
      <w:pPr>
        <w:jc w:val="center"/>
        <w:rPr>
          <w:sz w:val="28"/>
          <w:szCs w:val="28"/>
        </w:rPr>
      </w:pPr>
    </w:p>
    <w:p w:rsidR="00D95E4A" w:rsidRPr="00DD4C3E" w:rsidRDefault="00D95E4A" w:rsidP="00D95E4A">
      <w:pPr>
        <w:jc w:val="center"/>
        <w:rPr>
          <w:sz w:val="28"/>
          <w:szCs w:val="28"/>
        </w:rPr>
      </w:pPr>
    </w:p>
    <w:p w:rsidR="00D95E4A" w:rsidRDefault="00D95E4A" w:rsidP="00D95E4A">
      <w:pPr>
        <w:ind w:firstLine="709"/>
        <w:jc w:val="both"/>
        <w:rPr>
          <w:sz w:val="28"/>
          <w:szCs w:val="28"/>
        </w:rPr>
      </w:pPr>
      <w:r w:rsidRPr="00DD4C3E">
        <w:rPr>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w:t>
      </w:r>
      <w:r>
        <w:rPr>
          <w:sz w:val="28"/>
          <w:szCs w:val="28"/>
        </w:rPr>
        <w:t xml:space="preserve">сельского поселения </w:t>
      </w:r>
      <w:r>
        <w:rPr>
          <w:color w:val="000000"/>
          <w:sz w:val="28"/>
          <w:szCs w:val="28"/>
        </w:rPr>
        <w:t>Иликовский</w:t>
      </w:r>
      <w:r w:rsidRPr="00F87EBD">
        <w:rPr>
          <w:color w:val="000000"/>
          <w:sz w:val="28"/>
          <w:szCs w:val="28"/>
        </w:rPr>
        <w:t xml:space="preserve"> </w:t>
      </w:r>
      <w:r>
        <w:rPr>
          <w:sz w:val="28"/>
          <w:szCs w:val="28"/>
        </w:rPr>
        <w:t xml:space="preserve">сельсовет </w:t>
      </w:r>
      <w:r w:rsidRPr="00DD4C3E">
        <w:rPr>
          <w:sz w:val="28"/>
          <w:szCs w:val="28"/>
        </w:rPr>
        <w:t xml:space="preserve">муниципального района Благовещенский район Республики Башкортостан «Об утверждении положения о бюджетном процессе в </w:t>
      </w:r>
      <w:r>
        <w:rPr>
          <w:sz w:val="28"/>
          <w:szCs w:val="28"/>
        </w:rPr>
        <w:t xml:space="preserve">сельском поселении </w:t>
      </w:r>
      <w:r>
        <w:rPr>
          <w:color w:val="000000"/>
          <w:sz w:val="28"/>
          <w:szCs w:val="28"/>
        </w:rPr>
        <w:t>Иликовский</w:t>
      </w:r>
      <w:r w:rsidRPr="00F87EBD">
        <w:rPr>
          <w:color w:val="000000"/>
          <w:sz w:val="28"/>
          <w:szCs w:val="28"/>
        </w:rPr>
        <w:t xml:space="preserve">  </w:t>
      </w:r>
      <w:r>
        <w:rPr>
          <w:sz w:val="28"/>
          <w:szCs w:val="28"/>
        </w:rPr>
        <w:t xml:space="preserve">сельсовет </w:t>
      </w:r>
      <w:r w:rsidRPr="00DD4C3E">
        <w:rPr>
          <w:sz w:val="28"/>
          <w:szCs w:val="28"/>
        </w:rPr>
        <w:t>муниципального района Благовещенский район Республики Башкортостан»,</w:t>
      </w:r>
    </w:p>
    <w:p w:rsidR="00D95E4A" w:rsidRDefault="00D95E4A" w:rsidP="00D95E4A">
      <w:pPr>
        <w:jc w:val="both"/>
        <w:rPr>
          <w:sz w:val="28"/>
          <w:szCs w:val="28"/>
        </w:rPr>
      </w:pPr>
    </w:p>
    <w:p w:rsidR="00D95E4A" w:rsidRPr="00DD4C3E" w:rsidRDefault="00D95E4A" w:rsidP="00D95E4A">
      <w:pPr>
        <w:jc w:val="both"/>
        <w:rPr>
          <w:sz w:val="28"/>
          <w:szCs w:val="28"/>
        </w:rPr>
      </w:pPr>
      <w:r>
        <w:rPr>
          <w:sz w:val="28"/>
          <w:szCs w:val="28"/>
        </w:rPr>
        <w:t>ПОСТАНОВЛЯЕТ:</w:t>
      </w:r>
    </w:p>
    <w:p w:rsidR="00D95E4A" w:rsidRPr="00DD4C3E" w:rsidRDefault="00D95E4A" w:rsidP="00D95E4A">
      <w:pPr>
        <w:ind w:firstLine="900"/>
        <w:jc w:val="both"/>
        <w:rPr>
          <w:sz w:val="28"/>
          <w:szCs w:val="28"/>
        </w:rPr>
      </w:pPr>
    </w:p>
    <w:p w:rsidR="00D95E4A" w:rsidRPr="00DD4C3E" w:rsidRDefault="00D95E4A" w:rsidP="00D95E4A">
      <w:pPr>
        <w:numPr>
          <w:ilvl w:val="0"/>
          <w:numId w:val="2"/>
        </w:numPr>
        <w:tabs>
          <w:tab w:val="clear" w:pos="1260"/>
          <w:tab w:val="num" w:pos="180"/>
        </w:tabs>
        <w:ind w:left="0" w:firstLine="709"/>
        <w:jc w:val="both"/>
        <w:rPr>
          <w:sz w:val="28"/>
          <w:szCs w:val="28"/>
        </w:rPr>
      </w:pPr>
      <w:r w:rsidRPr="00DD4C3E">
        <w:rPr>
          <w:sz w:val="28"/>
          <w:szCs w:val="28"/>
        </w:rPr>
        <w:t xml:space="preserve">Утвердить прилагаемый Порядок открытия и ведения лицевых счетов в администрации </w:t>
      </w:r>
      <w:r>
        <w:rPr>
          <w:sz w:val="28"/>
          <w:szCs w:val="28"/>
        </w:rPr>
        <w:t xml:space="preserve">сельского поселения </w:t>
      </w:r>
      <w:r>
        <w:rPr>
          <w:color w:val="000000"/>
          <w:sz w:val="28"/>
          <w:szCs w:val="28"/>
        </w:rPr>
        <w:t>Иликовский</w:t>
      </w:r>
      <w:r>
        <w:rPr>
          <w:color w:val="FF0000"/>
          <w:sz w:val="28"/>
          <w:szCs w:val="28"/>
        </w:rPr>
        <w:t xml:space="preserve"> </w:t>
      </w:r>
      <w:r>
        <w:rPr>
          <w:sz w:val="28"/>
          <w:szCs w:val="28"/>
        </w:rPr>
        <w:t xml:space="preserve">сельсовет </w:t>
      </w:r>
      <w:r w:rsidRPr="00DD4C3E">
        <w:rPr>
          <w:sz w:val="28"/>
          <w:szCs w:val="28"/>
        </w:rPr>
        <w:t>муниципального района Благовещенский район Республики Башкортостан в новой редакции (прилагается).</w:t>
      </w:r>
    </w:p>
    <w:p w:rsidR="00D95E4A" w:rsidRPr="00A86CE9" w:rsidRDefault="00D95E4A" w:rsidP="00D95E4A">
      <w:pPr>
        <w:numPr>
          <w:ilvl w:val="0"/>
          <w:numId w:val="2"/>
        </w:numPr>
        <w:tabs>
          <w:tab w:val="clear" w:pos="1260"/>
          <w:tab w:val="num" w:pos="180"/>
        </w:tabs>
        <w:ind w:left="0" w:firstLine="900"/>
        <w:jc w:val="both"/>
        <w:rPr>
          <w:sz w:val="28"/>
          <w:szCs w:val="28"/>
        </w:rPr>
      </w:pPr>
      <w:r w:rsidRPr="00A86CE9">
        <w:rPr>
          <w:sz w:val="28"/>
          <w:szCs w:val="28"/>
        </w:rPr>
        <w:t>Контроль за исполнением настоящего постановления оставляю за собой.</w:t>
      </w:r>
    </w:p>
    <w:p w:rsidR="00B32041" w:rsidRPr="00B32041" w:rsidRDefault="00B32041" w:rsidP="00B32041">
      <w:pPr>
        <w:ind w:firstLine="709"/>
        <w:jc w:val="both"/>
        <w:rPr>
          <w:rFonts w:eastAsia="Calibri"/>
          <w:sz w:val="28"/>
          <w:szCs w:val="28"/>
        </w:rPr>
      </w:pPr>
    </w:p>
    <w:p w:rsidR="00B32041" w:rsidRPr="00B32041" w:rsidRDefault="00B32041" w:rsidP="00B32041">
      <w:pPr>
        <w:rPr>
          <w:rFonts w:eastAsia="Calibri"/>
          <w:sz w:val="28"/>
          <w:szCs w:val="28"/>
        </w:rPr>
      </w:pPr>
    </w:p>
    <w:p w:rsidR="00B32041" w:rsidRPr="00B32041" w:rsidRDefault="00B32041" w:rsidP="00B32041">
      <w:pPr>
        <w:tabs>
          <w:tab w:val="center" w:pos="5320"/>
          <w:tab w:val="right" w:pos="9920"/>
        </w:tabs>
        <w:outlineLvl w:val="6"/>
        <w:rPr>
          <w:sz w:val="28"/>
          <w:szCs w:val="28"/>
        </w:rPr>
      </w:pPr>
      <w:r w:rsidRPr="00B32041">
        <w:rPr>
          <w:sz w:val="28"/>
          <w:szCs w:val="28"/>
        </w:rPr>
        <w:t xml:space="preserve">Глава сельского поселения                                   </w:t>
      </w:r>
      <w:r>
        <w:rPr>
          <w:sz w:val="28"/>
          <w:szCs w:val="28"/>
        </w:rPr>
        <w:tab/>
        <w:t>Д.З. Батршин</w:t>
      </w:r>
      <w:r w:rsidRPr="00B32041">
        <w:rPr>
          <w:sz w:val="28"/>
          <w:szCs w:val="28"/>
        </w:rPr>
        <w:t xml:space="preserve">                                                            </w:t>
      </w:r>
    </w:p>
    <w:p w:rsidR="00D95E4A" w:rsidRPr="00DD4C3E" w:rsidRDefault="00B32041" w:rsidP="00D95E4A">
      <w:pPr>
        <w:autoSpaceDE w:val="0"/>
        <w:autoSpaceDN w:val="0"/>
        <w:adjustRightInd w:val="0"/>
        <w:jc w:val="right"/>
        <w:outlineLvl w:val="0"/>
      </w:pPr>
      <w:r w:rsidRPr="00B32041">
        <w:rPr>
          <w:rFonts w:eastAsia="Calibri"/>
          <w:sz w:val="28"/>
          <w:szCs w:val="28"/>
        </w:rPr>
        <w:br w:type="page"/>
      </w:r>
      <w:r w:rsidR="00D95E4A" w:rsidRPr="00DD4C3E">
        <w:lastRenderedPageBreak/>
        <w:t>Утвержден</w:t>
      </w:r>
    </w:p>
    <w:p w:rsidR="00D95E4A" w:rsidRPr="00DD4C3E" w:rsidRDefault="00D95E4A" w:rsidP="00D95E4A">
      <w:pPr>
        <w:autoSpaceDE w:val="0"/>
        <w:autoSpaceDN w:val="0"/>
        <w:adjustRightInd w:val="0"/>
        <w:jc w:val="right"/>
      </w:pPr>
      <w:r>
        <w:t xml:space="preserve">Постановлением </w:t>
      </w:r>
      <w:r w:rsidRPr="00DD4C3E">
        <w:t>администрации</w:t>
      </w:r>
    </w:p>
    <w:p w:rsidR="00D95E4A" w:rsidRDefault="00D95E4A" w:rsidP="00D95E4A">
      <w:pPr>
        <w:autoSpaceDE w:val="0"/>
        <w:autoSpaceDN w:val="0"/>
        <w:adjustRightInd w:val="0"/>
        <w:jc w:val="right"/>
      </w:pPr>
      <w:r>
        <w:t xml:space="preserve">сельского поселения Иликовский сельсовет </w:t>
      </w:r>
    </w:p>
    <w:p w:rsidR="00D95E4A" w:rsidRPr="00DD4C3E" w:rsidRDefault="00D95E4A" w:rsidP="00D95E4A">
      <w:pPr>
        <w:autoSpaceDE w:val="0"/>
        <w:autoSpaceDN w:val="0"/>
        <w:adjustRightInd w:val="0"/>
        <w:jc w:val="right"/>
      </w:pPr>
      <w:r w:rsidRPr="00DD4C3E">
        <w:t>муниципального района</w:t>
      </w:r>
      <w:r>
        <w:t xml:space="preserve"> </w:t>
      </w:r>
      <w:r w:rsidRPr="00DD4C3E">
        <w:t xml:space="preserve">Благовещенский район </w:t>
      </w:r>
    </w:p>
    <w:p w:rsidR="00D95E4A" w:rsidRPr="00DD4C3E" w:rsidRDefault="00D95E4A" w:rsidP="00D95E4A">
      <w:pPr>
        <w:autoSpaceDE w:val="0"/>
        <w:autoSpaceDN w:val="0"/>
        <w:adjustRightInd w:val="0"/>
        <w:jc w:val="right"/>
      </w:pPr>
      <w:r w:rsidRPr="00DD4C3E">
        <w:t>Республики Башкортостан</w:t>
      </w:r>
    </w:p>
    <w:p w:rsidR="00D95E4A" w:rsidRPr="00DD4C3E" w:rsidRDefault="00D95E4A" w:rsidP="00D95E4A">
      <w:pPr>
        <w:autoSpaceDE w:val="0"/>
        <w:autoSpaceDN w:val="0"/>
        <w:adjustRightInd w:val="0"/>
        <w:jc w:val="right"/>
      </w:pPr>
      <w:r>
        <w:t>о</w:t>
      </w:r>
      <w:r w:rsidRPr="00DD4C3E">
        <w:t>т</w:t>
      </w:r>
      <w:r>
        <w:t xml:space="preserve"> </w:t>
      </w:r>
      <w:r w:rsidRPr="00DD4C3E">
        <w:t xml:space="preserve"> </w:t>
      </w:r>
      <w:r>
        <w:t>2</w:t>
      </w:r>
      <w:r w:rsidR="000813FE">
        <w:t>5</w:t>
      </w:r>
      <w:r w:rsidRPr="00D002A9">
        <w:rPr>
          <w:color w:val="FF0000"/>
        </w:rPr>
        <w:t xml:space="preserve"> </w:t>
      </w:r>
      <w:r w:rsidRPr="000307E1">
        <w:t>декабря</w:t>
      </w:r>
      <w:r>
        <w:t xml:space="preserve"> </w:t>
      </w:r>
      <w:r w:rsidRPr="00DD4C3E">
        <w:t xml:space="preserve"> 201</w:t>
      </w:r>
      <w:r w:rsidR="000813FE">
        <w:t>8</w:t>
      </w:r>
      <w:r w:rsidRPr="00DD4C3E">
        <w:t xml:space="preserve"> г. N </w:t>
      </w:r>
      <w:r w:rsidR="000813FE">
        <w:t>38</w:t>
      </w:r>
    </w:p>
    <w:p w:rsidR="00D95E4A" w:rsidRPr="00DD4C3E" w:rsidRDefault="00D95E4A" w:rsidP="00D95E4A">
      <w:pPr>
        <w:autoSpaceDE w:val="0"/>
        <w:autoSpaceDN w:val="0"/>
        <w:adjustRightInd w:val="0"/>
        <w:jc w:val="right"/>
      </w:pPr>
    </w:p>
    <w:p w:rsidR="00D95E4A" w:rsidRPr="00DD4C3E" w:rsidRDefault="00D95E4A" w:rsidP="00D95E4A">
      <w:pPr>
        <w:pStyle w:val="ConsPlusTitle"/>
        <w:widowControl/>
        <w:jc w:val="center"/>
      </w:pPr>
    </w:p>
    <w:p w:rsidR="00D95E4A" w:rsidRPr="00DD4C3E" w:rsidRDefault="00D95E4A" w:rsidP="00D95E4A">
      <w:pPr>
        <w:pStyle w:val="ConsPlusTitle"/>
        <w:widowControl/>
        <w:jc w:val="center"/>
      </w:pPr>
      <w:r w:rsidRPr="00DD4C3E">
        <w:t>ПОРЯДОК</w:t>
      </w:r>
    </w:p>
    <w:p w:rsidR="00D95E4A" w:rsidRPr="00DD4C3E" w:rsidRDefault="00D95E4A" w:rsidP="00D95E4A">
      <w:pPr>
        <w:pStyle w:val="ConsPlusTitle"/>
        <w:widowControl/>
        <w:jc w:val="center"/>
      </w:pPr>
      <w:r w:rsidRPr="00DD4C3E">
        <w:t xml:space="preserve">ОТКРЫТИЯ И ВЕДЕНИЯ ЛИЦЕВЫХ СЧЕТОВ В </w:t>
      </w:r>
      <w:r>
        <w:t xml:space="preserve">АДМИНИСТРАЦИИ СЕЛЬСКОГО ПОСЕЛЕНИЯ </w:t>
      </w:r>
      <w:r>
        <w:rPr>
          <w:color w:val="000000"/>
        </w:rPr>
        <w:t>ИЛИКОВСКИЙ</w:t>
      </w:r>
      <w:r w:rsidRPr="00F87EBD">
        <w:rPr>
          <w:color w:val="000000"/>
        </w:rPr>
        <w:t xml:space="preserve"> </w:t>
      </w:r>
      <w:r>
        <w:t>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outlineLvl w:val="1"/>
      </w:pPr>
      <w:r w:rsidRPr="00DD4C3E">
        <w:t>I. Общие положения</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1. Настоящий Порядок открытия и ведения лицевых счетов в </w:t>
      </w:r>
      <w:r>
        <w:t xml:space="preserve">Администрации сельского поселения </w:t>
      </w:r>
      <w:r>
        <w:rPr>
          <w:color w:val="000000"/>
        </w:rPr>
        <w:t>Иликовский</w:t>
      </w:r>
      <w:r w:rsidRPr="00E866E3">
        <w:rPr>
          <w:color w:val="FF0000"/>
        </w:rPr>
        <w:t xml:space="preserve"> </w:t>
      </w:r>
      <w:r>
        <w:t>сельсовет</w:t>
      </w:r>
      <w:r w:rsidRPr="00DD4C3E">
        <w:t xml:space="preserve"> муниципального района Благовещенский район Республики Башкортостан (далее - Порядок) разработан на основании </w:t>
      </w:r>
      <w:hyperlink r:id="rId9" w:history="1">
        <w:r w:rsidRPr="00DD4C3E">
          <w:rPr>
            <w:color w:val="0000FF"/>
          </w:rPr>
          <w:t>статьи 220.1</w:t>
        </w:r>
      </w:hyperlink>
      <w:r w:rsidRPr="00DD4C3E">
        <w:t xml:space="preserve"> Бюджетного кодекса Российской Федерации, </w:t>
      </w:r>
      <w:hyperlink r:id="rId10" w:history="1">
        <w:r w:rsidRPr="00DD4C3E">
          <w:rPr>
            <w:color w:val="0000FF"/>
          </w:rPr>
          <w:t>Закона</w:t>
        </w:r>
      </w:hyperlink>
      <w:r w:rsidRPr="00DD4C3E">
        <w:t xml:space="preserve"> Республики Башкортостан "О бюджетном процессе в Республике Башкортостан", Решения Совета </w:t>
      </w:r>
      <w:r>
        <w:t xml:space="preserve">сельского поселения </w:t>
      </w:r>
      <w:r>
        <w:rPr>
          <w:color w:val="000000"/>
        </w:rPr>
        <w:t>Иликовский</w:t>
      </w:r>
      <w:r>
        <w:t xml:space="preserve"> сельсовет </w:t>
      </w:r>
      <w:r w:rsidRPr="00DD4C3E">
        <w:t xml:space="preserve"> </w:t>
      </w:r>
      <w:r>
        <w:t xml:space="preserve">муниципального </w:t>
      </w:r>
      <w:r w:rsidRPr="00DD4C3E">
        <w:t xml:space="preserve">района Благовещенский район Республики Башкортостан  «Об утверждении положения о бюджетном процессе в </w:t>
      </w:r>
      <w:r w:rsidR="00AA3F7F">
        <w:t xml:space="preserve">сельском поселении Иликовский сельсовет </w:t>
      </w:r>
      <w:r w:rsidRPr="00AA3F7F">
        <w:t>муниципально</w:t>
      </w:r>
      <w:r w:rsidR="00AA3F7F">
        <w:t>го</w:t>
      </w:r>
      <w:r w:rsidRPr="00AA3F7F">
        <w:t xml:space="preserve"> район</w:t>
      </w:r>
      <w:r w:rsidR="00AA3F7F">
        <w:t>а</w:t>
      </w:r>
      <w:r w:rsidRPr="00AA3F7F">
        <w:t xml:space="preserve"> Благовещенский район Республики Башкортостан</w:t>
      </w:r>
      <w:r w:rsidRPr="00DD4C3E">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t xml:space="preserve">сельского поселения </w:t>
      </w:r>
      <w:r>
        <w:rPr>
          <w:color w:val="000000"/>
        </w:rPr>
        <w:t>Иликовский</w:t>
      </w:r>
      <w:r>
        <w:t xml:space="preserve"> сельсовет</w:t>
      </w:r>
      <w:r w:rsidRPr="00E866E3">
        <w:t xml:space="preserve"> </w:t>
      </w:r>
      <w:r>
        <w:t xml:space="preserve">муниципального </w:t>
      </w:r>
      <w:r w:rsidRPr="00DD4C3E">
        <w:t xml:space="preserve">района Благовещенский район Республики Башкортостан, главных распорядителей, распорядителей и получателей средств бюджета </w:t>
      </w:r>
      <w:r>
        <w:t>сельского поселения</w:t>
      </w:r>
      <w:r w:rsidRPr="00F87EBD">
        <w:rPr>
          <w:color w:val="000000"/>
        </w:rPr>
        <w:t xml:space="preserve"> </w:t>
      </w:r>
      <w:r>
        <w:rPr>
          <w:color w:val="000000"/>
        </w:rPr>
        <w:t>Иликовский</w:t>
      </w:r>
      <w:r>
        <w:t xml:space="preserve"> сельсовет</w:t>
      </w:r>
      <w:r w:rsidRPr="00E866E3">
        <w:t xml:space="preserve"> </w:t>
      </w:r>
      <w:r>
        <w:t xml:space="preserve">муниципального </w:t>
      </w:r>
      <w:r w:rsidRPr="00DD4C3E">
        <w:t>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 xml:space="preserve">Кроме того, в соответствии с </w:t>
      </w:r>
      <w:hyperlink r:id="rId11" w:history="1">
        <w:r w:rsidRPr="00DD4C3E">
          <w:rPr>
            <w:color w:val="0000FF"/>
          </w:rPr>
          <w:t>частью 3.3 статьи 2</w:t>
        </w:r>
      </w:hyperlink>
      <w:r w:rsidRPr="00DD4C3E">
        <w:t xml:space="preserve"> Федерального закона от 3 ноября 2006 года N 174-ФЗ "Об автономных учреждениях", </w:t>
      </w:r>
      <w:hyperlink r:id="rId12" w:history="1">
        <w:r w:rsidRPr="00DD4C3E">
          <w:rPr>
            <w:color w:val="0000FF"/>
          </w:rPr>
          <w:t>частью 3 статьи 30</w:t>
        </w:r>
      </w:hyperlink>
      <w:r w:rsidRPr="00DD4C3E">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w:t>
      </w:r>
      <w:r>
        <w:t xml:space="preserve">сельского поселения </w:t>
      </w:r>
      <w:r>
        <w:rPr>
          <w:color w:val="000000"/>
        </w:rPr>
        <w:t>Иликовский</w:t>
      </w:r>
      <w:r>
        <w:rPr>
          <w:color w:val="FF0000"/>
        </w:rPr>
        <w:t xml:space="preserve"> </w:t>
      </w:r>
      <w:r>
        <w:t xml:space="preserve">сельсовет </w:t>
      </w:r>
      <w:r w:rsidRPr="00DD4C3E">
        <w:t xml:space="preserve"> </w:t>
      </w:r>
      <w:r>
        <w:t xml:space="preserve">муниципального </w:t>
      </w:r>
      <w:r w:rsidRPr="00DD4C3E">
        <w:t xml:space="preserve">района Благовещенский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t xml:space="preserve">сельского поселения </w:t>
      </w:r>
      <w:r>
        <w:rPr>
          <w:color w:val="000000"/>
        </w:rPr>
        <w:t>Иликовский</w:t>
      </w:r>
      <w:r>
        <w:t xml:space="preserve"> сельсовет </w:t>
      </w:r>
      <w:r w:rsidRPr="00DD4C3E">
        <w:t xml:space="preserve"> </w:t>
      </w:r>
      <w:r>
        <w:t xml:space="preserve">муниципального </w:t>
      </w:r>
      <w:r w:rsidRPr="00DD4C3E">
        <w:t xml:space="preserve">района Благовещенский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w:t>
      </w:r>
      <w:r>
        <w:t>сельского поселения</w:t>
      </w:r>
      <w:r w:rsidRPr="00E866E3">
        <w:rPr>
          <w:color w:val="FF0000"/>
        </w:rPr>
        <w:t xml:space="preserve"> </w:t>
      </w:r>
      <w:r>
        <w:rPr>
          <w:color w:val="000000"/>
        </w:rPr>
        <w:t>Иликовский</w:t>
      </w:r>
      <w:r>
        <w:t xml:space="preserve"> сельсовет </w:t>
      </w:r>
      <w:r w:rsidRPr="00DD4C3E">
        <w:t>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2. В целях настоящего Порядка:</w:t>
      </w:r>
    </w:p>
    <w:p w:rsidR="00D95E4A" w:rsidRPr="00DD4C3E" w:rsidRDefault="00D95E4A" w:rsidP="00D95E4A">
      <w:pPr>
        <w:autoSpaceDE w:val="0"/>
        <w:autoSpaceDN w:val="0"/>
        <w:adjustRightInd w:val="0"/>
        <w:ind w:firstLine="540"/>
        <w:jc w:val="both"/>
      </w:pPr>
      <w:r w:rsidRPr="00DD4C3E">
        <w:t>Участниками бюджетного процесса являются:</w:t>
      </w:r>
    </w:p>
    <w:p w:rsidR="00D95E4A" w:rsidRPr="00DD4C3E" w:rsidRDefault="00D95E4A" w:rsidP="00D95E4A">
      <w:pPr>
        <w:autoSpaceDE w:val="0"/>
        <w:autoSpaceDN w:val="0"/>
        <w:adjustRightInd w:val="0"/>
        <w:ind w:firstLine="540"/>
        <w:jc w:val="both"/>
      </w:pPr>
      <w:r w:rsidRPr="00DD4C3E">
        <w:t>главный распорядитель бюджетных средств;</w:t>
      </w:r>
    </w:p>
    <w:p w:rsidR="00D95E4A" w:rsidRPr="00DD4C3E" w:rsidRDefault="00D95E4A" w:rsidP="00D95E4A">
      <w:pPr>
        <w:autoSpaceDE w:val="0"/>
        <w:autoSpaceDN w:val="0"/>
        <w:adjustRightInd w:val="0"/>
        <w:ind w:firstLine="540"/>
        <w:jc w:val="both"/>
      </w:pPr>
      <w:r w:rsidRPr="00DD4C3E">
        <w:t>распорядитель бюджетных средств;</w:t>
      </w:r>
    </w:p>
    <w:p w:rsidR="00D95E4A" w:rsidRPr="00DD4C3E" w:rsidRDefault="00D95E4A" w:rsidP="00D95E4A">
      <w:pPr>
        <w:autoSpaceDE w:val="0"/>
        <w:autoSpaceDN w:val="0"/>
        <w:adjustRightInd w:val="0"/>
        <w:ind w:firstLine="540"/>
        <w:jc w:val="both"/>
      </w:pPr>
      <w:r w:rsidRPr="00DD4C3E">
        <w:t>получатель бюджетных средств;</w:t>
      </w:r>
    </w:p>
    <w:p w:rsidR="00D95E4A" w:rsidRPr="00DD4C3E" w:rsidRDefault="00D95E4A" w:rsidP="00D95E4A">
      <w:pPr>
        <w:autoSpaceDE w:val="0"/>
        <w:autoSpaceDN w:val="0"/>
        <w:adjustRightInd w:val="0"/>
        <w:ind w:firstLine="540"/>
        <w:jc w:val="both"/>
      </w:pPr>
      <w:r w:rsidRPr="00DD4C3E">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 xml:space="preserve">получатель бюджетных средств, осуществляющий в соответствии с бюджетным законодательством </w:t>
      </w:r>
      <w:hyperlink r:id="rId13" w:history="1">
        <w:r w:rsidRPr="00DD4C3E">
          <w:rPr>
            <w:color w:val="0000FF"/>
          </w:rPr>
          <w:t>Российской Федерации</w:t>
        </w:r>
      </w:hyperlink>
      <w:r w:rsidRPr="00DD4C3E">
        <w:t xml:space="preserve">, </w:t>
      </w:r>
      <w:hyperlink r:id="rId14" w:history="1">
        <w:r w:rsidRPr="00DD4C3E">
          <w:rPr>
            <w:color w:val="0000FF"/>
          </w:rPr>
          <w:t>Республики Башкортостан</w:t>
        </w:r>
      </w:hyperlink>
      <w:r w:rsidRPr="00DD4C3E">
        <w:t>, муниципального района Благовещенский район Республики Башкортостан</w:t>
      </w:r>
      <w:r>
        <w:t>, сельского поселения</w:t>
      </w:r>
      <w:r w:rsidRPr="00DD4C3E">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Российской Федерации</w:t>
      </w:r>
      <w:r>
        <w:t>,</w:t>
      </w:r>
      <w:r w:rsidRPr="00DD4C3E">
        <w:t xml:space="preserve"> муниципального района Благовещенский район Республики Башкортостан</w:t>
      </w:r>
      <w:r>
        <w:t>, сельского поселения</w:t>
      </w:r>
      <w:r w:rsidRPr="00DD4C3E">
        <w:t xml:space="preserve">  и получающий бюджетные средства от главного распорядителя бюджетных средств (далее - иной получатель бюджетных средств);</w:t>
      </w:r>
    </w:p>
    <w:p w:rsidR="00D95E4A" w:rsidRPr="00DD4C3E" w:rsidRDefault="00D95E4A" w:rsidP="00D95E4A">
      <w:pPr>
        <w:autoSpaceDE w:val="0"/>
        <w:autoSpaceDN w:val="0"/>
        <w:adjustRightInd w:val="0"/>
        <w:ind w:firstLine="540"/>
        <w:jc w:val="both"/>
      </w:pPr>
      <w:r w:rsidRPr="00DD4C3E">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муниципального района Благовещенский район Республики Башкортостан</w:t>
      </w:r>
      <w:r>
        <w:t>, сельского поселения</w:t>
      </w:r>
      <w:r w:rsidRPr="00DD4C3E">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95E4A" w:rsidRPr="00DD4C3E" w:rsidRDefault="00D95E4A" w:rsidP="00D95E4A">
      <w:pPr>
        <w:autoSpaceDE w:val="0"/>
        <w:autoSpaceDN w:val="0"/>
        <w:adjustRightInd w:val="0"/>
        <w:ind w:firstLine="540"/>
        <w:jc w:val="both"/>
      </w:pPr>
      <w:r w:rsidRPr="00DD4C3E">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95E4A" w:rsidRPr="00DD4C3E" w:rsidRDefault="00D95E4A" w:rsidP="00D95E4A">
      <w:pPr>
        <w:autoSpaceDE w:val="0"/>
        <w:autoSpaceDN w:val="0"/>
        <w:adjustRightInd w:val="0"/>
        <w:ind w:firstLine="540"/>
        <w:jc w:val="both"/>
      </w:pPr>
      <w:r w:rsidRPr="00DD4C3E">
        <w:t xml:space="preserve">Участник бюджетного процесса, которому в установленном порядке открыты лицевые счета в </w:t>
      </w:r>
      <w:r>
        <w:t>А</w:t>
      </w:r>
      <w:r w:rsidRPr="00DD4C3E">
        <w:t xml:space="preserve">дминистрации </w:t>
      </w:r>
      <w:r>
        <w:t xml:space="preserve">сельского поселения </w:t>
      </w:r>
      <w:r>
        <w:rPr>
          <w:color w:val="000000"/>
        </w:rPr>
        <w:t>Иликовский</w:t>
      </w:r>
      <w:r>
        <w:t xml:space="preserve"> сельсовет </w:t>
      </w:r>
      <w:r w:rsidRPr="00DD4C3E">
        <w:t xml:space="preserve">муниципального района Благовещенский район Республики Башкортостан (далее – </w:t>
      </w:r>
      <w:r>
        <w:t>Администрация поселения</w:t>
      </w:r>
      <w:r w:rsidRPr="00DD4C3E">
        <w:t>), является клиентом.</w:t>
      </w:r>
    </w:p>
    <w:p w:rsidR="00D95E4A" w:rsidRPr="00DD4C3E" w:rsidRDefault="00D95E4A" w:rsidP="00D95E4A">
      <w:pPr>
        <w:autoSpaceDE w:val="0"/>
        <w:autoSpaceDN w:val="0"/>
        <w:adjustRightInd w:val="0"/>
        <w:ind w:firstLine="540"/>
        <w:jc w:val="both"/>
      </w:pPr>
      <w:r w:rsidRPr="00DD4C3E">
        <w:t xml:space="preserve">3. </w:t>
      </w:r>
      <w:r>
        <w:t>Администрация поселения</w:t>
      </w:r>
      <w:r w:rsidRPr="00DD4C3E">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t>II. Виды лицевых счетов. Порядок открытия,</w:t>
      </w:r>
    </w:p>
    <w:p w:rsidR="00D95E4A" w:rsidRPr="00DD4C3E" w:rsidRDefault="00D95E4A" w:rsidP="00D95E4A">
      <w:pPr>
        <w:autoSpaceDE w:val="0"/>
        <w:autoSpaceDN w:val="0"/>
        <w:adjustRightInd w:val="0"/>
        <w:jc w:val="center"/>
      </w:pPr>
      <w:r w:rsidRPr="00DD4C3E">
        <w:t>переоформления и закрытия лицевых счетов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5" w:history="1">
        <w:r w:rsidRPr="00DD4C3E">
          <w:rPr>
            <w:color w:val="0000FF"/>
          </w:rPr>
          <w:t>&lt;*&gt;</w:t>
        </w:r>
      </w:hyperlink>
      <w:r w:rsidRPr="00DD4C3E">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95E4A" w:rsidRPr="00DD4C3E" w:rsidRDefault="00D95E4A" w:rsidP="00D95E4A">
      <w:pPr>
        <w:pStyle w:val="ConsPlusNonformat"/>
        <w:widowControl/>
        <w:ind w:firstLine="540"/>
        <w:jc w:val="both"/>
      </w:pPr>
      <w:r w:rsidRPr="00DD4C3E">
        <w:t>-------------------------------</w:t>
      </w:r>
    </w:p>
    <w:p w:rsidR="00D95E4A" w:rsidRPr="00DD4C3E" w:rsidRDefault="00D95E4A" w:rsidP="00D95E4A">
      <w:pPr>
        <w:autoSpaceDE w:val="0"/>
        <w:autoSpaceDN w:val="0"/>
        <w:adjustRightInd w:val="0"/>
        <w:ind w:firstLine="540"/>
        <w:jc w:val="both"/>
      </w:pPr>
      <w:r w:rsidRPr="00DD4C3E">
        <w:t>&lt;*&gt; В случае использования предельных объемов финансирования при организации исполнения бюджета.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w:t>
      </w:r>
    </w:p>
    <w:p w:rsidR="00D95E4A" w:rsidRPr="00DD4C3E" w:rsidRDefault="00D95E4A" w:rsidP="00D95E4A">
      <w:pPr>
        <w:autoSpaceDE w:val="0"/>
        <w:autoSpaceDN w:val="0"/>
        <w:adjustRightInd w:val="0"/>
        <w:ind w:firstLine="540"/>
        <w:jc w:val="both"/>
      </w:pPr>
      <w:r w:rsidRPr="00DD4C3E">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95E4A" w:rsidRPr="00DD4C3E" w:rsidRDefault="00D95E4A" w:rsidP="00D95E4A">
      <w:pPr>
        <w:autoSpaceDE w:val="0"/>
        <w:autoSpaceDN w:val="0"/>
        <w:adjustRightInd w:val="0"/>
        <w:ind w:firstLine="540"/>
        <w:jc w:val="both"/>
      </w:pPr>
      <w:r w:rsidRPr="00DD4C3E">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w:t>
      </w:r>
      <w:r w:rsidRPr="00DD4C3E">
        <w:lastRenderedPageBreak/>
        <w:t>финансирования дефицита бюджета (далее - лицевой счет администратора источников внутреннего финансирования дефицита бюджета);</w:t>
      </w:r>
    </w:p>
    <w:p w:rsidR="00D95E4A" w:rsidRPr="00DD4C3E" w:rsidRDefault="00D95E4A" w:rsidP="00D95E4A">
      <w:pPr>
        <w:autoSpaceDE w:val="0"/>
        <w:autoSpaceDN w:val="0"/>
        <w:adjustRightInd w:val="0"/>
        <w:ind w:firstLine="540"/>
        <w:jc w:val="both"/>
      </w:pPr>
      <w:r w:rsidRPr="00DD4C3E">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D95E4A" w:rsidRPr="00DD4C3E" w:rsidRDefault="00D95E4A" w:rsidP="00D95E4A">
      <w:pPr>
        <w:autoSpaceDE w:val="0"/>
        <w:autoSpaceDN w:val="0"/>
        <w:adjustRightInd w:val="0"/>
        <w:ind w:firstLine="540"/>
        <w:jc w:val="both"/>
      </w:pPr>
      <w:r w:rsidRPr="00DD4C3E">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95E4A" w:rsidRPr="00DD4C3E" w:rsidRDefault="00D95E4A" w:rsidP="00D95E4A">
      <w:pPr>
        <w:autoSpaceDE w:val="0"/>
        <w:autoSpaceDN w:val="0"/>
        <w:adjustRightInd w:val="0"/>
        <w:ind w:firstLine="540"/>
        <w:jc w:val="both"/>
      </w:pPr>
      <w:r w:rsidRPr="00DD4C3E">
        <w:t>9) лицевой счет, предназначенный для отражения операций получателя бюджетных средств либо бюджетного учреждения (автономного учреждения), принявших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95E4A" w:rsidRPr="00DD4C3E" w:rsidRDefault="00D95E4A" w:rsidP="00D95E4A">
      <w:pPr>
        <w:autoSpaceDE w:val="0"/>
        <w:autoSpaceDN w:val="0"/>
        <w:adjustRightInd w:val="0"/>
        <w:ind w:firstLine="540"/>
        <w:jc w:val="both"/>
      </w:pPr>
      <w:r w:rsidRPr="00DD4C3E">
        <w:t>4.1. Для учета операций, осуществляемых бюджетными учреждениями, в установленных законодательством Российской Федерации, Республики Башкортостан, муниципального района Благовещенский район Республики Башкортостан</w:t>
      </w:r>
      <w:r>
        <w:t>, сельского поселения</w:t>
      </w:r>
      <w:r w:rsidRPr="00DD4C3E">
        <w:t xml:space="preserve">  случаях, открываются и ведутся следующие виды лицевых счетов:</w:t>
      </w:r>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w:t>
      </w:r>
      <w:r>
        <w:t>бюджета поселения Иликовский сельсовет муниципального района Благовещенский район Республики Башкортостан</w:t>
      </w:r>
      <w:r w:rsidRPr="00DD4C3E">
        <w:t>) (далее - лицевой счет бюджетного учреждения);</w:t>
      </w: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операций со средствами, предоставленными бюджетным учреждениям из </w:t>
      </w:r>
      <w:r>
        <w:t xml:space="preserve">бюджета поселения Иликовский сельсовет муниципального района Благовещенский район Республики Башкортостан (далее – бюджета поселения) </w:t>
      </w:r>
      <w:r w:rsidRPr="00DD4C3E">
        <w:t xml:space="preserve"> в виде субсидий на иные цели, а также бюджетных инвестиций (далее - отдельный лицевой счет бюджетного учреждения).</w:t>
      </w:r>
    </w:p>
    <w:p w:rsidR="00D95E4A" w:rsidRPr="00DD4C3E" w:rsidRDefault="00D95E4A" w:rsidP="00D95E4A">
      <w:pPr>
        <w:autoSpaceDE w:val="0"/>
        <w:autoSpaceDN w:val="0"/>
        <w:adjustRightInd w:val="0"/>
        <w:ind w:firstLine="540"/>
        <w:jc w:val="both"/>
      </w:pPr>
      <w:r w:rsidRPr="00DD4C3E">
        <w:rPr>
          <w:color w:val="000000"/>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95E4A" w:rsidRPr="00DD4C3E" w:rsidRDefault="00D95E4A" w:rsidP="00D95E4A">
      <w:pPr>
        <w:autoSpaceDE w:val="0"/>
        <w:autoSpaceDN w:val="0"/>
        <w:adjustRightInd w:val="0"/>
        <w:ind w:firstLine="540"/>
        <w:jc w:val="both"/>
      </w:pPr>
      <w:r w:rsidRPr="00DD4C3E">
        <w:t>4.2. Для учета операций, осуществляемых автономными учреждениями, в установленных законодательством Российской Федерации, Республики Башкортостан муниципального района Благовещенский район Республики Башкортостан,</w:t>
      </w:r>
      <w:r>
        <w:t xml:space="preserve"> поселения </w:t>
      </w:r>
      <w:r w:rsidRPr="00DD4C3E">
        <w:t xml:space="preserve"> случаях открываются и ведутся следующие виды лицевых счетов:</w:t>
      </w:r>
    </w:p>
    <w:p w:rsidR="00D95E4A" w:rsidRPr="00DD4C3E" w:rsidRDefault="00D95E4A" w:rsidP="00D95E4A">
      <w:pPr>
        <w:autoSpaceDE w:val="0"/>
        <w:autoSpaceDN w:val="0"/>
        <w:adjustRightInd w:val="0"/>
        <w:ind w:firstLine="540"/>
        <w:jc w:val="both"/>
      </w:pPr>
      <w:r w:rsidRPr="00DD4C3E">
        <w:t xml:space="preserve">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w:t>
      </w:r>
      <w:r>
        <w:t>поселения</w:t>
      </w:r>
      <w:r w:rsidRPr="00DD4C3E">
        <w:t>) (далее - лицевой счет автономного учреждения);</w:t>
      </w:r>
    </w:p>
    <w:p w:rsidR="00D95E4A" w:rsidRPr="00DD4C3E" w:rsidRDefault="00D95E4A" w:rsidP="00D95E4A">
      <w:pPr>
        <w:autoSpaceDE w:val="0"/>
        <w:autoSpaceDN w:val="0"/>
        <w:adjustRightInd w:val="0"/>
        <w:ind w:firstLine="540"/>
        <w:jc w:val="both"/>
      </w:pPr>
      <w:r w:rsidRPr="00DD4C3E">
        <w:t xml:space="preserve">2) лицевой счет, предназначенный для учета операций со средствами, предоставленными автономным учреждениям из бюджета </w:t>
      </w:r>
      <w:r>
        <w:t>поселения</w:t>
      </w:r>
      <w:r w:rsidRPr="00DD4C3E">
        <w:t xml:space="preserve"> в виде субсидий на иные цели, а также бюджетных инвестиций (далее - отдельный лицевой счет автономного учреждения);</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 xml:space="preserve">5. При открытии лицевых счетов, указанных в </w:t>
      </w:r>
      <w:hyperlink r:id="rId16" w:history="1">
        <w:r w:rsidRPr="00DD4C3E">
          <w:rPr>
            <w:color w:val="0000FF"/>
          </w:rPr>
          <w:t>пункте 4</w:t>
        </w:r>
      </w:hyperlink>
      <w:r w:rsidRPr="00DD4C3E">
        <w:t xml:space="preserve"> настоящего Порядка, им присваиваются номера.</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Номер лицевого счета состоит из одиннадцати разрядов:</w:t>
      </w:r>
    </w:p>
    <w:p w:rsidR="00D95E4A" w:rsidRPr="00DD4C3E" w:rsidRDefault="00D95E4A" w:rsidP="00D95E4A">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D95E4A" w:rsidRPr="00DD4C3E" w:rsidTr="00BE2741">
        <w:trPr>
          <w:cantSplit/>
          <w:trHeight w:val="36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Номера </w:t>
            </w:r>
            <w:r w:rsidRPr="00DD4C3E">
              <w:rPr>
                <w:rFonts w:ascii="Times New Roman" w:hAnsi="Times New Roman" w:cs="Times New Roman"/>
                <w:sz w:val="24"/>
                <w:szCs w:val="24"/>
              </w:rPr>
              <w:br/>
              <w:t>разрядов</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11  </w:t>
            </w:r>
          </w:p>
        </w:tc>
      </w:tr>
    </w:tbl>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где:</w:t>
      </w:r>
    </w:p>
    <w:p w:rsidR="00D95E4A" w:rsidRPr="00DD4C3E" w:rsidRDefault="00D95E4A" w:rsidP="00D95E4A">
      <w:pPr>
        <w:autoSpaceDE w:val="0"/>
        <w:autoSpaceDN w:val="0"/>
        <w:adjustRightInd w:val="0"/>
        <w:ind w:firstLine="540"/>
        <w:jc w:val="both"/>
      </w:pPr>
      <w:r w:rsidRPr="00DD4C3E">
        <w:t>1 и 2 разряды - код лицевого счета;</w:t>
      </w:r>
    </w:p>
    <w:p w:rsidR="00D95E4A" w:rsidRPr="00DD4C3E" w:rsidRDefault="00D95E4A" w:rsidP="00D95E4A">
      <w:pPr>
        <w:autoSpaceDE w:val="0"/>
        <w:autoSpaceDN w:val="0"/>
        <w:adjustRightInd w:val="0"/>
        <w:ind w:firstLine="540"/>
        <w:jc w:val="both"/>
      </w:pPr>
      <w:r w:rsidRPr="00DD4C3E">
        <w:t>с 3 по 10 разряд - учетный номер;</w:t>
      </w:r>
    </w:p>
    <w:p w:rsidR="00D95E4A" w:rsidRPr="00DD4C3E" w:rsidRDefault="00D95E4A" w:rsidP="00D95E4A">
      <w:pPr>
        <w:autoSpaceDE w:val="0"/>
        <w:autoSpaceDN w:val="0"/>
        <w:adjustRightInd w:val="0"/>
        <w:ind w:firstLine="540"/>
        <w:jc w:val="both"/>
      </w:pPr>
      <w:r w:rsidRPr="00DD4C3E">
        <w:t>11 разряд - контрольный разряд.</w:t>
      </w:r>
    </w:p>
    <w:p w:rsidR="00D95E4A" w:rsidRPr="00DD4C3E" w:rsidRDefault="00D95E4A" w:rsidP="00D95E4A">
      <w:pPr>
        <w:autoSpaceDE w:val="0"/>
        <w:autoSpaceDN w:val="0"/>
        <w:adjustRightInd w:val="0"/>
        <w:ind w:firstLine="540"/>
        <w:jc w:val="both"/>
      </w:pPr>
      <w:r w:rsidRPr="00DD4C3E">
        <w:t>Код лицевого счета указывается в соответствии со следующими видами лицевых счетов:</w:t>
      </w:r>
    </w:p>
    <w:p w:rsidR="00D95E4A" w:rsidRPr="00DD4C3E" w:rsidRDefault="00D95E4A" w:rsidP="00D95E4A">
      <w:pPr>
        <w:autoSpaceDE w:val="0"/>
        <w:autoSpaceDN w:val="0"/>
        <w:adjustRightInd w:val="0"/>
        <w:ind w:firstLine="540"/>
        <w:jc w:val="both"/>
      </w:pPr>
      <w:r w:rsidRPr="00DD4C3E">
        <w:t>01 - лицевой счет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02 - лицевой счет получателя бюджетных средств;</w:t>
      </w:r>
    </w:p>
    <w:p w:rsidR="00D95E4A" w:rsidRPr="00DD4C3E" w:rsidRDefault="00D95E4A" w:rsidP="00D95E4A">
      <w:pPr>
        <w:autoSpaceDE w:val="0"/>
        <w:autoSpaceDN w:val="0"/>
        <w:adjustRightInd w:val="0"/>
        <w:ind w:firstLine="540"/>
        <w:jc w:val="both"/>
      </w:pPr>
      <w:r w:rsidRPr="00DD4C3E">
        <w:t>05 - лицевой счет для учета операций со средствами, поступающими во временное распоряжение получателя бюджетных средств;</w:t>
      </w:r>
    </w:p>
    <w:p w:rsidR="00D95E4A" w:rsidRPr="00DD4C3E" w:rsidRDefault="00D95E4A" w:rsidP="00D95E4A">
      <w:pPr>
        <w:autoSpaceDE w:val="0"/>
        <w:autoSpaceDN w:val="0"/>
        <w:adjustRightInd w:val="0"/>
        <w:ind w:firstLine="540"/>
        <w:jc w:val="both"/>
      </w:pPr>
      <w:r w:rsidRPr="00DD4C3E">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95E4A" w:rsidRPr="00DD4C3E" w:rsidRDefault="00D95E4A" w:rsidP="00D95E4A">
      <w:pPr>
        <w:autoSpaceDE w:val="0"/>
        <w:autoSpaceDN w:val="0"/>
        <w:adjustRightInd w:val="0"/>
        <w:ind w:firstLine="540"/>
        <w:jc w:val="both"/>
      </w:pPr>
      <w:r w:rsidRPr="00DD4C3E">
        <w:t>08 - лицевой счет администратора источников внутреннего финансирования дефицита бюджета;</w:t>
      </w:r>
    </w:p>
    <w:p w:rsidR="00D95E4A" w:rsidRPr="00DD4C3E" w:rsidRDefault="00D95E4A" w:rsidP="00D95E4A">
      <w:pPr>
        <w:autoSpaceDE w:val="0"/>
        <w:autoSpaceDN w:val="0"/>
        <w:adjustRightInd w:val="0"/>
        <w:ind w:firstLine="540"/>
        <w:jc w:val="both"/>
      </w:pPr>
      <w:r w:rsidRPr="00DD4C3E">
        <w:t>09 - лицевой счет администратора источников внешнего финансирования дефицита бюджета;</w:t>
      </w:r>
    </w:p>
    <w:p w:rsidR="00D95E4A" w:rsidRPr="00DD4C3E" w:rsidRDefault="00D95E4A" w:rsidP="00D95E4A">
      <w:pPr>
        <w:autoSpaceDE w:val="0"/>
        <w:autoSpaceDN w:val="0"/>
        <w:adjustRightInd w:val="0"/>
        <w:ind w:firstLine="540"/>
        <w:jc w:val="both"/>
      </w:pPr>
      <w:r w:rsidRPr="00DD4C3E">
        <w:t>10 - лицевой счет иного получателя бюджетных средств;</w:t>
      </w:r>
    </w:p>
    <w:p w:rsidR="00D95E4A" w:rsidRPr="00DD4C3E" w:rsidRDefault="00D95E4A" w:rsidP="00D95E4A">
      <w:pPr>
        <w:autoSpaceDE w:val="0"/>
        <w:autoSpaceDN w:val="0"/>
        <w:adjustRightInd w:val="0"/>
        <w:ind w:firstLine="540"/>
        <w:jc w:val="both"/>
      </w:pPr>
      <w:r w:rsidRPr="00DD4C3E">
        <w:t>14 - лицевой счет для учета операций по переданным полномочиям получателя бюджетных средств.</w:t>
      </w:r>
    </w:p>
    <w:p w:rsidR="00D95E4A" w:rsidRPr="00DD4C3E" w:rsidRDefault="00D95E4A" w:rsidP="00D95E4A">
      <w:pPr>
        <w:autoSpaceDE w:val="0"/>
        <w:autoSpaceDN w:val="0"/>
        <w:adjustRightInd w:val="0"/>
        <w:ind w:firstLine="540"/>
        <w:jc w:val="both"/>
      </w:pPr>
      <w:r w:rsidRPr="00DD4C3E">
        <w:t>20 - лицевой счет бюджетного учреждения;</w:t>
      </w:r>
    </w:p>
    <w:p w:rsidR="00D95E4A" w:rsidRPr="00DD4C3E" w:rsidRDefault="00D95E4A" w:rsidP="00D95E4A">
      <w:pPr>
        <w:autoSpaceDE w:val="0"/>
        <w:autoSpaceDN w:val="0"/>
        <w:adjustRightInd w:val="0"/>
        <w:ind w:firstLine="540"/>
        <w:jc w:val="both"/>
      </w:pPr>
      <w:r w:rsidRPr="00DD4C3E">
        <w:t>21 - отдельный лицевой счет бюджетного учреждения;</w:t>
      </w:r>
    </w:p>
    <w:p w:rsidR="00D95E4A" w:rsidRPr="00DD4C3E" w:rsidRDefault="00D95E4A" w:rsidP="00D95E4A">
      <w:pPr>
        <w:autoSpaceDE w:val="0"/>
        <w:autoSpaceDN w:val="0"/>
        <w:adjustRightInd w:val="0"/>
        <w:ind w:firstLine="540"/>
        <w:jc w:val="both"/>
      </w:pPr>
      <w:r w:rsidRPr="00DD4C3E">
        <w:rPr>
          <w:color w:val="000000"/>
        </w:rPr>
        <w:t>22 - лицевой счет бюджетного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30 - лицевой счет автономного учреждения;</w:t>
      </w:r>
    </w:p>
    <w:p w:rsidR="00D95E4A" w:rsidRPr="00DD4C3E" w:rsidRDefault="00D95E4A" w:rsidP="00D95E4A">
      <w:pPr>
        <w:autoSpaceDE w:val="0"/>
        <w:autoSpaceDN w:val="0"/>
        <w:adjustRightInd w:val="0"/>
        <w:ind w:firstLine="540"/>
        <w:jc w:val="both"/>
      </w:pPr>
      <w:r w:rsidRPr="00DD4C3E">
        <w:t>31 - отдельный лицевой счет автономного учреждения;</w:t>
      </w:r>
    </w:p>
    <w:p w:rsidR="00D95E4A" w:rsidRPr="00DD4C3E" w:rsidRDefault="00D95E4A" w:rsidP="00D95E4A">
      <w:pPr>
        <w:autoSpaceDE w:val="0"/>
        <w:autoSpaceDN w:val="0"/>
        <w:adjustRightInd w:val="0"/>
        <w:ind w:firstLine="540"/>
        <w:jc w:val="both"/>
      </w:pPr>
      <w:r w:rsidRPr="00DD4C3E">
        <w:rPr>
          <w:color w:val="000000"/>
        </w:rPr>
        <w:t>32 - лицевой счет автономного учреждения для учета операций со средствами ОМС</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Учетный номер формируется следующим образом:</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t>поселения</w:t>
      </w:r>
      <w:r w:rsidRPr="00DD4C3E">
        <w:t>, главных администраторов и администраторов доходов бюджета муниципального района Благовещенский район Республики Башкортостан, главных администраторов и администраторов источников финансирования дефицита бюджета муниципального района Благовещенский район Республики Башкортостан (далее - Сводный реестр);</w:t>
      </w:r>
    </w:p>
    <w:p w:rsidR="00D95E4A" w:rsidRPr="00DD4C3E" w:rsidRDefault="00D95E4A" w:rsidP="00D95E4A">
      <w:pPr>
        <w:autoSpaceDE w:val="0"/>
        <w:autoSpaceDN w:val="0"/>
        <w:adjustRightInd w:val="0"/>
        <w:ind w:firstLine="540"/>
        <w:jc w:val="both"/>
      </w:pPr>
      <w:r w:rsidRPr="00DD4C3E">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для лицевого счета бюджетного учреждения, отдельного лицевого счета бюджетного учреждения,</w:t>
      </w:r>
      <w:r w:rsidRPr="00DD4C3E">
        <w:rPr>
          <w:color w:val="000000"/>
          <w:sz w:val="28"/>
          <w:szCs w:val="28"/>
        </w:rPr>
        <w:t xml:space="preserve"> </w:t>
      </w:r>
      <w:r w:rsidRPr="00DD4C3E">
        <w:rPr>
          <w:color w:val="000000"/>
        </w:rPr>
        <w:t xml:space="preserve">лицевого счета бюджетного учреждения для учета операций со средствами ОМС, </w:t>
      </w:r>
      <w:r w:rsidRPr="00DD4C3E">
        <w:t>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 xml:space="preserve">для лицевого счета автономного учреждения, отдельного лицевого счета автономного учреждения, </w:t>
      </w:r>
      <w:r w:rsidRPr="00DD4C3E">
        <w:rPr>
          <w:color w:val="000000"/>
        </w:rPr>
        <w:t>лицевого счета автономного учреждения для учета операций со средствами ОМС,</w:t>
      </w:r>
      <w:r w:rsidRPr="00DD4C3E">
        <w:rPr>
          <w:color w:val="000000"/>
          <w:sz w:val="28"/>
          <w:szCs w:val="28"/>
        </w:rPr>
        <w:t xml:space="preserve"> </w:t>
      </w:r>
      <w:r w:rsidRPr="00DD4C3E">
        <w:t>учетный номер присваивается в рамках вида лицевого счета.</w:t>
      </w:r>
    </w:p>
    <w:p w:rsidR="00D95E4A" w:rsidRPr="00DD4C3E" w:rsidRDefault="00D95E4A" w:rsidP="00D95E4A">
      <w:pPr>
        <w:autoSpaceDE w:val="0"/>
        <w:autoSpaceDN w:val="0"/>
        <w:adjustRightInd w:val="0"/>
        <w:ind w:firstLine="540"/>
        <w:jc w:val="both"/>
      </w:pPr>
      <w:r w:rsidRPr="00DD4C3E">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95E4A" w:rsidRPr="00DD4C3E" w:rsidRDefault="00D95E4A" w:rsidP="00D95E4A">
      <w:pPr>
        <w:autoSpaceDE w:val="0"/>
        <w:autoSpaceDN w:val="0"/>
        <w:adjustRightInd w:val="0"/>
        <w:ind w:firstLine="540"/>
        <w:jc w:val="both"/>
      </w:pPr>
      <w:r w:rsidRPr="00DD4C3E">
        <w:t xml:space="preserve">7. При передаче отдельных бюджетных полномочий получателя бюджетных средств в порядке, предусмотренном Бюджетным </w:t>
      </w:r>
      <w:hyperlink r:id="rId17" w:history="1">
        <w:r w:rsidRPr="00DD4C3E">
          <w:rPr>
            <w:color w:val="0000FF"/>
          </w:rPr>
          <w:t>кодексом</w:t>
        </w:r>
      </w:hyperlink>
      <w:r w:rsidRPr="00DD4C3E">
        <w:t xml:space="preserve"> Российской Федерации, Федеральным </w:t>
      </w:r>
      <w:hyperlink r:id="rId18" w:history="1">
        <w:r w:rsidRPr="00DD4C3E">
          <w:rPr>
            <w:color w:val="0000FF"/>
          </w:rPr>
          <w:t>законом</w:t>
        </w:r>
      </w:hyperlink>
      <w:r w:rsidRPr="00DD4C3E">
        <w:t xml:space="preserve"> N 83-ФЗ, </w:t>
      </w:r>
      <w:hyperlink r:id="rId19" w:history="1">
        <w:r w:rsidRPr="00DD4C3E">
          <w:rPr>
            <w:color w:val="0000FF"/>
          </w:rPr>
          <w:t>Законом</w:t>
        </w:r>
      </w:hyperlink>
      <w:r w:rsidRPr="00DD4C3E">
        <w:t xml:space="preserve"> Республики Башкортостан "О бюджетном процессе в Республике </w:t>
      </w:r>
      <w:r w:rsidRPr="00DD4C3E">
        <w:lastRenderedPageBreak/>
        <w:t>Башкортостан", Решением Совета муниципального района Благовещенский район Республики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2"/>
      </w:pPr>
      <w:r w:rsidRPr="00DD4C3E">
        <w:t>Порядок открытия лицевых счетов клиентам, являющимся</w:t>
      </w:r>
    </w:p>
    <w:p w:rsidR="00D95E4A" w:rsidRPr="00DD4C3E" w:rsidRDefault="00D95E4A" w:rsidP="00D95E4A">
      <w:pPr>
        <w:autoSpaceDE w:val="0"/>
        <w:autoSpaceDN w:val="0"/>
        <w:adjustRightInd w:val="0"/>
        <w:jc w:val="center"/>
      </w:pPr>
      <w:r w:rsidRPr="00DD4C3E">
        <w:t>участниками бюджетного процесса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8. Документы, необходимые для открытия лицевых счетов, представляются в </w:t>
      </w:r>
      <w:r>
        <w:t>Администрацию поселения</w:t>
      </w:r>
      <w:r w:rsidRPr="00DD4C3E">
        <w:t>.</w:t>
      </w:r>
    </w:p>
    <w:p w:rsidR="00D95E4A" w:rsidRPr="00DD4C3E" w:rsidRDefault="00D95E4A" w:rsidP="00D95E4A">
      <w:pPr>
        <w:autoSpaceDE w:val="0"/>
        <w:autoSpaceDN w:val="0"/>
        <w:adjustRightInd w:val="0"/>
        <w:ind w:firstLine="540"/>
        <w:jc w:val="both"/>
      </w:pPr>
      <w:r w:rsidRPr="00DD4C3E">
        <w:t>9. Лицевые счета открываются участникам бюджетного процесса, включенным в Сводный реестр.</w:t>
      </w:r>
    </w:p>
    <w:p w:rsidR="00D95E4A" w:rsidRPr="00DD4C3E" w:rsidRDefault="00D95E4A" w:rsidP="00D95E4A">
      <w:pPr>
        <w:autoSpaceDE w:val="0"/>
        <w:autoSpaceDN w:val="0"/>
        <w:adjustRightInd w:val="0"/>
        <w:ind w:firstLine="540"/>
        <w:jc w:val="both"/>
      </w:pPr>
      <w:r w:rsidRPr="00DD4C3E">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D95E4A" w:rsidRPr="00DD4C3E" w:rsidRDefault="00D95E4A" w:rsidP="00D95E4A">
      <w:pPr>
        <w:autoSpaceDE w:val="0"/>
        <w:autoSpaceDN w:val="0"/>
        <w:adjustRightInd w:val="0"/>
        <w:ind w:firstLine="540"/>
        <w:jc w:val="both"/>
      </w:pPr>
      <w:r w:rsidRPr="00DD4C3E">
        <w:t>10.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95E4A" w:rsidRPr="00DD4C3E" w:rsidRDefault="00D95E4A" w:rsidP="00D95E4A">
      <w:pPr>
        <w:autoSpaceDE w:val="0"/>
        <w:autoSpaceDN w:val="0"/>
        <w:adjustRightInd w:val="0"/>
        <w:ind w:firstLine="540"/>
        <w:jc w:val="both"/>
      </w:pPr>
      <w:r w:rsidRPr="00DD4C3E">
        <w:t>12. Для открытия лицевого счета клиентом представляются следующие документы:</w:t>
      </w:r>
    </w:p>
    <w:p w:rsidR="00D95E4A" w:rsidRPr="00DD4C3E" w:rsidRDefault="00D95E4A" w:rsidP="00D95E4A">
      <w:pPr>
        <w:autoSpaceDE w:val="0"/>
        <w:autoSpaceDN w:val="0"/>
        <w:adjustRightInd w:val="0"/>
        <w:ind w:firstLine="540"/>
        <w:jc w:val="both"/>
      </w:pPr>
      <w:r w:rsidRPr="00DD4C3E">
        <w:t xml:space="preserve">а) </w:t>
      </w:r>
      <w:hyperlink r:id="rId20" w:history="1">
        <w:r w:rsidRPr="00DD4C3E">
          <w:rPr>
            <w:color w:val="0000FF"/>
          </w:rPr>
          <w:t>Заявление</w:t>
        </w:r>
      </w:hyperlink>
      <w:r w:rsidRPr="00DD4C3E">
        <w:t xml:space="preserve"> на открытие лицевого счета по форме согласно приложению N 1 к настоящему Порядку;</w:t>
      </w:r>
    </w:p>
    <w:p w:rsidR="00D95E4A" w:rsidRPr="00DD4C3E" w:rsidRDefault="00D95E4A" w:rsidP="00D95E4A">
      <w:pPr>
        <w:autoSpaceDE w:val="0"/>
        <w:autoSpaceDN w:val="0"/>
        <w:adjustRightInd w:val="0"/>
        <w:ind w:firstLine="540"/>
        <w:jc w:val="both"/>
      </w:pPr>
      <w:r w:rsidRPr="00DD4C3E">
        <w:t xml:space="preserve">б) </w:t>
      </w:r>
      <w:hyperlink r:id="rId21" w:history="1">
        <w:r w:rsidRPr="00DD4C3E">
          <w:rPr>
            <w:color w:val="0000FF"/>
          </w:rPr>
          <w:t>Карточка</w:t>
        </w:r>
      </w:hyperlink>
      <w:r w:rsidRPr="00DD4C3E">
        <w:t xml:space="preserve"> образцов подписей к лицевым счетам (далее - Карточка образцов подписей) по форме согласно приложению N 2 к настоящему Порядку.</w:t>
      </w:r>
    </w:p>
    <w:p w:rsidR="00D95E4A" w:rsidRPr="00DD4C3E" w:rsidRDefault="00D95E4A" w:rsidP="00D95E4A">
      <w:pPr>
        <w:autoSpaceDE w:val="0"/>
        <w:autoSpaceDN w:val="0"/>
        <w:adjustRightInd w:val="0"/>
        <w:ind w:firstLine="540"/>
        <w:jc w:val="both"/>
      </w:pPr>
      <w:r w:rsidRPr="00DD4C3E">
        <w:t xml:space="preserve">13. </w:t>
      </w:r>
      <w:hyperlink r:id="rId22" w:history="1">
        <w:r w:rsidRPr="00DD4C3E">
          <w:rPr>
            <w:color w:val="0000FF"/>
          </w:rPr>
          <w:t>Заявление</w:t>
        </w:r>
      </w:hyperlink>
      <w:r w:rsidRPr="00DD4C3E">
        <w:t xml:space="preserve"> на открытие лицевого счета и </w:t>
      </w:r>
      <w:hyperlink r:id="rId23" w:history="1">
        <w:r w:rsidRPr="00DD4C3E">
          <w:rPr>
            <w:color w:val="0000FF"/>
          </w:rPr>
          <w:t>Карточка</w:t>
        </w:r>
      </w:hyperlink>
      <w:r w:rsidRPr="00DD4C3E">
        <w:t xml:space="preserve"> образцов подписей представляются на бумажном носителе.</w:t>
      </w:r>
    </w:p>
    <w:p w:rsidR="00D95E4A" w:rsidRPr="00DD4C3E" w:rsidRDefault="00D95E4A" w:rsidP="00D95E4A">
      <w:pPr>
        <w:autoSpaceDE w:val="0"/>
        <w:autoSpaceDN w:val="0"/>
        <w:adjustRightInd w:val="0"/>
        <w:ind w:firstLine="540"/>
        <w:jc w:val="both"/>
      </w:pPr>
      <w:r w:rsidRPr="00DD4C3E">
        <w:t xml:space="preserve">14. Для открытия соответствующего лицевого счета клиент, кроме документов, указанных в </w:t>
      </w:r>
      <w:hyperlink r:id="rId24" w:history="1">
        <w:r w:rsidRPr="00DD4C3E">
          <w:rPr>
            <w:color w:val="0000FF"/>
          </w:rPr>
          <w:t>пункте 12</w:t>
        </w:r>
      </w:hyperlink>
      <w:r w:rsidRPr="00DD4C3E">
        <w:t xml:space="preserve"> настоящего Порядка, представляет в </w:t>
      </w:r>
      <w:r>
        <w:t>Администрацию поселения</w:t>
      </w:r>
      <w:r w:rsidRPr="00DD4C3E">
        <w:t xml:space="preserve"> следующие документы на бумажных носителях.</w:t>
      </w:r>
    </w:p>
    <w:p w:rsidR="00D95E4A" w:rsidRPr="00DD4C3E" w:rsidRDefault="00D95E4A" w:rsidP="00D95E4A">
      <w:pPr>
        <w:autoSpaceDE w:val="0"/>
        <w:autoSpaceDN w:val="0"/>
        <w:adjustRightInd w:val="0"/>
        <w:ind w:firstLine="540"/>
        <w:jc w:val="both"/>
      </w:pPr>
      <w:r w:rsidRPr="00DD4C3E">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95E4A" w:rsidRPr="00DD4C3E" w:rsidRDefault="00D95E4A" w:rsidP="00D95E4A">
      <w:pPr>
        <w:autoSpaceDE w:val="0"/>
        <w:autoSpaceDN w:val="0"/>
        <w:adjustRightInd w:val="0"/>
        <w:ind w:firstLine="540"/>
        <w:jc w:val="both"/>
      </w:pPr>
      <w:r w:rsidRPr="00DD4C3E">
        <w:t>14.2. Для открытия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95E4A" w:rsidRPr="00DD4C3E" w:rsidRDefault="00D95E4A" w:rsidP="00D95E4A">
      <w:pPr>
        <w:autoSpaceDE w:val="0"/>
        <w:autoSpaceDN w:val="0"/>
        <w:adjustRightInd w:val="0"/>
        <w:ind w:firstLine="540"/>
        <w:jc w:val="both"/>
      </w:pPr>
      <w:r w:rsidRPr="00DD4C3E">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r w:rsidRPr="00DD4C3E">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D95E4A" w:rsidRPr="00DD4C3E" w:rsidRDefault="00D95E4A" w:rsidP="00D95E4A">
      <w:pPr>
        <w:autoSpaceDE w:val="0"/>
        <w:autoSpaceDN w:val="0"/>
        <w:adjustRightInd w:val="0"/>
        <w:ind w:firstLine="540"/>
        <w:jc w:val="both"/>
      </w:pPr>
      <w:r w:rsidRPr="00DD4C3E">
        <w:t xml:space="preserve">15.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5" w:history="1">
        <w:r w:rsidRPr="00DD4C3E">
          <w:rPr>
            <w:color w:val="0000FF"/>
          </w:rPr>
          <w:t>пункте 12</w:t>
        </w:r>
      </w:hyperlink>
      <w:r w:rsidRPr="00DD4C3E">
        <w:t xml:space="preserve"> настоящего Порядка, а также Разрешение на открытие счета в учреждении Центрального банка Российской </w:t>
      </w:r>
      <w:r w:rsidRPr="00DD4C3E">
        <w:lastRenderedPageBreak/>
        <w:t xml:space="preserve">Федерации или кредитной организации (филиале) иным получателем средств бюджета по форме согласно </w:t>
      </w:r>
      <w:hyperlink r:id="rId26" w:history="1">
        <w:r w:rsidRPr="00DD4C3E">
          <w:rPr>
            <w:color w:val="0000FF"/>
          </w:rPr>
          <w:t>приложению N 3</w:t>
        </w:r>
      </w:hyperlink>
      <w:r w:rsidRPr="00DD4C3E">
        <w:t xml:space="preserve"> к настоящему Порядку.</w:t>
      </w:r>
    </w:p>
    <w:p w:rsidR="00D95E4A" w:rsidRPr="00DD4C3E" w:rsidRDefault="00D95E4A" w:rsidP="00D95E4A">
      <w:pPr>
        <w:autoSpaceDE w:val="0"/>
        <w:autoSpaceDN w:val="0"/>
        <w:adjustRightInd w:val="0"/>
        <w:ind w:firstLine="540"/>
        <w:jc w:val="both"/>
      </w:pPr>
      <w:r w:rsidRPr="00DD4C3E">
        <w:t xml:space="preserve">Для оформления </w:t>
      </w:r>
      <w:hyperlink r:id="rId27" w:history="1">
        <w:r w:rsidRPr="00DD4C3E">
          <w:rPr>
            <w:color w:val="0000FF"/>
          </w:rPr>
          <w:t>Разрешения</w:t>
        </w:r>
      </w:hyperlink>
      <w:r w:rsidRPr="00DD4C3E">
        <w:t xml:space="preserve"> на открытие лицевого счета главный распорядитель (распорядитель) средств бюджета представляет в </w:t>
      </w:r>
      <w:r>
        <w:t>Администрацию поселения</w:t>
      </w:r>
      <w:r w:rsidRPr="00DD4C3E">
        <w:t>:</w:t>
      </w:r>
    </w:p>
    <w:p w:rsidR="00D95E4A" w:rsidRPr="00DD4C3E" w:rsidRDefault="00D95E4A" w:rsidP="00D95E4A">
      <w:pPr>
        <w:autoSpaceDE w:val="0"/>
        <w:autoSpaceDN w:val="0"/>
        <w:adjustRightInd w:val="0"/>
        <w:ind w:firstLine="540"/>
        <w:jc w:val="both"/>
      </w:pPr>
      <w:r w:rsidRPr="00DD4C3E">
        <w:t xml:space="preserve">письмо на выдачу </w:t>
      </w:r>
      <w:hyperlink r:id="rId28" w:history="1">
        <w:r w:rsidRPr="00DD4C3E">
          <w:rPr>
            <w:color w:val="0000FF"/>
          </w:rPr>
          <w:t>Разрешения</w:t>
        </w:r>
      </w:hyperlink>
      <w:r w:rsidRPr="00DD4C3E">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через счет, открытый ему в учреждении банка;</w:t>
      </w:r>
    </w:p>
    <w:p w:rsidR="00D95E4A" w:rsidRPr="00DD4C3E" w:rsidRDefault="00D95E4A" w:rsidP="00D95E4A">
      <w:pPr>
        <w:autoSpaceDE w:val="0"/>
        <w:autoSpaceDN w:val="0"/>
        <w:adjustRightInd w:val="0"/>
        <w:ind w:firstLine="540"/>
        <w:jc w:val="both"/>
      </w:pPr>
      <w:r w:rsidRPr="00DD4C3E">
        <w:t xml:space="preserve">заполненный в двух экземплярах бланк </w:t>
      </w:r>
      <w:hyperlink r:id="rId29" w:history="1">
        <w:r w:rsidRPr="00DD4C3E">
          <w:rPr>
            <w:color w:val="0000FF"/>
          </w:rPr>
          <w:t>Разрешения</w:t>
        </w:r>
      </w:hyperlink>
      <w:r w:rsidRPr="00DD4C3E">
        <w:t xml:space="preserve"> на открытие лицевого счета.</w:t>
      </w:r>
    </w:p>
    <w:p w:rsidR="00D95E4A" w:rsidRPr="00DD4C3E" w:rsidRDefault="00D95E4A" w:rsidP="00D95E4A">
      <w:pPr>
        <w:autoSpaceDE w:val="0"/>
        <w:autoSpaceDN w:val="0"/>
        <w:adjustRightInd w:val="0"/>
        <w:ind w:firstLine="540"/>
        <w:jc w:val="both"/>
      </w:pPr>
      <w:r>
        <w:t>Администрация поселения</w:t>
      </w:r>
      <w:r w:rsidRPr="00DD4C3E">
        <w:t xml:space="preserve"> в течение десяти рабочих дней рассматривает представленные документы. При отсутствии замечаний </w:t>
      </w:r>
      <w:hyperlink r:id="rId30" w:history="1">
        <w:r w:rsidRPr="00DD4C3E">
          <w:rPr>
            <w:color w:val="0000FF"/>
          </w:rPr>
          <w:t>Разрешение</w:t>
        </w:r>
      </w:hyperlink>
      <w:r w:rsidRPr="00DD4C3E">
        <w:t xml:space="preserve"> на открытие лицевого счета подписывается.</w:t>
      </w:r>
    </w:p>
    <w:p w:rsidR="00D95E4A" w:rsidRPr="00DD4C3E" w:rsidRDefault="00D95E4A" w:rsidP="00D95E4A">
      <w:pPr>
        <w:autoSpaceDE w:val="0"/>
        <w:autoSpaceDN w:val="0"/>
        <w:adjustRightInd w:val="0"/>
        <w:ind w:firstLine="540"/>
        <w:jc w:val="both"/>
      </w:pPr>
      <w:r w:rsidRPr="00DD4C3E">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95E4A" w:rsidRPr="00DD4C3E" w:rsidRDefault="00D95E4A" w:rsidP="00D95E4A">
      <w:pPr>
        <w:autoSpaceDE w:val="0"/>
        <w:autoSpaceDN w:val="0"/>
        <w:adjustRightInd w:val="0"/>
        <w:ind w:firstLine="540"/>
        <w:jc w:val="both"/>
      </w:pPr>
      <w:r w:rsidRPr="00DD4C3E">
        <w:t>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95E4A" w:rsidRPr="00DD4C3E" w:rsidRDefault="00D95E4A" w:rsidP="00D95E4A">
      <w:pPr>
        <w:autoSpaceDE w:val="0"/>
        <w:autoSpaceDN w:val="0"/>
        <w:adjustRightInd w:val="0"/>
        <w:ind w:firstLine="540"/>
        <w:jc w:val="both"/>
      </w:pPr>
      <w:r w:rsidRPr="00DD4C3E">
        <w:t xml:space="preserve">17. Для открытия лицевого счета для учета операций по переданным полномочиям получателя бюджетных средств получатель средств бюджета либо бюджетное учреждение (автономное учреждение), принимающие бюджетные полномочия, представляют документы, указанные в </w:t>
      </w:r>
      <w:hyperlink r:id="rId31" w:history="1">
        <w:r w:rsidRPr="00DD4C3E">
          <w:rPr>
            <w:color w:val="0000FF"/>
          </w:rPr>
          <w:t>пункте 12</w:t>
        </w:r>
      </w:hyperlink>
      <w:r w:rsidRPr="00DD4C3E">
        <w:t xml:space="preserve"> настоящего Порядка, а также копию документа о передаче бюджетных полномочий, заверенную нотариально либо получателем средств бюджета, передающим свои бюджетные полномочия.</w:t>
      </w:r>
    </w:p>
    <w:p w:rsidR="00D95E4A" w:rsidRPr="00DD4C3E" w:rsidRDefault="00D95E4A" w:rsidP="00D95E4A">
      <w:pPr>
        <w:autoSpaceDE w:val="0"/>
        <w:autoSpaceDN w:val="0"/>
        <w:adjustRightInd w:val="0"/>
        <w:ind w:firstLine="540"/>
        <w:jc w:val="both"/>
      </w:pPr>
      <w:r w:rsidRPr="00DD4C3E">
        <w:t xml:space="preserve">18. </w:t>
      </w:r>
      <w:hyperlink r:id="rId32" w:history="1">
        <w:r w:rsidRPr="00DD4C3E">
          <w:rPr>
            <w:color w:val="0000FF"/>
          </w:rPr>
          <w:t>Карточка</w:t>
        </w:r>
      </w:hyperlink>
      <w:r w:rsidRPr="00DD4C3E">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D95E4A" w:rsidRPr="00DD4C3E" w:rsidRDefault="00E908A4" w:rsidP="00D95E4A">
      <w:pPr>
        <w:autoSpaceDE w:val="0"/>
        <w:autoSpaceDN w:val="0"/>
        <w:adjustRightInd w:val="0"/>
        <w:ind w:firstLine="540"/>
        <w:jc w:val="both"/>
      </w:pPr>
      <w:hyperlink r:id="rId33" w:history="1">
        <w:r w:rsidR="00D95E4A" w:rsidRPr="00DD4C3E">
          <w:rPr>
            <w:color w:val="0000FF"/>
          </w:rPr>
          <w:t>Карточка</w:t>
        </w:r>
      </w:hyperlink>
      <w:r w:rsidR="00D95E4A" w:rsidRPr="00DD4C3E">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D95E4A" w:rsidRPr="00DD4C3E" w:rsidRDefault="00D95E4A" w:rsidP="00D95E4A">
      <w:pPr>
        <w:autoSpaceDE w:val="0"/>
        <w:autoSpaceDN w:val="0"/>
        <w:adjustRightInd w:val="0"/>
        <w:ind w:firstLine="540"/>
        <w:jc w:val="both"/>
      </w:pPr>
      <w:r w:rsidRPr="00DD4C3E">
        <w:t xml:space="preserve">При открытии главному распорядителю средств бюджета лицевого счета получателя бюджетных средств </w:t>
      </w:r>
      <w:hyperlink r:id="rId34" w:history="1">
        <w:r w:rsidRPr="00DD4C3E">
          <w:rPr>
            <w:color w:val="0000FF"/>
          </w:rPr>
          <w:t>Карточка</w:t>
        </w:r>
      </w:hyperlink>
      <w:r w:rsidRPr="00DD4C3E">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D95E4A" w:rsidRPr="00DD4C3E" w:rsidRDefault="00E908A4" w:rsidP="00D95E4A">
      <w:pPr>
        <w:autoSpaceDE w:val="0"/>
        <w:autoSpaceDN w:val="0"/>
        <w:adjustRightInd w:val="0"/>
        <w:ind w:firstLine="540"/>
        <w:jc w:val="both"/>
      </w:pPr>
      <w:hyperlink r:id="rId35" w:history="1">
        <w:r w:rsidR="00D95E4A" w:rsidRPr="00DD4C3E">
          <w:rPr>
            <w:color w:val="0000FF"/>
          </w:rPr>
          <w:t>Карточка</w:t>
        </w:r>
      </w:hyperlink>
      <w:r w:rsidR="00D95E4A" w:rsidRPr="00DD4C3E">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w:t>
      </w:r>
      <w:r w:rsidR="00D95E4A" w:rsidRPr="00DD4C3E">
        <w:lastRenderedPageBreak/>
        <w:t>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D95E4A" w:rsidRPr="00DD4C3E" w:rsidRDefault="00E908A4" w:rsidP="00D95E4A">
      <w:pPr>
        <w:autoSpaceDE w:val="0"/>
        <w:autoSpaceDN w:val="0"/>
        <w:adjustRightInd w:val="0"/>
        <w:ind w:firstLine="540"/>
        <w:jc w:val="both"/>
      </w:pPr>
      <w:hyperlink r:id="rId36" w:history="1">
        <w:r w:rsidR="00D95E4A" w:rsidRPr="00DD4C3E">
          <w:rPr>
            <w:color w:val="0000FF"/>
          </w:rPr>
          <w:t>Карточка</w:t>
        </w:r>
      </w:hyperlink>
      <w:r w:rsidR="00D95E4A" w:rsidRPr="00DD4C3E">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95E4A" w:rsidRPr="00DD4C3E" w:rsidRDefault="00D95E4A" w:rsidP="00D95E4A">
      <w:pPr>
        <w:autoSpaceDE w:val="0"/>
        <w:autoSpaceDN w:val="0"/>
        <w:adjustRightInd w:val="0"/>
        <w:ind w:firstLine="540"/>
        <w:jc w:val="both"/>
      </w:pPr>
      <w:r w:rsidRPr="00DD4C3E">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37" w:history="1">
        <w:r w:rsidRPr="00DD4C3E">
          <w:rPr>
            <w:color w:val="0000FF"/>
          </w:rPr>
          <w:t>Карточка</w:t>
        </w:r>
      </w:hyperlink>
      <w:r w:rsidRPr="00DD4C3E">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95E4A" w:rsidRPr="00DD4C3E" w:rsidRDefault="00E908A4" w:rsidP="00D95E4A">
      <w:pPr>
        <w:autoSpaceDE w:val="0"/>
        <w:autoSpaceDN w:val="0"/>
        <w:adjustRightInd w:val="0"/>
        <w:ind w:firstLine="540"/>
        <w:jc w:val="both"/>
      </w:pPr>
      <w:hyperlink r:id="rId38" w:history="1">
        <w:r w:rsidR="00D95E4A" w:rsidRPr="00DD4C3E">
          <w:rPr>
            <w:color w:val="0000FF"/>
          </w:rPr>
          <w:t>Карточка</w:t>
        </w:r>
      </w:hyperlink>
      <w:r w:rsidR="00D95E4A" w:rsidRPr="00DD4C3E">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D95E4A" w:rsidRPr="00DD4C3E" w:rsidRDefault="00E908A4" w:rsidP="00D95E4A">
      <w:pPr>
        <w:autoSpaceDE w:val="0"/>
        <w:autoSpaceDN w:val="0"/>
        <w:adjustRightInd w:val="0"/>
        <w:ind w:firstLine="540"/>
        <w:jc w:val="both"/>
      </w:pPr>
      <w:hyperlink r:id="rId39" w:history="1">
        <w:r w:rsidR="00D95E4A" w:rsidRPr="00DD4C3E">
          <w:rPr>
            <w:color w:val="0000FF"/>
          </w:rPr>
          <w:t>Карточка</w:t>
        </w:r>
      </w:hyperlink>
      <w:r w:rsidR="00D95E4A" w:rsidRPr="00DD4C3E">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D95E4A" w:rsidRPr="00DD4C3E" w:rsidRDefault="00D95E4A" w:rsidP="00D95E4A">
      <w:pPr>
        <w:autoSpaceDE w:val="0"/>
        <w:autoSpaceDN w:val="0"/>
        <w:adjustRightInd w:val="0"/>
        <w:ind w:firstLine="540"/>
        <w:jc w:val="both"/>
      </w:pPr>
      <w:r w:rsidRPr="00DD4C3E">
        <w:t xml:space="preserve">19. Информационный обмен между получателем средств бюджета и </w:t>
      </w:r>
      <w:r>
        <w:t>Администрацией поселения</w:t>
      </w:r>
      <w:r w:rsidRPr="00DD4C3E">
        <w:t xml:space="preserve">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t>Администрацией поселения</w:t>
      </w:r>
      <w:r w:rsidRPr="00DD4C3E">
        <w:t xml:space="preserve"> и получателем средств бюджета.</w:t>
      </w:r>
    </w:p>
    <w:p w:rsidR="00D95E4A" w:rsidRPr="00DD4C3E" w:rsidRDefault="00D95E4A" w:rsidP="00D95E4A">
      <w:pPr>
        <w:autoSpaceDE w:val="0"/>
        <w:autoSpaceDN w:val="0"/>
        <w:adjustRightInd w:val="0"/>
        <w:ind w:firstLine="540"/>
        <w:jc w:val="both"/>
      </w:pPr>
      <w:r w:rsidRPr="00DD4C3E">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20. </w:t>
      </w:r>
      <w:hyperlink r:id="rId40" w:history="1">
        <w:r w:rsidRPr="00DD4C3E">
          <w:rPr>
            <w:color w:val="0000FF"/>
          </w:rPr>
          <w:t>Карточка</w:t>
        </w:r>
      </w:hyperlink>
      <w:r w:rsidRPr="00DD4C3E">
        <w:t xml:space="preserve"> образцов подписей, заверенная в установленном порядке, представляется клиентами в одном экземпляре.</w:t>
      </w:r>
    </w:p>
    <w:p w:rsidR="00D95E4A" w:rsidRPr="00DD4C3E" w:rsidRDefault="00D95E4A" w:rsidP="00D95E4A">
      <w:pPr>
        <w:autoSpaceDE w:val="0"/>
        <w:autoSpaceDN w:val="0"/>
        <w:adjustRightInd w:val="0"/>
        <w:ind w:firstLine="540"/>
        <w:jc w:val="both"/>
      </w:pPr>
      <w:r w:rsidRPr="00DD4C3E">
        <w:t xml:space="preserve">21. </w:t>
      </w:r>
      <w:hyperlink r:id="rId41" w:history="1">
        <w:r w:rsidRPr="00DD4C3E">
          <w:rPr>
            <w:color w:val="0000FF"/>
          </w:rPr>
          <w:t>Карточка</w:t>
        </w:r>
      </w:hyperlink>
      <w:r w:rsidRPr="00DD4C3E">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95E4A" w:rsidRPr="00DD4C3E" w:rsidRDefault="00D95E4A" w:rsidP="00D95E4A">
      <w:pPr>
        <w:autoSpaceDE w:val="0"/>
        <w:autoSpaceDN w:val="0"/>
        <w:adjustRightInd w:val="0"/>
        <w:ind w:firstLine="540"/>
        <w:jc w:val="both"/>
      </w:pPr>
      <w:r w:rsidRPr="00DD4C3E">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D95E4A" w:rsidRPr="00DD4C3E" w:rsidRDefault="00D95E4A" w:rsidP="00D95E4A">
      <w:pPr>
        <w:autoSpaceDE w:val="0"/>
        <w:autoSpaceDN w:val="0"/>
        <w:adjustRightInd w:val="0"/>
        <w:ind w:firstLine="540"/>
        <w:jc w:val="both"/>
      </w:pPr>
      <w:r w:rsidRPr="00DD4C3E">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2" w:history="1">
        <w:r w:rsidRPr="00DD4C3E">
          <w:rPr>
            <w:color w:val="0000FF"/>
          </w:rPr>
          <w:t>Карточка</w:t>
        </w:r>
      </w:hyperlink>
      <w:r w:rsidRPr="00DD4C3E">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w:t>
      </w:r>
      <w:r w:rsidRPr="00DD4C3E">
        <w:lastRenderedPageBreak/>
        <w:t>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95E4A" w:rsidRPr="00DD4C3E" w:rsidRDefault="00D95E4A" w:rsidP="00D95E4A">
      <w:pPr>
        <w:autoSpaceDE w:val="0"/>
        <w:autoSpaceDN w:val="0"/>
        <w:adjustRightInd w:val="0"/>
        <w:ind w:firstLine="540"/>
        <w:jc w:val="both"/>
      </w:pPr>
      <w:r w:rsidRPr="00DD4C3E">
        <w:t xml:space="preserve">22. При смене руководителя или главного бухгалтера клиента представляется новая </w:t>
      </w:r>
      <w:hyperlink r:id="rId43" w:history="1">
        <w:r w:rsidRPr="00DD4C3E">
          <w:rPr>
            <w:color w:val="0000FF"/>
          </w:rPr>
          <w:t>Карточка</w:t>
        </w:r>
      </w:hyperlink>
      <w:r w:rsidRPr="00DD4C3E">
        <w:t xml:space="preserve"> образцов подписей с образцами подписей всех лиц, имеющих право первой и второй подписи, заверенная в установленном порядке.</w:t>
      </w:r>
    </w:p>
    <w:p w:rsidR="00D95E4A" w:rsidRPr="00DD4C3E" w:rsidRDefault="00D95E4A" w:rsidP="00D95E4A">
      <w:pPr>
        <w:autoSpaceDE w:val="0"/>
        <w:autoSpaceDN w:val="0"/>
        <w:adjustRightInd w:val="0"/>
        <w:ind w:firstLine="540"/>
        <w:jc w:val="both"/>
      </w:pPr>
      <w:r w:rsidRPr="00DD4C3E">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95E4A" w:rsidRPr="00DD4C3E" w:rsidRDefault="00D95E4A" w:rsidP="00D95E4A">
      <w:pPr>
        <w:autoSpaceDE w:val="0"/>
        <w:autoSpaceDN w:val="0"/>
        <w:adjustRightInd w:val="0"/>
        <w:ind w:firstLine="540"/>
        <w:jc w:val="both"/>
      </w:pPr>
      <w:r w:rsidRPr="00DD4C3E">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4" w:history="1">
        <w:r w:rsidRPr="00DD4C3E">
          <w:rPr>
            <w:color w:val="0000FF"/>
          </w:rPr>
          <w:t>Карточка</w:t>
        </w:r>
      </w:hyperlink>
      <w:r w:rsidRPr="00DD4C3E">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D95E4A" w:rsidRPr="00DD4C3E" w:rsidRDefault="00D95E4A" w:rsidP="00D95E4A">
      <w:pPr>
        <w:autoSpaceDE w:val="0"/>
        <w:autoSpaceDN w:val="0"/>
        <w:adjustRightInd w:val="0"/>
        <w:ind w:firstLine="540"/>
        <w:jc w:val="both"/>
      </w:pPr>
      <w:r w:rsidRPr="00DD4C3E">
        <w:t xml:space="preserve">23. При временном предоставлении лицу права первой или второй подписи, а также при временной замене одного из лиц, подписавших </w:t>
      </w:r>
      <w:hyperlink r:id="rId45" w:history="1">
        <w:r w:rsidRPr="00DD4C3E">
          <w:rPr>
            <w:color w:val="0000FF"/>
          </w:rPr>
          <w:t>Карточку</w:t>
        </w:r>
      </w:hyperlink>
      <w:r w:rsidRPr="00DD4C3E">
        <w:t xml:space="preserve"> образцов подписей, уполномоченных руководителем клиента, новая </w:t>
      </w:r>
      <w:hyperlink r:id="rId46" w:history="1">
        <w:r w:rsidRPr="00DD4C3E">
          <w:rPr>
            <w:color w:val="0000FF"/>
          </w:rPr>
          <w:t>Карточка</w:t>
        </w:r>
      </w:hyperlink>
      <w:r w:rsidRPr="00DD4C3E">
        <w:t xml:space="preserve"> образцов подписей не составляется, а дополнительно представляется </w:t>
      </w:r>
      <w:hyperlink r:id="rId47" w:history="1">
        <w:r w:rsidRPr="00DD4C3E">
          <w:rPr>
            <w:color w:val="0000FF"/>
          </w:rPr>
          <w:t>Карточка</w:t>
        </w:r>
      </w:hyperlink>
      <w:r w:rsidRPr="00DD4C3E">
        <w:t xml:space="preserve"> образцов подписей только с образцом подписи временно уполномоченного лица с указанием срока ее действия. Эта временная </w:t>
      </w:r>
      <w:hyperlink r:id="rId48" w:history="1">
        <w:r w:rsidRPr="00DD4C3E">
          <w:rPr>
            <w:color w:val="0000FF"/>
          </w:rPr>
          <w:t>Карточка</w:t>
        </w:r>
      </w:hyperlink>
      <w:r w:rsidRPr="00DD4C3E">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95E4A" w:rsidRPr="00DD4C3E" w:rsidRDefault="00D95E4A" w:rsidP="00D95E4A">
      <w:pPr>
        <w:autoSpaceDE w:val="0"/>
        <w:autoSpaceDN w:val="0"/>
        <w:adjustRightInd w:val="0"/>
        <w:ind w:firstLine="540"/>
        <w:jc w:val="both"/>
      </w:pPr>
      <w:r w:rsidRPr="00DD4C3E">
        <w:t xml:space="preserve">24. Первый экземпляр ранее представленной </w:t>
      </w:r>
      <w:hyperlink r:id="rId49" w:history="1">
        <w:r w:rsidRPr="00DD4C3E">
          <w:rPr>
            <w:color w:val="0000FF"/>
          </w:rPr>
          <w:t>Карточки</w:t>
        </w:r>
      </w:hyperlink>
      <w:r w:rsidRPr="00DD4C3E">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 xml:space="preserve">25. На каждом экземпляре </w:t>
      </w:r>
      <w:hyperlink r:id="rId50" w:history="1">
        <w:r w:rsidRPr="00DD4C3E">
          <w:rPr>
            <w:color w:val="0000FF"/>
          </w:rPr>
          <w:t>Карточки</w:t>
        </w:r>
      </w:hyperlink>
      <w:r w:rsidRPr="00DD4C3E">
        <w:t xml:space="preserve"> образцов подписей уполномоченный работник </w:t>
      </w:r>
      <w:r>
        <w:t>Администрации поселения</w:t>
      </w:r>
      <w:r w:rsidRPr="00DD4C3E">
        <w:t xml:space="preserve"> указывает номера открытых клиенту лицевых счетов и </w:t>
      </w:r>
      <w:hyperlink r:id="rId51" w:history="1">
        <w:r w:rsidRPr="00DD4C3E">
          <w:rPr>
            <w:color w:val="0000FF"/>
          </w:rPr>
          <w:t>Карточки</w:t>
        </w:r>
      </w:hyperlink>
      <w:r w:rsidRPr="00DD4C3E">
        <w:t xml:space="preserve"> визируются </w:t>
      </w:r>
      <w:r>
        <w:t>главой</w:t>
      </w:r>
      <w:r w:rsidRPr="005E1D0C">
        <w:t xml:space="preserve"> </w:t>
      </w:r>
      <w:r>
        <w:t xml:space="preserve">Администрации поселения </w:t>
      </w:r>
      <w:r w:rsidRPr="00DD4C3E">
        <w:t xml:space="preserve"> (или иным уполномоченным лицом).</w:t>
      </w:r>
    </w:p>
    <w:p w:rsidR="00D95E4A" w:rsidRPr="00DD4C3E" w:rsidRDefault="00D95E4A" w:rsidP="00D95E4A">
      <w:pPr>
        <w:autoSpaceDE w:val="0"/>
        <w:autoSpaceDN w:val="0"/>
        <w:adjustRightInd w:val="0"/>
        <w:ind w:firstLine="540"/>
        <w:jc w:val="both"/>
      </w:pPr>
      <w:r w:rsidRPr="00DD4C3E">
        <w:t xml:space="preserve">Если клиенту в установленном порядке уже открыт лицевой счет, представление </w:t>
      </w:r>
      <w:hyperlink r:id="rId52" w:history="1">
        <w:r w:rsidRPr="00DD4C3E">
          <w:rPr>
            <w:color w:val="0000FF"/>
          </w:rPr>
          <w:t>Карточки</w:t>
        </w:r>
      </w:hyperlink>
      <w:r w:rsidRPr="00DD4C3E">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3" w:history="1">
        <w:r w:rsidRPr="00DD4C3E">
          <w:rPr>
            <w:color w:val="0000FF"/>
          </w:rPr>
          <w:t>Карточки</w:t>
        </w:r>
      </w:hyperlink>
      <w:r w:rsidRPr="00DD4C3E">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95E4A" w:rsidRPr="00DD4C3E" w:rsidRDefault="00D95E4A" w:rsidP="00D95E4A">
      <w:pPr>
        <w:autoSpaceDE w:val="0"/>
        <w:autoSpaceDN w:val="0"/>
        <w:adjustRightInd w:val="0"/>
        <w:ind w:firstLine="540"/>
        <w:jc w:val="both"/>
      </w:pPr>
      <w:r w:rsidRPr="00DD4C3E">
        <w:t xml:space="preserve">26. Предъявления доверенностей и других документов, подтверждающих полномочия лиц, подписи которых включены в </w:t>
      </w:r>
      <w:hyperlink r:id="rId54" w:history="1">
        <w:r w:rsidRPr="00DD4C3E">
          <w:rPr>
            <w:color w:val="0000FF"/>
          </w:rPr>
          <w:t>Карточку</w:t>
        </w:r>
      </w:hyperlink>
      <w:r w:rsidRPr="00DD4C3E">
        <w:t xml:space="preserve"> образцов подписей, не требуется.</w:t>
      </w:r>
    </w:p>
    <w:p w:rsidR="00D95E4A" w:rsidRPr="00DD4C3E" w:rsidRDefault="00D95E4A" w:rsidP="00D95E4A">
      <w:pPr>
        <w:autoSpaceDE w:val="0"/>
        <w:autoSpaceDN w:val="0"/>
        <w:adjustRightInd w:val="0"/>
        <w:ind w:firstLine="540"/>
        <w:jc w:val="both"/>
      </w:pPr>
      <w:r w:rsidRPr="00DD4C3E">
        <w:t xml:space="preserve">В случае, когда одновременно представляются </w:t>
      </w:r>
      <w:hyperlink r:id="rId55" w:history="1">
        <w:r w:rsidRPr="00DD4C3E">
          <w:rPr>
            <w:color w:val="0000FF"/>
          </w:rPr>
          <w:t>Карточки</w:t>
        </w:r>
      </w:hyperlink>
      <w:r w:rsidRPr="00DD4C3E">
        <w:t xml:space="preserve"> образцов подписей, подписанные разными лицами от имени руководителя и главного бухгалтера, то принимается к учету </w:t>
      </w:r>
      <w:hyperlink r:id="rId56" w:history="1">
        <w:r w:rsidRPr="00DD4C3E">
          <w:rPr>
            <w:color w:val="0000FF"/>
          </w:rPr>
          <w:t>Карточка</w:t>
        </w:r>
      </w:hyperlink>
      <w:r w:rsidRPr="00DD4C3E">
        <w:t xml:space="preserve"> образцов подписей, в которой полномочия подписавших ее лиц удостоверены главным распорядителем (распорядителем) средств бюджета.</w:t>
      </w:r>
    </w:p>
    <w:p w:rsidR="00D95E4A" w:rsidRPr="00DD4C3E" w:rsidRDefault="00D95E4A" w:rsidP="00D95E4A">
      <w:pPr>
        <w:autoSpaceDE w:val="0"/>
        <w:autoSpaceDN w:val="0"/>
        <w:adjustRightInd w:val="0"/>
        <w:ind w:firstLine="540"/>
        <w:jc w:val="both"/>
      </w:pPr>
      <w:r w:rsidRPr="00DD4C3E">
        <w:t xml:space="preserve">27. </w:t>
      </w:r>
      <w:r>
        <w:t>Администрация поселения</w:t>
      </w:r>
      <w:r w:rsidRPr="00DD4C3E">
        <w:t xml:space="preserve"> осуществляет проверку реквизитов, предусмотренных к заполнению при представлении </w:t>
      </w:r>
      <w:hyperlink r:id="rId57" w:history="1">
        <w:r w:rsidRPr="00DD4C3E">
          <w:rPr>
            <w:color w:val="0000FF"/>
          </w:rPr>
          <w:t>Заявления</w:t>
        </w:r>
      </w:hyperlink>
      <w:r w:rsidRPr="00DD4C3E">
        <w:t xml:space="preserve"> на открытие лицевого счета и </w:t>
      </w:r>
      <w:hyperlink r:id="rId58" w:history="1">
        <w:r w:rsidRPr="00DD4C3E">
          <w:rPr>
            <w:color w:val="0000FF"/>
          </w:rPr>
          <w:t>Карточки</w:t>
        </w:r>
      </w:hyperlink>
      <w:r w:rsidRPr="00DD4C3E">
        <w:t xml:space="preserve"> образцов подписей, в соответствии с </w:t>
      </w:r>
      <w:hyperlink r:id="rId59" w:history="1">
        <w:r w:rsidRPr="00DD4C3E">
          <w:rPr>
            <w:color w:val="0000FF"/>
          </w:rPr>
          <w:t>пунктами 116</w:t>
        </w:r>
      </w:hyperlink>
      <w:r w:rsidRPr="00DD4C3E">
        <w:t xml:space="preserve">, </w:t>
      </w:r>
      <w:hyperlink r:id="rId60" w:history="1">
        <w:r w:rsidRPr="00DD4C3E">
          <w:rPr>
            <w:color w:val="0000FF"/>
          </w:rPr>
          <w:t>1</w:t>
        </w:r>
      </w:hyperlink>
      <w:r w:rsidRPr="00DD4C3E">
        <w:t xml:space="preserve">17 настоящего Порядка, а также их соответствие друг другу, представленным документам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w:t>
      </w:r>
      <w:r w:rsidRPr="00DD4C3E">
        <w:lastRenderedPageBreak/>
        <w:t>пробелов, кавычек, скобок, знаков препинания не является основанием для возврата представленных документов.</w:t>
      </w:r>
    </w:p>
    <w:p w:rsidR="00D95E4A" w:rsidRPr="00DD4C3E" w:rsidRDefault="00D95E4A" w:rsidP="00D95E4A">
      <w:pPr>
        <w:autoSpaceDE w:val="0"/>
        <w:autoSpaceDN w:val="0"/>
        <w:adjustRightInd w:val="0"/>
        <w:ind w:firstLine="540"/>
        <w:jc w:val="both"/>
      </w:pPr>
      <w:r w:rsidRPr="00DD4C3E">
        <w:t xml:space="preserve">28. Проверяемые реквизиты </w:t>
      </w:r>
      <w:hyperlink r:id="rId61" w:history="1">
        <w:r w:rsidRPr="00DD4C3E">
          <w:rPr>
            <w:color w:val="0000FF"/>
          </w:rPr>
          <w:t>Заявления</w:t>
        </w:r>
      </w:hyperlink>
      <w:r w:rsidRPr="00DD4C3E">
        <w:t xml:space="preserve"> на открытие лицевого счета должны соответствовать следующим требованиям:</w:t>
      </w:r>
    </w:p>
    <w:p w:rsidR="00D95E4A" w:rsidRPr="00DD4C3E" w:rsidRDefault="00E908A4" w:rsidP="00D95E4A">
      <w:pPr>
        <w:autoSpaceDE w:val="0"/>
        <w:autoSpaceDN w:val="0"/>
        <w:adjustRightInd w:val="0"/>
        <w:ind w:firstLine="540"/>
        <w:jc w:val="both"/>
      </w:pPr>
      <w:hyperlink r:id="rId62" w:history="1">
        <w:r w:rsidR="00D95E4A" w:rsidRPr="00DD4C3E">
          <w:rPr>
            <w:color w:val="0000FF"/>
          </w:rPr>
          <w:t>Заявление</w:t>
        </w:r>
      </w:hyperlink>
      <w:r w:rsidR="00D95E4A" w:rsidRPr="00DD4C3E">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r:id="rId63" w:history="1">
        <w:r w:rsidRPr="00DD4C3E">
          <w:rPr>
            <w:color w:val="0000FF"/>
          </w:rPr>
          <w:t>пунктами 14</w:t>
        </w:r>
      </w:hyperlink>
      <w:r w:rsidRPr="00DD4C3E">
        <w:t xml:space="preserve"> - </w:t>
      </w:r>
      <w:hyperlink r:id="rId64"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29. Проверяемые реквизиты </w:t>
      </w:r>
      <w:hyperlink r:id="rId65" w:history="1">
        <w:r w:rsidRPr="00DD4C3E">
          <w:rPr>
            <w:color w:val="0000FF"/>
          </w:rPr>
          <w:t>Карточки</w:t>
        </w:r>
      </w:hyperlink>
      <w:r w:rsidRPr="00DD4C3E">
        <w:t xml:space="preserve"> образцов подписей должны соответствовать следующим требованиям:</w:t>
      </w:r>
    </w:p>
    <w:p w:rsidR="00D95E4A" w:rsidRPr="00DD4C3E" w:rsidRDefault="00E908A4" w:rsidP="00D95E4A">
      <w:pPr>
        <w:autoSpaceDE w:val="0"/>
        <w:autoSpaceDN w:val="0"/>
        <w:adjustRightInd w:val="0"/>
        <w:ind w:firstLine="540"/>
        <w:jc w:val="both"/>
      </w:pPr>
      <w:hyperlink r:id="rId66" w:history="1">
        <w:r w:rsidR="00D95E4A" w:rsidRPr="00DD4C3E">
          <w:rPr>
            <w:color w:val="0000FF"/>
          </w:rPr>
          <w:t>Карточка</w:t>
        </w:r>
      </w:hyperlink>
      <w:r w:rsidR="00D95E4A" w:rsidRPr="00DD4C3E">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 xml:space="preserve">наименование клиента в </w:t>
      </w:r>
      <w:hyperlink r:id="rId67" w:history="1">
        <w:r w:rsidRPr="00DD4C3E">
          <w:rPr>
            <w:color w:val="0000FF"/>
          </w:rPr>
          <w:t>Карточке</w:t>
        </w:r>
      </w:hyperlink>
      <w:r w:rsidRPr="00DD4C3E">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8" w:history="1">
        <w:r w:rsidRPr="00DD4C3E">
          <w:rPr>
            <w:color w:val="0000FF"/>
          </w:rPr>
          <w:t>пунктов 14</w:t>
        </w:r>
      </w:hyperlink>
      <w:r w:rsidRPr="00DD4C3E">
        <w:t xml:space="preserve"> и </w:t>
      </w:r>
      <w:hyperlink r:id="rId69" w:history="1">
        <w:r w:rsidRPr="00DD4C3E">
          <w:rPr>
            <w:color w:val="0000FF"/>
          </w:rPr>
          <w:t>17</w:t>
        </w:r>
      </w:hyperlink>
      <w:r w:rsidRPr="00DD4C3E">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0" w:history="1">
        <w:r w:rsidRPr="00DD4C3E">
          <w:rPr>
            <w:color w:val="0000FF"/>
          </w:rPr>
          <w:t>пунктов 14</w:t>
        </w:r>
      </w:hyperlink>
      <w:r w:rsidRPr="00DD4C3E">
        <w:t xml:space="preserve"> и </w:t>
      </w:r>
      <w:hyperlink r:id="rId71"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2" w:history="1">
        <w:r w:rsidRPr="00DD4C3E">
          <w:rPr>
            <w:color w:val="0000FF"/>
          </w:rPr>
          <w:t>пунктов 14</w:t>
        </w:r>
      </w:hyperlink>
      <w:r w:rsidRPr="00DD4C3E">
        <w:t xml:space="preserve"> и </w:t>
      </w:r>
      <w:hyperlink r:id="rId73"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DD4C3E">
          <w:rPr>
            <w:color w:val="0000FF"/>
          </w:rPr>
          <w:t>пунктов 14</w:t>
        </w:r>
      </w:hyperlink>
      <w:r w:rsidRPr="00DD4C3E">
        <w:t xml:space="preserve"> и </w:t>
      </w:r>
      <w:hyperlink r:id="rId75"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DD4C3E">
          <w:rPr>
            <w:color w:val="0000FF"/>
          </w:rPr>
          <w:t>пунктов 14</w:t>
        </w:r>
      </w:hyperlink>
      <w:r w:rsidRPr="00DD4C3E">
        <w:t xml:space="preserve"> и </w:t>
      </w:r>
      <w:hyperlink r:id="rId77"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lastRenderedPageBreak/>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history="1">
        <w:r w:rsidRPr="00DD4C3E">
          <w:rPr>
            <w:color w:val="0000FF"/>
          </w:rPr>
          <w:t>Карточки</w:t>
        </w:r>
      </w:hyperlink>
      <w:r w:rsidRPr="00DD4C3E">
        <w:t xml:space="preserve"> образцов подписей наименование должностей, фамилии, имена и отчества должностных лиц клиента должны быть указаны полностью;</w:t>
      </w:r>
    </w:p>
    <w:p w:rsidR="00D95E4A" w:rsidRPr="00DD4C3E" w:rsidRDefault="00D95E4A" w:rsidP="00D95E4A">
      <w:pPr>
        <w:autoSpaceDE w:val="0"/>
        <w:autoSpaceDN w:val="0"/>
        <w:adjustRightInd w:val="0"/>
        <w:ind w:firstLine="540"/>
        <w:jc w:val="both"/>
      </w:pPr>
      <w:r w:rsidRPr="00DD4C3E">
        <w:t xml:space="preserve">дата начала срока полномочий лиц, временно пользующихся правом подписи, должна быть не ранее даты представления </w:t>
      </w:r>
      <w:hyperlink r:id="rId79" w:history="1">
        <w:r w:rsidRPr="00DD4C3E">
          <w:rPr>
            <w:color w:val="0000FF"/>
          </w:rPr>
          <w:t>Карточки</w:t>
        </w:r>
      </w:hyperlink>
      <w:r w:rsidRPr="00DD4C3E">
        <w:t xml:space="preserve"> образцов подписей.</w:t>
      </w:r>
    </w:p>
    <w:p w:rsidR="00D95E4A" w:rsidRPr="00DD4C3E" w:rsidRDefault="00D95E4A" w:rsidP="00D95E4A">
      <w:pPr>
        <w:autoSpaceDE w:val="0"/>
        <w:autoSpaceDN w:val="0"/>
        <w:adjustRightInd w:val="0"/>
        <w:ind w:firstLine="540"/>
        <w:jc w:val="both"/>
      </w:pPr>
      <w:r w:rsidRPr="00DD4C3E">
        <w:t xml:space="preserve">30. При приеме </w:t>
      </w:r>
      <w:hyperlink r:id="rId80" w:history="1">
        <w:r w:rsidRPr="00DD4C3E">
          <w:rPr>
            <w:color w:val="0000FF"/>
          </w:rPr>
          <w:t>Заявления</w:t>
        </w:r>
      </w:hyperlink>
      <w:r w:rsidRPr="00DD4C3E">
        <w:t xml:space="preserve"> на открытие лицевого счета и </w:t>
      </w:r>
      <w:hyperlink r:id="rId81" w:history="1">
        <w:r w:rsidRPr="00DD4C3E">
          <w:rPr>
            <w:color w:val="0000FF"/>
          </w:rPr>
          <w:t>Карточки</w:t>
        </w:r>
      </w:hyperlink>
      <w:r w:rsidRPr="00DD4C3E">
        <w:t xml:space="preserve"> образцов подписей также проверяется:</w:t>
      </w:r>
    </w:p>
    <w:p w:rsidR="00D95E4A" w:rsidRPr="00DD4C3E" w:rsidRDefault="00D95E4A" w:rsidP="00D95E4A">
      <w:pPr>
        <w:autoSpaceDE w:val="0"/>
        <w:autoSpaceDN w:val="0"/>
        <w:adjustRightInd w:val="0"/>
        <w:ind w:firstLine="540"/>
        <w:jc w:val="both"/>
      </w:pPr>
      <w:r w:rsidRPr="00DD4C3E">
        <w:t xml:space="preserve">соответствие формы представленного </w:t>
      </w:r>
      <w:hyperlink r:id="rId82" w:history="1">
        <w:r w:rsidRPr="00DD4C3E">
          <w:rPr>
            <w:color w:val="0000FF"/>
          </w:rPr>
          <w:t>Заявления</w:t>
        </w:r>
      </w:hyperlink>
      <w:r w:rsidRPr="00DD4C3E">
        <w:t xml:space="preserve"> на открытие лицевого счета и </w:t>
      </w:r>
      <w:hyperlink r:id="rId83" w:history="1">
        <w:r w:rsidRPr="00DD4C3E">
          <w:rPr>
            <w:color w:val="0000FF"/>
          </w:rPr>
          <w:t>Карточки</w:t>
        </w:r>
      </w:hyperlink>
      <w:r w:rsidRPr="00DD4C3E">
        <w:t xml:space="preserve"> образцов подписей формам, утвержденным в установленном порядке;</w:t>
      </w:r>
    </w:p>
    <w:p w:rsidR="00D95E4A" w:rsidRPr="00DD4C3E" w:rsidRDefault="00D95E4A" w:rsidP="00D95E4A">
      <w:pPr>
        <w:autoSpaceDE w:val="0"/>
        <w:autoSpaceDN w:val="0"/>
        <w:adjustRightInd w:val="0"/>
        <w:ind w:firstLine="540"/>
        <w:jc w:val="both"/>
      </w:pPr>
      <w:r w:rsidRPr="00DD4C3E">
        <w:t xml:space="preserve">наличие полного пакета документов, установленных </w:t>
      </w:r>
      <w:hyperlink r:id="rId84" w:history="1">
        <w:r w:rsidRPr="00DD4C3E">
          <w:rPr>
            <w:color w:val="0000FF"/>
          </w:rPr>
          <w:t>пунктами 14</w:t>
        </w:r>
      </w:hyperlink>
      <w:r w:rsidRPr="00DD4C3E">
        <w:t xml:space="preserve"> - </w:t>
      </w:r>
      <w:hyperlink r:id="rId85" w:history="1">
        <w:r w:rsidRPr="00DD4C3E">
          <w:rPr>
            <w:color w:val="0000FF"/>
          </w:rPr>
          <w:t>17</w:t>
        </w:r>
      </w:hyperlink>
      <w:r w:rsidRPr="00DD4C3E">
        <w:t xml:space="preserve"> настоящего Порядка, необходимых для открытия соответствующих лицевых счетов.</w:t>
      </w:r>
    </w:p>
    <w:p w:rsidR="00D95E4A" w:rsidRPr="00DD4C3E" w:rsidRDefault="00D95E4A" w:rsidP="00D95E4A">
      <w:pPr>
        <w:autoSpaceDE w:val="0"/>
        <w:autoSpaceDN w:val="0"/>
        <w:adjustRightInd w:val="0"/>
        <w:ind w:firstLine="540"/>
        <w:jc w:val="both"/>
      </w:pPr>
      <w:r w:rsidRPr="00DD4C3E">
        <w:t xml:space="preserve">31. В случае отсутствия в </w:t>
      </w:r>
      <w:hyperlink r:id="rId86" w:history="1">
        <w:r w:rsidRPr="00DD4C3E">
          <w:rPr>
            <w:color w:val="0000FF"/>
          </w:rPr>
          <w:t>Заявлении</w:t>
        </w:r>
      </w:hyperlink>
      <w:r w:rsidRPr="00DD4C3E">
        <w:t xml:space="preserve"> на открытие лицевого счета или </w:t>
      </w:r>
      <w:hyperlink r:id="rId87" w:history="1">
        <w:r w:rsidRPr="00DD4C3E">
          <w:rPr>
            <w:color w:val="0000FF"/>
          </w:rPr>
          <w:t>Карточке</w:t>
        </w:r>
      </w:hyperlink>
      <w:r w:rsidRPr="00DD4C3E">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88" w:history="1">
        <w:r w:rsidRPr="00DD4C3E">
          <w:rPr>
            <w:color w:val="0000FF"/>
          </w:rPr>
          <w:t>Заявления</w:t>
        </w:r>
      </w:hyperlink>
      <w:r w:rsidRPr="00DD4C3E">
        <w:t xml:space="preserve"> на открытие лицевого счета или </w:t>
      </w:r>
      <w:hyperlink r:id="rId89" w:history="1">
        <w:r w:rsidRPr="00DD4C3E">
          <w:rPr>
            <w:color w:val="0000FF"/>
          </w:rPr>
          <w:t>Карточки</w:t>
        </w:r>
      </w:hyperlink>
      <w:r w:rsidRPr="00DD4C3E">
        <w:t xml:space="preserve"> образцов подписей утвержденной форме, наличия исправлений в </w:t>
      </w:r>
      <w:hyperlink r:id="rId90" w:history="1">
        <w:r w:rsidRPr="00DD4C3E">
          <w:rPr>
            <w:color w:val="0000FF"/>
          </w:rPr>
          <w:t>Заявлении</w:t>
        </w:r>
      </w:hyperlink>
      <w:r w:rsidRPr="00DD4C3E">
        <w:t xml:space="preserve"> на открытие лицевого счета, </w:t>
      </w:r>
      <w:hyperlink r:id="rId91" w:history="1">
        <w:r w:rsidRPr="00DD4C3E">
          <w:rPr>
            <w:color w:val="0000FF"/>
          </w:rPr>
          <w:t>Карточке</w:t>
        </w:r>
      </w:hyperlink>
      <w:r w:rsidRPr="00DD4C3E">
        <w:t xml:space="preserve"> образцов подписей и прилагаемых к ним документах,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 xml:space="preserve">32.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t xml:space="preserve">сельского поселения Иликовский сельсовет </w:t>
      </w:r>
      <w:r w:rsidRPr="00DD4C3E">
        <w:t xml:space="preserve">муниципального района Благовещенский район Республики Башкортостан, главных администраторов и администраторов доходов бюджета </w:t>
      </w:r>
      <w:r w:rsidRPr="001707A7">
        <w:rPr>
          <w:color w:val="FF6600"/>
        </w:rPr>
        <w:t>муниципального района Благовещенский район Республики Башкортостан, главных администраторов и администраторов источников финансирования дефицита</w:t>
      </w:r>
      <w:r w:rsidRPr="00DD4C3E">
        <w:t xml:space="preserve"> бюджета </w:t>
      </w:r>
      <w:r>
        <w:t xml:space="preserve">сельского поселения Иликовский сельсовет </w:t>
      </w:r>
      <w:r w:rsidRPr="00DD4C3E">
        <w:t xml:space="preserve">муниципального района Благовещенский район Республики Башкортостан </w:t>
      </w:r>
      <w:r>
        <w:t xml:space="preserve">Администрацией поселения </w:t>
      </w:r>
      <w:r w:rsidRPr="00DD4C3E">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95E4A" w:rsidRPr="00DD4C3E" w:rsidRDefault="00D95E4A" w:rsidP="00D95E4A">
      <w:pPr>
        <w:autoSpaceDE w:val="0"/>
        <w:autoSpaceDN w:val="0"/>
        <w:adjustRightInd w:val="0"/>
        <w:ind w:firstLine="540"/>
        <w:jc w:val="both"/>
      </w:pPr>
      <w:r w:rsidRPr="00DD4C3E">
        <w:t>Лицевому счету присваивается номер, который указывается в:</w:t>
      </w:r>
    </w:p>
    <w:p w:rsidR="00D95E4A" w:rsidRPr="00DD4C3E" w:rsidRDefault="00E908A4" w:rsidP="00D95E4A">
      <w:pPr>
        <w:autoSpaceDE w:val="0"/>
        <w:autoSpaceDN w:val="0"/>
        <w:adjustRightInd w:val="0"/>
        <w:ind w:firstLine="540"/>
        <w:jc w:val="both"/>
      </w:pPr>
      <w:hyperlink r:id="rId92" w:history="1">
        <w:r w:rsidR="00D95E4A" w:rsidRPr="00DD4C3E">
          <w:rPr>
            <w:color w:val="0000FF"/>
          </w:rPr>
          <w:t>Выписке</w:t>
        </w:r>
      </w:hyperlink>
      <w:r w:rsidR="00D95E4A" w:rsidRPr="00DD4C3E">
        <w:t xml:space="preserve"> из лицевого счета главного распорядителя (распорядителя) бюджетных средств по форме согласно приложению N 4 к настоящему Порядку;</w:t>
      </w:r>
    </w:p>
    <w:p w:rsidR="00D95E4A" w:rsidRPr="00DD4C3E" w:rsidRDefault="00E908A4" w:rsidP="00D95E4A">
      <w:pPr>
        <w:autoSpaceDE w:val="0"/>
        <w:autoSpaceDN w:val="0"/>
        <w:adjustRightInd w:val="0"/>
        <w:ind w:firstLine="540"/>
        <w:jc w:val="both"/>
      </w:pPr>
      <w:hyperlink r:id="rId93" w:history="1">
        <w:r w:rsidR="00D95E4A" w:rsidRPr="00DD4C3E">
          <w:rPr>
            <w:color w:val="0000FF"/>
          </w:rPr>
          <w:t>Выписке</w:t>
        </w:r>
      </w:hyperlink>
      <w:r w:rsidR="00D95E4A" w:rsidRPr="00DD4C3E">
        <w:t xml:space="preserve"> из лицевого счета получателя бюджетных средств по форме согласно приложению N 5 к настоящему Порядку;</w:t>
      </w:r>
    </w:p>
    <w:p w:rsidR="00D95E4A" w:rsidRPr="00DD4C3E" w:rsidRDefault="00E908A4" w:rsidP="00D95E4A">
      <w:pPr>
        <w:autoSpaceDE w:val="0"/>
        <w:autoSpaceDN w:val="0"/>
        <w:adjustRightInd w:val="0"/>
        <w:ind w:firstLine="540"/>
        <w:jc w:val="both"/>
      </w:pPr>
      <w:hyperlink r:id="rId94" w:history="1">
        <w:r w:rsidR="00D95E4A" w:rsidRPr="00DD4C3E">
          <w:rPr>
            <w:color w:val="0000FF"/>
          </w:rPr>
          <w:t>Выписке</w:t>
        </w:r>
      </w:hyperlink>
      <w:r w:rsidR="00D95E4A" w:rsidRPr="00DD4C3E">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D95E4A" w:rsidRPr="00DD4C3E" w:rsidRDefault="00E908A4" w:rsidP="00D95E4A">
      <w:pPr>
        <w:autoSpaceDE w:val="0"/>
        <w:autoSpaceDN w:val="0"/>
        <w:adjustRightInd w:val="0"/>
        <w:ind w:firstLine="540"/>
        <w:jc w:val="both"/>
      </w:pPr>
      <w:hyperlink r:id="rId95" w:history="1">
        <w:r w:rsidR="00D95E4A" w:rsidRPr="00DD4C3E">
          <w:rPr>
            <w:color w:val="0000FF"/>
          </w:rPr>
          <w:t>Выписке</w:t>
        </w:r>
      </w:hyperlink>
      <w:r w:rsidR="00D95E4A" w:rsidRPr="00DD4C3E">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D95E4A" w:rsidRPr="00DD4C3E" w:rsidRDefault="00E908A4" w:rsidP="00D95E4A">
      <w:pPr>
        <w:autoSpaceDE w:val="0"/>
        <w:autoSpaceDN w:val="0"/>
        <w:adjustRightInd w:val="0"/>
        <w:ind w:firstLine="540"/>
        <w:jc w:val="both"/>
      </w:pPr>
      <w:hyperlink r:id="rId96" w:history="1">
        <w:r w:rsidR="00D95E4A" w:rsidRPr="00DD4C3E">
          <w:rPr>
            <w:color w:val="0000FF"/>
          </w:rPr>
          <w:t>Выписке</w:t>
        </w:r>
      </w:hyperlink>
      <w:r w:rsidR="00D95E4A" w:rsidRPr="00DD4C3E">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D95E4A" w:rsidRPr="00DD4C3E" w:rsidRDefault="00E908A4" w:rsidP="00D95E4A">
      <w:pPr>
        <w:autoSpaceDE w:val="0"/>
        <w:autoSpaceDN w:val="0"/>
        <w:adjustRightInd w:val="0"/>
        <w:ind w:firstLine="540"/>
        <w:jc w:val="both"/>
      </w:pPr>
      <w:hyperlink r:id="rId97" w:history="1">
        <w:r w:rsidR="00D95E4A" w:rsidRPr="00DD4C3E">
          <w:rPr>
            <w:color w:val="0000FF"/>
          </w:rPr>
          <w:t>Выписке</w:t>
        </w:r>
      </w:hyperlink>
      <w:r w:rsidR="00D95E4A" w:rsidRPr="00DD4C3E">
        <w:t xml:space="preserve"> из лицевого счета иного получателя бюджетных средств по форме согласно приложению N 9 к настоящему Порядку.</w:t>
      </w:r>
    </w:p>
    <w:p w:rsidR="00D95E4A" w:rsidRPr="00DD4C3E" w:rsidRDefault="00D95E4A" w:rsidP="00D95E4A">
      <w:pPr>
        <w:autoSpaceDE w:val="0"/>
        <w:autoSpaceDN w:val="0"/>
        <w:adjustRightInd w:val="0"/>
        <w:ind w:firstLine="540"/>
        <w:jc w:val="both"/>
      </w:pPr>
      <w:r w:rsidRPr="00DD4C3E">
        <w:t xml:space="preserve">Выписка из лицевого счета для учета операций по переданным полномочиям получателя бюджетных средств предоставляется по форме </w:t>
      </w:r>
      <w:hyperlink r:id="rId98" w:history="1">
        <w:r w:rsidRPr="00DD4C3E">
          <w:rPr>
            <w:color w:val="0000FF"/>
          </w:rPr>
          <w:t>Выписки</w:t>
        </w:r>
      </w:hyperlink>
      <w:r w:rsidRPr="00DD4C3E">
        <w:t xml:space="preserve"> из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Указанные Выписки из лицевых счетов подлежат представлению клиенту не позднее следующего рабочего дня после открытия лицевого счета.</w:t>
      </w:r>
    </w:p>
    <w:p w:rsidR="00D95E4A" w:rsidRPr="00DD4C3E" w:rsidRDefault="00D95E4A" w:rsidP="00D95E4A">
      <w:pPr>
        <w:autoSpaceDE w:val="0"/>
        <w:autoSpaceDN w:val="0"/>
        <w:adjustRightInd w:val="0"/>
        <w:ind w:firstLine="540"/>
        <w:jc w:val="both"/>
      </w:pPr>
      <w:r w:rsidRPr="00DD4C3E">
        <w:t>При этом содержательная часть Выписки из соответствующего лицевого счета не заполняется.</w:t>
      </w:r>
    </w:p>
    <w:p w:rsidR="00D95E4A" w:rsidRPr="00DD4C3E" w:rsidRDefault="00D95E4A" w:rsidP="00D95E4A">
      <w:pPr>
        <w:autoSpaceDE w:val="0"/>
        <w:autoSpaceDN w:val="0"/>
        <w:adjustRightInd w:val="0"/>
        <w:ind w:firstLine="540"/>
        <w:jc w:val="both"/>
      </w:pPr>
      <w:r w:rsidRPr="00DD4C3E">
        <w:t xml:space="preserve">Повторное представление документов (за исключением </w:t>
      </w:r>
      <w:hyperlink r:id="rId99" w:history="1">
        <w:r w:rsidRPr="00DD4C3E">
          <w:rPr>
            <w:color w:val="0000FF"/>
          </w:rPr>
          <w:t>Заявления</w:t>
        </w:r>
      </w:hyperlink>
      <w:r w:rsidRPr="00DD4C3E">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95E4A" w:rsidRPr="00DD4C3E" w:rsidRDefault="00D95E4A" w:rsidP="00D95E4A">
      <w:pPr>
        <w:autoSpaceDE w:val="0"/>
        <w:autoSpaceDN w:val="0"/>
        <w:adjustRightInd w:val="0"/>
        <w:ind w:firstLine="540"/>
        <w:jc w:val="both"/>
      </w:pPr>
      <w:r w:rsidRPr="00DD4C3E">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0" w:history="1">
        <w:r w:rsidRPr="00DD4C3E">
          <w:rPr>
            <w:color w:val="0000FF"/>
          </w:rPr>
          <w:t>Карточка</w:t>
        </w:r>
      </w:hyperlink>
      <w:r w:rsidRPr="00DD4C3E">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95E4A" w:rsidRPr="00DD4C3E" w:rsidRDefault="00D95E4A" w:rsidP="00D95E4A">
      <w:pPr>
        <w:autoSpaceDE w:val="0"/>
        <w:autoSpaceDN w:val="0"/>
        <w:adjustRightInd w:val="0"/>
        <w:ind w:firstLine="540"/>
        <w:jc w:val="both"/>
      </w:pPr>
      <w:r w:rsidRPr="00DD4C3E">
        <w:t xml:space="preserve">Об открытии лицевого счета </w:t>
      </w:r>
      <w:r>
        <w:t xml:space="preserve">Администрация поселения </w:t>
      </w:r>
      <w:r w:rsidRPr="00DD4C3E">
        <w:t>сообщает клиенту.</w:t>
      </w:r>
    </w:p>
    <w:p w:rsidR="00D95E4A" w:rsidRPr="00DD4C3E" w:rsidRDefault="00D95E4A" w:rsidP="00D95E4A">
      <w:pPr>
        <w:autoSpaceDE w:val="0"/>
        <w:autoSpaceDN w:val="0"/>
        <w:adjustRightInd w:val="0"/>
        <w:ind w:firstLine="540"/>
        <w:jc w:val="both"/>
      </w:pPr>
      <w:r w:rsidRPr="00DD4C3E">
        <w:t xml:space="preserve">33.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в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Документы, включенные в дело клиента, хранятся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о всех изменениях в документах, представленных для открытия лицевых счетов.</w:t>
      </w:r>
    </w:p>
    <w:p w:rsidR="00D95E4A" w:rsidRPr="00DD4C3E" w:rsidRDefault="00D95E4A" w:rsidP="00D95E4A">
      <w:pPr>
        <w:autoSpaceDE w:val="0"/>
        <w:autoSpaceDN w:val="0"/>
        <w:adjustRightInd w:val="0"/>
        <w:ind w:firstLine="540"/>
        <w:jc w:val="both"/>
      </w:pPr>
      <w:r w:rsidRPr="00DD4C3E">
        <w:t>Информация, представленная клиентом, хранится в деле клиента.</w:t>
      </w:r>
    </w:p>
    <w:p w:rsidR="00D95E4A" w:rsidRPr="00DD4C3E" w:rsidRDefault="00D95E4A" w:rsidP="00D95E4A">
      <w:pPr>
        <w:autoSpaceDE w:val="0"/>
        <w:autoSpaceDN w:val="0"/>
        <w:adjustRightInd w:val="0"/>
        <w:ind w:firstLine="540"/>
        <w:jc w:val="both"/>
      </w:pPr>
      <w:r w:rsidRPr="00DD4C3E">
        <w:t xml:space="preserve">34. Лицевой счет считается открытым с внесением уполномоченным работником </w:t>
      </w:r>
      <w:r>
        <w:t xml:space="preserve">Администрации поселения </w:t>
      </w:r>
      <w:r w:rsidRPr="00DD4C3E">
        <w:t xml:space="preserve">записи о его открытии в </w:t>
      </w:r>
      <w:hyperlink r:id="rId101" w:history="1">
        <w:r w:rsidRPr="00DD4C3E">
          <w:rPr>
            <w:color w:val="0000FF"/>
          </w:rPr>
          <w:t>Книгу</w:t>
        </w:r>
      </w:hyperlink>
      <w:r w:rsidRPr="00DD4C3E">
        <w:t xml:space="preserve"> регистрации лицевых счетов по форме согласно приложению N 10 к настоящему Порядку.</w:t>
      </w:r>
    </w:p>
    <w:p w:rsidR="00D95E4A" w:rsidRPr="00DD4C3E" w:rsidRDefault="00D95E4A" w:rsidP="00D95E4A">
      <w:pPr>
        <w:autoSpaceDE w:val="0"/>
        <w:autoSpaceDN w:val="0"/>
        <w:adjustRightInd w:val="0"/>
        <w:ind w:firstLine="540"/>
        <w:jc w:val="both"/>
      </w:pPr>
      <w:r w:rsidRPr="00DD4C3E">
        <w:t xml:space="preserve">35. </w:t>
      </w:r>
      <w:r>
        <w:t xml:space="preserve">Администрация поселения </w:t>
      </w:r>
      <w:r w:rsidRPr="00DD4C3E">
        <w:t>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D95E4A" w:rsidRPr="00DD4C3E" w:rsidRDefault="00D95E4A" w:rsidP="00D95E4A">
      <w:pPr>
        <w:autoSpaceDE w:val="0"/>
        <w:autoSpaceDN w:val="0"/>
        <w:adjustRightInd w:val="0"/>
        <w:ind w:firstLine="540"/>
        <w:jc w:val="both"/>
      </w:pPr>
      <w:r w:rsidRPr="00DD4C3E">
        <w:t xml:space="preserve">36. </w:t>
      </w:r>
      <w:hyperlink r:id="rId102" w:history="1">
        <w:r w:rsidRPr="00DD4C3E">
          <w:rPr>
            <w:color w:val="0000FF"/>
          </w:rPr>
          <w:t>Книга</w:t>
        </w:r>
      </w:hyperlink>
      <w:r w:rsidRPr="00DD4C3E">
        <w:t xml:space="preserve"> регистрации лицевых счетов ведется в соответствии с установленным </w:t>
      </w:r>
      <w:r>
        <w:t xml:space="preserve">Администрацией поселения </w:t>
      </w:r>
      <w:r w:rsidRPr="00DD4C3E">
        <w:t>документооборотом.</w:t>
      </w:r>
    </w:p>
    <w:p w:rsidR="00D95E4A" w:rsidRPr="00DD4C3E" w:rsidRDefault="00D95E4A" w:rsidP="00D95E4A">
      <w:pPr>
        <w:autoSpaceDE w:val="0"/>
        <w:autoSpaceDN w:val="0"/>
        <w:adjustRightInd w:val="0"/>
        <w:ind w:firstLine="540"/>
        <w:jc w:val="both"/>
      </w:pPr>
      <w:r w:rsidRPr="00DD4C3E">
        <w:t xml:space="preserve">При бумажном документообороте </w:t>
      </w:r>
      <w:hyperlink r:id="rId103" w:history="1">
        <w:r w:rsidRPr="00DD4C3E">
          <w:rPr>
            <w:color w:val="0000FF"/>
          </w:rPr>
          <w:t>Книга</w:t>
        </w:r>
      </w:hyperlink>
      <w:r w:rsidRPr="00DD4C3E">
        <w:t xml:space="preserve"> регистрации лицевых счетов пронумеровывается, прошнуровывается и заверяется подписями </w:t>
      </w:r>
      <w:r>
        <w:t xml:space="preserve">главы Администрации поселения </w:t>
      </w:r>
      <w:r w:rsidRPr="00DD4C3E">
        <w:t xml:space="preserve">(или иного уполномоченного лица) и скрепляется печатью </w:t>
      </w:r>
      <w:r>
        <w:t>Администрации поселения</w:t>
      </w:r>
      <w:r w:rsidRPr="00DD4C3E">
        <w:t xml:space="preserve">. При электронном документообороте </w:t>
      </w:r>
      <w:hyperlink r:id="rId104" w:history="1">
        <w:r w:rsidRPr="00DD4C3E">
          <w:rPr>
            <w:color w:val="0000FF"/>
          </w:rPr>
          <w:t>Книга</w:t>
        </w:r>
      </w:hyperlink>
      <w:r w:rsidRPr="00DD4C3E">
        <w:t xml:space="preserve"> регистрации лицевых счетов распечатывается в соответствии с установленным документооборотом, прошнуровывается, заверяется подписью </w:t>
      </w:r>
      <w:r>
        <w:t>главы Администрации поселения</w:t>
      </w:r>
      <w:r w:rsidRPr="00DD4C3E">
        <w:t xml:space="preserve"> (или иного уполномоченного лица) и скрепляется печатью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 xml:space="preserve">Записи в </w:t>
      </w:r>
      <w:hyperlink r:id="rId105" w:history="1">
        <w:r w:rsidRPr="00DD4C3E">
          <w:rPr>
            <w:color w:val="0000FF"/>
          </w:rPr>
          <w:t>Книгу</w:t>
        </w:r>
      </w:hyperlink>
      <w:r w:rsidRPr="00DD4C3E">
        <w:t xml:space="preserve"> регистрации лицевых счетов и внесение в нее изменений осуществляются уполномоченным работником отдела Финансового управления в соответствии с установленным документооборотом.</w:t>
      </w:r>
    </w:p>
    <w:p w:rsidR="00D95E4A" w:rsidRPr="00DD4C3E" w:rsidRDefault="00D95E4A" w:rsidP="00D95E4A">
      <w:pPr>
        <w:autoSpaceDE w:val="0"/>
        <w:autoSpaceDN w:val="0"/>
        <w:adjustRightInd w:val="0"/>
        <w:ind w:firstLine="540"/>
        <w:jc w:val="both"/>
      </w:pPr>
      <w:r w:rsidRPr="00DD4C3E">
        <w:t xml:space="preserve">При открытии новой </w:t>
      </w:r>
      <w:hyperlink r:id="rId106" w:history="1">
        <w:r w:rsidRPr="00DD4C3E">
          <w:rPr>
            <w:color w:val="0000FF"/>
          </w:rPr>
          <w:t>Книги</w:t>
        </w:r>
      </w:hyperlink>
      <w:r w:rsidRPr="00DD4C3E">
        <w:t xml:space="preserve"> регистрации лицевых счетов в соответствии с установленным документооборотом в нее переносится информация по действующим лицевым счетам с </w:t>
      </w:r>
      <w:r w:rsidRPr="00DD4C3E">
        <w:lastRenderedPageBreak/>
        <w:t xml:space="preserve">момента их открытия. Закрытая </w:t>
      </w:r>
      <w:hyperlink r:id="rId107" w:history="1">
        <w:r w:rsidRPr="00DD4C3E">
          <w:rPr>
            <w:color w:val="0000FF"/>
          </w:rPr>
          <w:t>Книга</w:t>
        </w:r>
      </w:hyperlink>
      <w:r w:rsidRPr="00DD4C3E">
        <w:t xml:space="preserve"> регистрации лицевых счетов хранится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 xml:space="preserve">37.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08"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09" w:history="1">
        <w:r w:rsidRPr="00DD4C3E">
          <w:rPr>
            <w:color w:val="0000FF"/>
          </w:rPr>
          <w:t>законодательством</w:t>
        </w:r>
      </w:hyperlink>
      <w:r w:rsidRPr="00DD4C3E">
        <w:t xml:space="preserve"> Российской Федерации об архивном деле и с соблюдением требований </w:t>
      </w:r>
      <w:hyperlink r:id="rId110" w:history="1">
        <w:r w:rsidRPr="00DD4C3E">
          <w:rPr>
            <w:color w:val="0000FF"/>
          </w:rPr>
          <w:t>законодательства</w:t>
        </w:r>
      </w:hyperlink>
      <w:r w:rsidRPr="00DD4C3E">
        <w:t xml:space="preserve"> Российской Федерации о защите государственной тайны.</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jc w:val="center"/>
        <w:outlineLvl w:val="2"/>
      </w:pPr>
      <w:r w:rsidRPr="00DD4C3E">
        <w:t>Порядок переоформления лицевых счетов клиентам,</w:t>
      </w:r>
    </w:p>
    <w:p w:rsidR="00D95E4A" w:rsidRPr="00DD4C3E" w:rsidRDefault="00D95E4A" w:rsidP="00D95E4A">
      <w:pPr>
        <w:autoSpaceDE w:val="0"/>
        <w:autoSpaceDN w:val="0"/>
        <w:adjustRightInd w:val="0"/>
        <w:jc w:val="center"/>
      </w:pPr>
      <w:r w:rsidRPr="00DD4C3E">
        <w:t>являющимся участниками бюджетного процесса</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ind w:firstLine="540"/>
        <w:jc w:val="both"/>
      </w:pPr>
      <w:r w:rsidRPr="00DD4C3E">
        <w:t xml:space="preserve">38. Переоформление лицевых счетов участников бюджетного процесса производится по </w:t>
      </w:r>
      <w:hyperlink r:id="rId111" w:history="1">
        <w:r w:rsidRPr="00DD4C3E">
          <w:rPr>
            <w:color w:val="0000FF"/>
          </w:rPr>
          <w:t>Заявлению</w:t>
        </w:r>
      </w:hyperlink>
      <w:r w:rsidRPr="00DD4C3E">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D95E4A" w:rsidRPr="00DD4C3E" w:rsidRDefault="00D95E4A" w:rsidP="00D95E4A">
      <w:pPr>
        <w:autoSpaceDE w:val="0"/>
        <w:autoSpaceDN w:val="0"/>
        <w:adjustRightInd w:val="0"/>
        <w:ind w:firstLine="540"/>
        <w:jc w:val="both"/>
      </w:pPr>
      <w:r w:rsidRPr="00DD4C3E">
        <w:t>а) изменения наименования клиента, не вызванного реорганизацией и не связанного с изменением подчиненности;</w:t>
      </w:r>
    </w:p>
    <w:p w:rsidR="00D95E4A" w:rsidRPr="00DD4C3E" w:rsidRDefault="00D95E4A" w:rsidP="00D95E4A">
      <w:pPr>
        <w:autoSpaceDE w:val="0"/>
        <w:autoSpaceDN w:val="0"/>
        <w:adjustRightInd w:val="0"/>
        <w:ind w:firstLine="540"/>
        <w:jc w:val="both"/>
      </w:pPr>
      <w:r w:rsidRPr="00DD4C3E">
        <w:t>б) изменения в установленном порядке структуры номеров лицевых счетов клиента.</w:t>
      </w:r>
    </w:p>
    <w:p w:rsidR="00D95E4A" w:rsidRPr="00DD4C3E" w:rsidRDefault="00E908A4" w:rsidP="00D95E4A">
      <w:pPr>
        <w:autoSpaceDE w:val="0"/>
        <w:autoSpaceDN w:val="0"/>
        <w:adjustRightInd w:val="0"/>
        <w:ind w:firstLine="540"/>
        <w:jc w:val="both"/>
      </w:pPr>
      <w:hyperlink r:id="rId112" w:history="1">
        <w:r w:rsidR="00D95E4A" w:rsidRPr="00DD4C3E">
          <w:rPr>
            <w:color w:val="0000FF"/>
          </w:rPr>
          <w:t>Заявление</w:t>
        </w:r>
      </w:hyperlink>
      <w:r w:rsidR="00D95E4A" w:rsidRPr="00DD4C3E">
        <w:t xml:space="preserve"> на переоформление лицевых счетов может быть составлено единое по всем лицевым счетам, открытым данному клиенту в </w:t>
      </w:r>
      <w:r w:rsidR="00D95E4A">
        <w:t>Администрации поселения</w:t>
      </w:r>
      <w:r w:rsidR="00D95E4A" w:rsidRPr="00DD4C3E">
        <w:t>.</w:t>
      </w:r>
    </w:p>
    <w:p w:rsidR="00D95E4A" w:rsidRPr="00DD4C3E" w:rsidRDefault="00D95E4A" w:rsidP="00D95E4A">
      <w:pPr>
        <w:autoSpaceDE w:val="0"/>
        <w:autoSpaceDN w:val="0"/>
        <w:adjustRightInd w:val="0"/>
        <w:ind w:firstLine="540"/>
        <w:jc w:val="both"/>
      </w:pPr>
      <w:r w:rsidRPr="00DD4C3E">
        <w:t xml:space="preserve">К </w:t>
      </w:r>
      <w:hyperlink r:id="rId113" w:history="1">
        <w:r w:rsidRPr="00DD4C3E">
          <w:rPr>
            <w:color w:val="0000FF"/>
          </w:rPr>
          <w:t>Заявлению</w:t>
        </w:r>
      </w:hyperlink>
      <w:r w:rsidRPr="00DD4C3E">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14" w:history="1">
        <w:r w:rsidRPr="00DD4C3E">
          <w:rPr>
            <w:color w:val="0000FF"/>
          </w:rPr>
          <w:t>Карточка</w:t>
        </w:r>
      </w:hyperlink>
      <w:r w:rsidRPr="00DD4C3E">
        <w:t xml:space="preserve"> образцов подписей, оформленная и заверенная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Для переоформления лицевых счетов для учета операции по переданным полномочиям получателя бюджетных средств </w:t>
      </w:r>
      <w:hyperlink r:id="rId115" w:history="1">
        <w:r w:rsidRPr="00DD4C3E">
          <w:rPr>
            <w:color w:val="0000FF"/>
          </w:rPr>
          <w:t>Заявление</w:t>
        </w:r>
      </w:hyperlink>
      <w:r w:rsidRPr="00DD4C3E">
        <w:t xml:space="preserve"> на переоформление лицевых счетов представляется получателем средств бюджета либо бюджетным учреждением (автономным учреждением), принявшими бюджетные полномочия.</w:t>
      </w:r>
    </w:p>
    <w:p w:rsidR="00D95E4A" w:rsidRPr="00DD4C3E" w:rsidRDefault="00D95E4A" w:rsidP="00D95E4A">
      <w:pPr>
        <w:autoSpaceDE w:val="0"/>
        <w:autoSpaceDN w:val="0"/>
        <w:adjustRightInd w:val="0"/>
        <w:ind w:firstLine="540"/>
        <w:jc w:val="both"/>
      </w:pPr>
      <w:r w:rsidRPr="00DD4C3E">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95E4A" w:rsidRPr="00DD4C3E" w:rsidRDefault="00D95E4A" w:rsidP="00D95E4A">
      <w:pPr>
        <w:autoSpaceDE w:val="0"/>
        <w:autoSpaceDN w:val="0"/>
        <w:adjustRightInd w:val="0"/>
        <w:ind w:firstLine="540"/>
        <w:jc w:val="both"/>
      </w:pPr>
      <w:r w:rsidRPr="00DD4C3E">
        <w:t xml:space="preserve">39. </w:t>
      </w:r>
      <w:r>
        <w:t xml:space="preserve">Администрации поселения </w:t>
      </w:r>
      <w:r w:rsidRPr="00DD4C3E">
        <w:t xml:space="preserve">осуществляет проверку реквизитов, предусмотренных к заполнению в представленном </w:t>
      </w:r>
      <w:hyperlink r:id="rId116" w:history="1">
        <w:r w:rsidRPr="00DD4C3E">
          <w:rPr>
            <w:color w:val="0000FF"/>
          </w:rPr>
          <w:t>Заявлении</w:t>
        </w:r>
      </w:hyperlink>
      <w:r w:rsidRPr="00DD4C3E">
        <w:t xml:space="preserve"> на переоформление лицевых счетов в соответствии с указаниями, установленными </w:t>
      </w:r>
      <w:hyperlink r:id="rId117" w:history="1">
        <w:r w:rsidRPr="00DD4C3E">
          <w:rPr>
            <w:color w:val="0000FF"/>
          </w:rPr>
          <w:t>пунктом 125</w:t>
        </w:r>
      </w:hyperlink>
      <w:r w:rsidRPr="00DD4C3E">
        <w:t xml:space="preserve"> настоящего Порядка, а также их соответствие друг другу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Проверяемые реквизиты </w:t>
      </w:r>
      <w:hyperlink r:id="rId118" w:history="1">
        <w:r w:rsidRPr="00DD4C3E">
          <w:rPr>
            <w:color w:val="0000FF"/>
          </w:rPr>
          <w:t>Заявления</w:t>
        </w:r>
      </w:hyperlink>
      <w:r w:rsidRPr="00DD4C3E">
        <w:t xml:space="preserve"> на переоформление лицевых счетов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 xml:space="preserve">номера лицевых счетов, указанных в заголовочной части </w:t>
      </w:r>
      <w:hyperlink r:id="rId119" w:history="1">
        <w:r w:rsidRPr="00DD4C3E">
          <w:rPr>
            <w:color w:val="0000FF"/>
          </w:rPr>
          <w:t>Заявления</w:t>
        </w:r>
      </w:hyperlink>
      <w:r w:rsidRPr="00DD4C3E">
        <w:t xml:space="preserve"> на переоформление лицевого счета, должны соответствовать номерам лицевых счетов, открытым в </w:t>
      </w:r>
      <w:r>
        <w:t>Администрации поселения</w:t>
      </w:r>
      <w:r w:rsidRPr="00DD4C3E">
        <w:t>;</w:t>
      </w:r>
    </w:p>
    <w:p w:rsidR="00D95E4A" w:rsidRPr="00DD4C3E" w:rsidRDefault="00E908A4" w:rsidP="00D95E4A">
      <w:pPr>
        <w:autoSpaceDE w:val="0"/>
        <w:autoSpaceDN w:val="0"/>
        <w:adjustRightInd w:val="0"/>
        <w:ind w:firstLine="540"/>
        <w:jc w:val="both"/>
      </w:pPr>
      <w:hyperlink r:id="rId120" w:history="1">
        <w:r w:rsidR="00D95E4A" w:rsidRPr="00DD4C3E">
          <w:rPr>
            <w:color w:val="0000FF"/>
          </w:rPr>
          <w:t>Заявление</w:t>
        </w:r>
      </w:hyperlink>
      <w:r w:rsidR="00D95E4A" w:rsidRPr="00DD4C3E">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 xml:space="preserve">наименование клиента, указанное в заголовочной части формы </w:t>
      </w:r>
      <w:hyperlink r:id="rId121" w:history="1">
        <w:r w:rsidRPr="00DD4C3E">
          <w:rPr>
            <w:color w:val="0000FF"/>
          </w:rPr>
          <w:t>Заявления</w:t>
        </w:r>
      </w:hyperlink>
      <w:r w:rsidRPr="00DD4C3E">
        <w:t xml:space="preserve"> на переоформление лицевых счетов, должно соответствовать полному наименованию, указанному в </w:t>
      </w:r>
      <w:hyperlink r:id="rId122" w:history="1">
        <w:r w:rsidRPr="00DD4C3E">
          <w:rPr>
            <w:color w:val="0000FF"/>
          </w:rPr>
          <w:t>Заявлении</w:t>
        </w:r>
      </w:hyperlink>
      <w:r w:rsidRPr="00DD4C3E">
        <w:t xml:space="preserve"> на открытие соответствующего лицевого счета или в предыдущем </w:t>
      </w:r>
      <w:hyperlink r:id="rId123" w:history="1">
        <w:r w:rsidRPr="00DD4C3E">
          <w:rPr>
            <w:color w:val="0000FF"/>
          </w:rPr>
          <w:t>Заявлении</w:t>
        </w:r>
      </w:hyperlink>
      <w:r w:rsidRPr="00DD4C3E">
        <w:t xml:space="preserve"> на переоформление лицевых счетов, хранящихся в деле клиента, и полному наименованию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наименование иного получателя средств бюджета, указанное в заголовочной части формы </w:t>
      </w:r>
      <w:hyperlink r:id="rId124" w:history="1">
        <w:r w:rsidRPr="00DD4C3E">
          <w:rPr>
            <w:color w:val="0000FF"/>
          </w:rPr>
          <w:t>Заявления</w:t>
        </w:r>
      </w:hyperlink>
      <w:r w:rsidRPr="00DD4C3E">
        <w:t xml:space="preserve"> на переоформление лицевых счетов, должно соответствовать его полному </w:t>
      </w:r>
      <w:r w:rsidRPr="00DD4C3E">
        <w:lastRenderedPageBreak/>
        <w:t xml:space="preserve">наименованию, указанному в </w:t>
      </w:r>
      <w:hyperlink r:id="rId125" w:history="1">
        <w:r w:rsidRPr="00DD4C3E">
          <w:rPr>
            <w:color w:val="0000FF"/>
          </w:rPr>
          <w:t>Заявлении</w:t>
        </w:r>
      </w:hyperlink>
      <w:r w:rsidRPr="00DD4C3E">
        <w:t xml:space="preserve"> на открытие лицевого счета или предыдущем </w:t>
      </w:r>
      <w:hyperlink r:id="rId126" w:history="1">
        <w:r w:rsidRPr="00DD4C3E">
          <w:rPr>
            <w:color w:val="0000FF"/>
          </w:rPr>
          <w:t>Заявлении</w:t>
        </w:r>
      </w:hyperlink>
      <w:r w:rsidRPr="00DD4C3E">
        <w:t xml:space="preserve"> на переоформление лицевых счетов, хранящихся в деле клиента;</w:t>
      </w:r>
    </w:p>
    <w:p w:rsidR="00D95E4A" w:rsidRPr="00DD4C3E" w:rsidRDefault="00D95E4A" w:rsidP="00D95E4A">
      <w:pPr>
        <w:autoSpaceDE w:val="0"/>
        <w:autoSpaceDN w:val="0"/>
        <w:adjustRightInd w:val="0"/>
        <w:ind w:firstLine="540"/>
        <w:jc w:val="both"/>
      </w:pPr>
      <w:r w:rsidRPr="00DD4C3E">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27" w:history="1">
        <w:r w:rsidRPr="00DD4C3E">
          <w:rPr>
            <w:color w:val="0000FF"/>
          </w:rPr>
          <w:t>Заявлении</w:t>
        </w:r>
      </w:hyperlink>
      <w:r w:rsidRPr="00DD4C3E">
        <w:t xml:space="preserve"> на открытие соответствующего лицевого счета или в предыдущем </w:t>
      </w:r>
      <w:hyperlink r:id="rId128" w:history="1">
        <w:r w:rsidRPr="00DD4C3E">
          <w:rPr>
            <w:color w:val="0000FF"/>
          </w:rPr>
          <w:t>Заявлении</w:t>
        </w:r>
      </w:hyperlink>
      <w:r w:rsidRPr="00DD4C3E">
        <w:t xml:space="preserve"> на переоформление лицевых счетов, хранящихся в деле клиента;</w:t>
      </w:r>
    </w:p>
    <w:p w:rsidR="00D95E4A" w:rsidRPr="00DD4C3E" w:rsidRDefault="00D95E4A" w:rsidP="00D95E4A">
      <w:pPr>
        <w:autoSpaceDE w:val="0"/>
        <w:autoSpaceDN w:val="0"/>
        <w:adjustRightInd w:val="0"/>
        <w:ind w:firstLine="540"/>
        <w:jc w:val="both"/>
      </w:pPr>
      <w:r w:rsidRPr="00DD4C3E">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95E4A" w:rsidRPr="00DD4C3E" w:rsidRDefault="00D95E4A" w:rsidP="00D95E4A">
      <w:pPr>
        <w:autoSpaceDE w:val="0"/>
        <w:autoSpaceDN w:val="0"/>
        <w:adjustRightInd w:val="0"/>
        <w:ind w:firstLine="540"/>
        <w:jc w:val="both"/>
      </w:pPr>
      <w:r w:rsidRPr="00DD4C3E">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95E4A" w:rsidRPr="00DD4C3E" w:rsidRDefault="00D95E4A" w:rsidP="00D95E4A">
      <w:pPr>
        <w:autoSpaceDE w:val="0"/>
        <w:autoSpaceDN w:val="0"/>
        <w:adjustRightInd w:val="0"/>
        <w:ind w:firstLine="540"/>
        <w:jc w:val="both"/>
      </w:pPr>
      <w:r w:rsidRPr="00DD4C3E">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 xml:space="preserve">ИНН и КПП клиента в заявительной и заголовочной частях </w:t>
      </w:r>
      <w:hyperlink r:id="rId129" w:history="1">
        <w:r w:rsidRPr="00DD4C3E">
          <w:rPr>
            <w:color w:val="0000FF"/>
          </w:rPr>
          <w:t>Заявления</w:t>
        </w:r>
      </w:hyperlink>
      <w:r w:rsidRPr="00DD4C3E">
        <w:t xml:space="preserve"> на переоформление лицевых счетов должны соответствовать его ИНН и КПП, указанным в </w:t>
      </w:r>
      <w:hyperlink r:id="rId130" w:history="1">
        <w:r w:rsidRPr="00DD4C3E">
          <w:rPr>
            <w:color w:val="0000FF"/>
          </w:rPr>
          <w:t>Карточке</w:t>
        </w:r>
      </w:hyperlink>
      <w:r w:rsidRPr="00DD4C3E">
        <w:t xml:space="preserve"> образцов подписей (в случае ее предоставления).</w:t>
      </w:r>
    </w:p>
    <w:p w:rsidR="00D95E4A" w:rsidRPr="00DD4C3E" w:rsidRDefault="00D95E4A" w:rsidP="00D95E4A">
      <w:pPr>
        <w:autoSpaceDE w:val="0"/>
        <w:autoSpaceDN w:val="0"/>
        <w:adjustRightInd w:val="0"/>
        <w:ind w:firstLine="540"/>
        <w:jc w:val="both"/>
      </w:pPr>
      <w:r w:rsidRPr="00DD4C3E">
        <w:t xml:space="preserve">40. Реквизиты </w:t>
      </w:r>
      <w:hyperlink r:id="rId131" w:history="1">
        <w:r w:rsidRPr="00DD4C3E">
          <w:rPr>
            <w:color w:val="0000FF"/>
          </w:rPr>
          <w:t>Карточки</w:t>
        </w:r>
      </w:hyperlink>
      <w:r w:rsidRPr="00DD4C3E">
        <w:t xml:space="preserve"> образцов подписей (в случае ее представления), приложенной к </w:t>
      </w:r>
      <w:hyperlink r:id="rId132" w:history="1">
        <w:r w:rsidRPr="00DD4C3E">
          <w:rPr>
            <w:color w:val="0000FF"/>
          </w:rPr>
          <w:t>Заявлению</w:t>
        </w:r>
      </w:hyperlink>
      <w:r w:rsidRPr="00DD4C3E">
        <w:t xml:space="preserve"> на переоформление лицевых счетов, проверяются в соответствии с требованиями, установленными </w:t>
      </w:r>
      <w:hyperlink r:id="rId133" w:history="1">
        <w:r w:rsidRPr="00DD4C3E">
          <w:rPr>
            <w:color w:val="0000FF"/>
          </w:rPr>
          <w:t xml:space="preserve">пунктом </w:t>
        </w:r>
      </w:hyperlink>
      <w:r w:rsidRPr="00DD4C3E">
        <w:t xml:space="preserve">29 настоящего Порядка, за исключением проверки на соответствие документам, представляемым в соответствии с </w:t>
      </w:r>
      <w:hyperlink r:id="rId134" w:history="1">
        <w:r w:rsidRPr="00DD4C3E">
          <w:rPr>
            <w:color w:val="0000FF"/>
          </w:rPr>
          <w:t>пунктами 14</w:t>
        </w:r>
      </w:hyperlink>
      <w:r w:rsidRPr="00DD4C3E">
        <w:t xml:space="preserve"> и </w:t>
      </w:r>
      <w:hyperlink r:id="rId135" w:history="1">
        <w:r w:rsidRPr="00DD4C3E">
          <w:rPr>
            <w:color w:val="0000FF"/>
          </w:rPr>
          <w:t>17</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 xml:space="preserve">При приеме от клиента </w:t>
      </w:r>
      <w:hyperlink r:id="rId136" w:history="1">
        <w:r w:rsidRPr="00DD4C3E">
          <w:rPr>
            <w:color w:val="0000FF"/>
          </w:rPr>
          <w:t>Заявления</w:t>
        </w:r>
      </w:hyperlink>
      <w:r w:rsidRPr="00DD4C3E">
        <w:t xml:space="preserve"> на переоформление лицевого счета и </w:t>
      </w:r>
      <w:hyperlink r:id="rId137" w:history="1">
        <w:r w:rsidRPr="00DD4C3E">
          <w:rPr>
            <w:color w:val="0000FF"/>
          </w:rPr>
          <w:t>Карточки</w:t>
        </w:r>
      </w:hyperlink>
      <w:r w:rsidRPr="00DD4C3E">
        <w:t xml:space="preserve"> образцов подписей (в случае ее представления) также проверяется соответствие форм представленного </w:t>
      </w:r>
      <w:hyperlink r:id="rId138" w:history="1">
        <w:r w:rsidRPr="00DD4C3E">
          <w:rPr>
            <w:color w:val="0000FF"/>
          </w:rPr>
          <w:t>Заявления</w:t>
        </w:r>
      </w:hyperlink>
      <w:r w:rsidRPr="00DD4C3E">
        <w:t xml:space="preserve"> на переоформление лицевых счетов и </w:t>
      </w:r>
      <w:hyperlink r:id="rId139" w:history="1">
        <w:r w:rsidRPr="00DD4C3E">
          <w:rPr>
            <w:color w:val="0000FF"/>
          </w:rPr>
          <w:t>Карточки</w:t>
        </w:r>
      </w:hyperlink>
      <w:r w:rsidRPr="00DD4C3E">
        <w:t xml:space="preserve"> образцов подписей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 xml:space="preserve">41. В случае отсутствия в </w:t>
      </w:r>
      <w:hyperlink r:id="rId140" w:history="1">
        <w:r w:rsidRPr="00DD4C3E">
          <w:rPr>
            <w:color w:val="0000FF"/>
          </w:rPr>
          <w:t>Заявлении</w:t>
        </w:r>
      </w:hyperlink>
      <w:r w:rsidRPr="00DD4C3E">
        <w:t xml:space="preserve"> на переоформление лицевых счетов или в приложенной к нему </w:t>
      </w:r>
      <w:hyperlink r:id="rId141" w:history="1">
        <w:r w:rsidRPr="00DD4C3E">
          <w:rPr>
            <w:color w:val="0000FF"/>
          </w:rPr>
          <w:t>Карточке</w:t>
        </w:r>
      </w:hyperlink>
      <w:r w:rsidRPr="00DD4C3E">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2" w:history="1">
        <w:r w:rsidRPr="00DD4C3E">
          <w:rPr>
            <w:color w:val="0000FF"/>
          </w:rPr>
          <w:t>Заявления</w:t>
        </w:r>
      </w:hyperlink>
      <w:r w:rsidRPr="00DD4C3E">
        <w:t xml:space="preserve"> на переоформление лицевых счетов или </w:t>
      </w:r>
      <w:hyperlink r:id="rId143" w:history="1">
        <w:r w:rsidRPr="00DD4C3E">
          <w:rPr>
            <w:color w:val="0000FF"/>
          </w:rPr>
          <w:t>Карточки</w:t>
        </w:r>
      </w:hyperlink>
      <w:r w:rsidRPr="00DD4C3E">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клиентом документов, необходимых для переоформления лицевых счетов, осуществляется отделом Финансового управления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Финансового управления о его переоформлении в </w:t>
      </w:r>
      <w:hyperlink r:id="rId144" w:history="1">
        <w:r w:rsidRPr="00DD4C3E">
          <w:rPr>
            <w:color w:val="0000FF"/>
          </w:rPr>
          <w:t>Книгу</w:t>
        </w:r>
      </w:hyperlink>
      <w:r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 xml:space="preserve">В графе "Примечание" </w:t>
      </w:r>
      <w:hyperlink r:id="rId145" w:history="1">
        <w:r w:rsidRPr="00DD4C3E">
          <w:rPr>
            <w:color w:val="0000FF"/>
          </w:rPr>
          <w:t>Книги</w:t>
        </w:r>
      </w:hyperlink>
      <w:r w:rsidRPr="00DD4C3E">
        <w:t xml:space="preserve"> регистрации лицевых счетов указываются основания для переоформления лицевого счета.</w:t>
      </w:r>
    </w:p>
    <w:p w:rsidR="00D95E4A" w:rsidRPr="00DD4C3E" w:rsidRDefault="00E908A4" w:rsidP="00D95E4A">
      <w:pPr>
        <w:autoSpaceDE w:val="0"/>
        <w:autoSpaceDN w:val="0"/>
        <w:adjustRightInd w:val="0"/>
        <w:ind w:firstLine="540"/>
        <w:jc w:val="both"/>
      </w:pPr>
      <w:hyperlink r:id="rId146" w:history="1">
        <w:r w:rsidR="00D95E4A" w:rsidRPr="00DD4C3E">
          <w:rPr>
            <w:color w:val="0000FF"/>
          </w:rPr>
          <w:t>Заявление</w:t>
        </w:r>
      </w:hyperlink>
      <w:r w:rsidR="00D95E4A" w:rsidRPr="00DD4C3E">
        <w:t xml:space="preserve"> на переоформление лицевого счета хранится в деле клиента.</w:t>
      </w:r>
    </w:p>
    <w:p w:rsidR="00D95E4A" w:rsidRPr="00DD4C3E" w:rsidRDefault="00D95E4A" w:rsidP="00D95E4A">
      <w:pPr>
        <w:autoSpaceDE w:val="0"/>
        <w:autoSpaceDN w:val="0"/>
        <w:adjustRightInd w:val="0"/>
        <w:ind w:firstLine="540"/>
        <w:jc w:val="both"/>
      </w:pPr>
      <w:r w:rsidRPr="00DD4C3E">
        <w:t xml:space="preserve">42. В случае изменения структуры номеров лицевых счетов клиента уполномоченный работник </w:t>
      </w:r>
      <w:r>
        <w:t xml:space="preserve">Администрации поселения </w:t>
      </w:r>
      <w:r w:rsidRPr="00DD4C3E">
        <w:t xml:space="preserve">на </w:t>
      </w:r>
      <w:hyperlink r:id="rId147" w:history="1">
        <w:r w:rsidRPr="00DD4C3E">
          <w:rPr>
            <w:color w:val="0000FF"/>
          </w:rPr>
          <w:t>Заявлении</w:t>
        </w:r>
      </w:hyperlink>
      <w:r w:rsidRPr="00DD4C3E">
        <w:t xml:space="preserve"> на переоформление лицевых счетов, предоставленном клиентом, на каждом экземпляре </w:t>
      </w:r>
      <w:hyperlink r:id="rId148" w:history="1">
        <w:r w:rsidRPr="00DD4C3E">
          <w:rPr>
            <w:color w:val="0000FF"/>
          </w:rPr>
          <w:t>Карточки</w:t>
        </w:r>
      </w:hyperlink>
      <w:r w:rsidRPr="00DD4C3E">
        <w:t xml:space="preserve"> образцов подписей и в </w:t>
      </w:r>
      <w:hyperlink r:id="rId149" w:history="1">
        <w:r w:rsidRPr="00DD4C3E">
          <w:rPr>
            <w:color w:val="0000FF"/>
          </w:rPr>
          <w:t>Книге</w:t>
        </w:r>
      </w:hyperlink>
      <w:r w:rsidRPr="00DD4C3E">
        <w:t xml:space="preserve"> регистрации лицевых счетов указывает новые номера лицевых счетов клиента.</w:t>
      </w:r>
    </w:p>
    <w:p w:rsidR="00D95E4A" w:rsidRPr="00DD4C3E" w:rsidRDefault="00D95E4A" w:rsidP="00D95E4A">
      <w:pPr>
        <w:autoSpaceDE w:val="0"/>
        <w:autoSpaceDN w:val="0"/>
        <w:adjustRightInd w:val="0"/>
        <w:ind w:firstLine="540"/>
        <w:jc w:val="both"/>
      </w:pPr>
      <w:r w:rsidRPr="00DD4C3E">
        <w:t xml:space="preserve">При этом каждое изменение должно быть подтверждено подписью уполномоченного работника </w:t>
      </w:r>
      <w:r>
        <w:t xml:space="preserve">Администрации поселения </w:t>
      </w:r>
      <w:r w:rsidRPr="00DD4C3E">
        <w:t>с указанием даты изменения.</w:t>
      </w:r>
    </w:p>
    <w:p w:rsidR="00D95E4A" w:rsidRPr="00DD4C3E" w:rsidRDefault="00D95E4A" w:rsidP="00D95E4A">
      <w:pPr>
        <w:autoSpaceDE w:val="0"/>
        <w:autoSpaceDN w:val="0"/>
        <w:adjustRightInd w:val="0"/>
        <w:ind w:firstLine="540"/>
        <w:jc w:val="both"/>
      </w:pPr>
      <w:r w:rsidRPr="00DD4C3E">
        <w:lastRenderedPageBreak/>
        <w:t xml:space="preserve">43.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0" w:history="1">
        <w:r w:rsidRPr="00DD4C3E">
          <w:rPr>
            <w:color w:val="0000FF"/>
          </w:rPr>
          <w:t>Заявлением</w:t>
        </w:r>
      </w:hyperlink>
      <w:r w:rsidRPr="00DD4C3E">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1" w:history="1">
        <w:r w:rsidRPr="00DD4C3E">
          <w:rPr>
            <w:color w:val="0000FF"/>
          </w:rPr>
          <w:t>Карточку</w:t>
        </w:r>
      </w:hyperlink>
      <w:r w:rsidRPr="00DD4C3E">
        <w:t xml:space="preserve"> образцов подписей, оформленную и заверенную в соответствии с настоящим Порядком.</w:t>
      </w:r>
    </w:p>
    <w:p w:rsidR="00D95E4A" w:rsidRPr="00DD4C3E" w:rsidRDefault="00D95E4A" w:rsidP="00D95E4A">
      <w:pPr>
        <w:autoSpaceDE w:val="0"/>
        <w:autoSpaceDN w:val="0"/>
        <w:adjustRightInd w:val="0"/>
        <w:ind w:firstLine="540"/>
        <w:jc w:val="both"/>
      </w:pPr>
      <w:r w:rsidRPr="00DD4C3E">
        <w:t>Копия документа об изменении наименования хранится в деле клиента.</w:t>
      </w:r>
    </w:p>
    <w:p w:rsidR="00D95E4A" w:rsidRPr="00DD4C3E" w:rsidRDefault="00D95E4A" w:rsidP="00D95E4A">
      <w:pPr>
        <w:autoSpaceDE w:val="0"/>
        <w:autoSpaceDN w:val="0"/>
        <w:adjustRightInd w:val="0"/>
        <w:ind w:firstLine="540"/>
        <w:jc w:val="both"/>
      </w:pPr>
      <w:r w:rsidRPr="00DD4C3E">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D95E4A" w:rsidRPr="00DD4C3E" w:rsidRDefault="00D95E4A" w:rsidP="00D95E4A">
      <w:pPr>
        <w:autoSpaceDE w:val="0"/>
        <w:autoSpaceDN w:val="0"/>
        <w:adjustRightInd w:val="0"/>
        <w:ind w:firstLine="540"/>
        <w:jc w:val="both"/>
      </w:pPr>
      <w:r w:rsidRPr="00DD4C3E">
        <w:t>44.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D95E4A" w:rsidRPr="00DD4C3E" w:rsidRDefault="00D95E4A" w:rsidP="00D95E4A">
      <w:pPr>
        <w:autoSpaceDE w:val="0"/>
        <w:autoSpaceDN w:val="0"/>
        <w:adjustRightInd w:val="0"/>
        <w:ind w:firstLine="540"/>
        <w:jc w:val="both"/>
      </w:pPr>
      <w:r w:rsidRPr="00DD4C3E">
        <w:t xml:space="preserve">45. </w:t>
      </w:r>
      <w:r>
        <w:t xml:space="preserve">Администрация поселения </w:t>
      </w:r>
      <w:r w:rsidRPr="00DD4C3E">
        <w:t>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 полномочия), если представление такой информации в соответствии с законодательством Российской Федерации является обязательным.</w:t>
      </w:r>
    </w:p>
    <w:p w:rsidR="00D95E4A" w:rsidRPr="00DD4C3E" w:rsidRDefault="00D95E4A" w:rsidP="00D95E4A">
      <w:pPr>
        <w:autoSpaceDE w:val="0"/>
        <w:autoSpaceDN w:val="0"/>
        <w:adjustRightInd w:val="0"/>
        <w:ind w:firstLine="540"/>
        <w:jc w:val="both"/>
      </w:pPr>
      <w:r>
        <w:t xml:space="preserve">Администрация поселения </w:t>
      </w:r>
      <w:r w:rsidRPr="00DD4C3E">
        <w:t>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D95E4A" w:rsidRPr="00DD4C3E" w:rsidRDefault="00D95E4A" w:rsidP="00D95E4A">
      <w:pPr>
        <w:autoSpaceDE w:val="0"/>
        <w:autoSpaceDN w:val="0"/>
        <w:adjustRightInd w:val="0"/>
        <w:ind w:firstLine="540"/>
        <w:jc w:val="both"/>
      </w:pPr>
      <w:r w:rsidRPr="00DD4C3E">
        <w:t xml:space="preserve">46.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2"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47.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95E4A" w:rsidRPr="00DD4C3E" w:rsidRDefault="00D95E4A" w:rsidP="00D95E4A">
      <w:pPr>
        <w:autoSpaceDE w:val="0"/>
        <w:autoSpaceDN w:val="0"/>
        <w:adjustRightInd w:val="0"/>
        <w:jc w:val="both"/>
      </w:pPr>
    </w:p>
    <w:p w:rsidR="00D95E4A" w:rsidRPr="00DD4C3E" w:rsidRDefault="00D95E4A" w:rsidP="00D95E4A">
      <w:pPr>
        <w:autoSpaceDE w:val="0"/>
        <w:autoSpaceDN w:val="0"/>
        <w:adjustRightInd w:val="0"/>
        <w:jc w:val="center"/>
        <w:outlineLvl w:val="2"/>
      </w:pPr>
      <w:r w:rsidRPr="00DD4C3E">
        <w:t>Порядок закрытия лицевых счетов клиентам, являющимся</w:t>
      </w:r>
    </w:p>
    <w:p w:rsidR="00D95E4A" w:rsidRPr="00DD4C3E" w:rsidRDefault="00D95E4A" w:rsidP="00D95E4A">
      <w:pPr>
        <w:autoSpaceDE w:val="0"/>
        <w:autoSpaceDN w:val="0"/>
        <w:adjustRightInd w:val="0"/>
        <w:jc w:val="center"/>
      </w:pPr>
      <w:r w:rsidRPr="00DD4C3E">
        <w:t>участниками бюджетного процесса</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r w:rsidRPr="00DD4C3E">
        <w:t xml:space="preserve">48. Лицевые счета участников бюджетного процесса закрываются в </w:t>
      </w:r>
      <w:r>
        <w:t>Администрация поселения</w:t>
      </w:r>
      <w:r w:rsidRPr="00DD4C3E">
        <w:t xml:space="preserve"> на основании </w:t>
      </w:r>
      <w:hyperlink r:id="rId153" w:history="1">
        <w:r w:rsidRPr="00DD4C3E">
          <w:rPr>
            <w:color w:val="0000FF"/>
          </w:rPr>
          <w:t>Заявления</w:t>
        </w:r>
      </w:hyperlink>
      <w:r w:rsidRPr="00DD4C3E">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t>Администрации поселения</w:t>
      </w:r>
      <w:r w:rsidRPr="00DD4C3E">
        <w:t xml:space="preserve"> в соответствии с порядком, установленным в настоящем разделе, в связи с:</w:t>
      </w:r>
    </w:p>
    <w:p w:rsidR="00D95E4A" w:rsidRPr="00DD4C3E" w:rsidRDefault="00D95E4A" w:rsidP="00D95E4A">
      <w:pPr>
        <w:autoSpaceDE w:val="0"/>
        <w:autoSpaceDN w:val="0"/>
        <w:adjustRightInd w:val="0"/>
        <w:ind w:firstLine="540"/>
        <w:jc w:val="both"/>
      </w:pPr>
      <w:r w:rsidRPr="00DD4C3E">
        <w:t>а) реорганизацией (ликвидацией) клиента, открывшего лицевой счет клиента;</w:t>
      </w:r>
    </w:p>
    <w:p w:rsidR="00D95E4A" w:rsidRPr="00DD4C3E" w:rsidRDefault="00D95E4A" w:rsidP="00D95E4A">
      <w:pPr>
        <w:autoSpaceDE w:val="0"/>
        <w:autoSpaceDN w:val="0"/>
        <w:adjustRightInd w:val="0"/>
        <w:ind w:firstLine="540"/>
        <w:jc w:val="both"/>
      </w:pPr>
      <w:r w:rsidRPr="00DD4C3E">
        <w:t>б) отменой бюджетных полномочий клиента для отражения операций, по выполнению которых открывался лицевой счет;</w:t>
      </w:r>
    </w:p>
    <w:p w:rsidR="00D95E4A" w:rsidRPr="00DD4C3E" w:rsidRDefault="00D95E4A" w:rsidP="00D95E4A">
      <w:pPr>
        <w:autoSpaceDE w:val="0"/>
        <w:autoSpaceDN w:val="0"/>
        <w:adjustRightInd w:val="0"/>
        <w:ind w:firstLine="540"/>
        <w:jc w:val="both"/>
      </w:pPr>
      <w:r w:rsidRPr="00DD4C3E">
        <w:lastRenderedPageBreak/>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муниципального района Благовещенский район Республики Башкортостан</w:t>
      </w:r>
      <w:r>
        <w:t>, поселения.</w:t>
      </w:r>
    </w:p>
    <w:p w:rsidR="00D95E4A" w:rsidRPr="00DD4C3E" w:rsidRDefault="00E908A4" w:rsidP="00D95E4A">
      <w:pPr>
        <w:autoSpaceDE w:val="0"/>
        <w:autoSpaceDN w:val="0"/>
        <w:adjustRightInd w:val="0"/>
        <w:ind w:firstLine="540"/>
        <w:jc w:val="both"/>
      </w:pPr>
      <w:hyperlink r:id="rId154" w:history="1">
        <w:r w:rsidR="00D95E4A" w:rsidRPr="00DD4C3E">
          <w:rPr>
            <w:color w:val="0000FF"/>
          </w:rPr>
          <w:t>Заявление</w:t>
        </w:r>
      </w:hyperlink>
      <w:r w:rsidR="00D95E4A" w:rsidRPr="00DD4C3E">
        <w:t xml:space="preserve"> на закрытие лицевого счета хранится в деле клиента. </w:t>
      </w:r>
      <w:hyperlink r:id="rId155" w:history="1">
        <w:r w:rsidR="00D95E4A" w:rsidRPr="00DD4C3E">
          <w:rPr>
            <w:color w:val="0000FF"/>
          </w:rPr>
          <w:t>Заявление</w:t>
        </w:r>
      </w:hyperlink>
      <w:r w:rsidR="00D95E4A" w:rsidRPr="00DD4C3E">
        <w:t xml:space="preserve"> составляется отдельно на закрытие каждого лицевого счета, открытого клиенту в </w:t>
      </w:r>
      <w:r w:rsidR="00D95E4A">
        <w:t>Администрации поселения</w:t>
      </w:r>
      <w:r w:rsidR="00D95E4A" w:rsidRPr="00DD4C3E">
        <w:t>.</w:t>
      </w:r>
    </w:p>
    <w:p w:rsidR="00D95E4A" w:rsidRPr="00DD4C3E" w:rsidRDefault="00D95E4A" w:rsidP="00D95E4A">
      <w:pPr>
        <w:autoSpaceDE w:val="0"/>
        <w:autoSpaceDN w:val="0"/>
        <w:adjustRightInd w:val="0"/>
        <w:ind w:firstLine="540"/>
        <w:jc w:val="both"/>
      </w:pPr>
      <w:r w:rsidRPr="00DD4C3E">
        <w:t xml:space="preserve">49.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w:t>
      </w:r>
      <w:hyperlink r:id="rId156" w:history="1">
        <w:r w:rsidRPr="00DD4C3E">
          <w:rPr>
            <w:color w:val="0000FF"/>
          </w:rPr>
          <w:t>Заявления</w:t>
        </w:r>
      </w:hyperlink>
      <w:r w:rsidRPr="00DD4C3E">
        <w:t xml:space="preserve">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50.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r:id="rId157" w:history="1">
        <w:r w:rsidRPr="00DD4C3E">
          <w:rPr>
            <w:color w:val="0000FF"/>
          </w:rPr>
          <w:t>Карточка</w:t>
        </w:r>
      </w:hyperlink>
      <w:r w:rsidRPr="00DD4C3E">
        <w:t xml:space="preserve"> образцов подписей, оформленная ликвидационной комиссией.</w:t>
      </w:r>
    </w:p>
    <w:p w:rsidR="00D95E4A" w:rsidRPr="00DD4C3E" w:rsidRDefault="00D95E4A" w:rsidP="00D95E4A">
      <w:pPr>
        <w:autoSpaceDE w:val="0"/>
        <w:autoSpaceDN w:val="0"/>
        <w:adjustRightInd w:val="0"/>
        <w:ind w:firstLine="540"/>
        <w:jc w:val="both"/>
      </w:pPr>
      <w:r w:rsidRPr="00DD4C3E">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95E4A" w:rsidRPr="00DD4C3E" w:rsidRDefault="00D95E4A" w:rsidP="00D95E4A">
      <w:pPr>
        <w:autoSpaceDE w:val="0"/>
        <w:autoSpaceDN w:val="0"/>
        <w:adjustRightInd w:val="0"/>
        <w:ind w:firstLine="540"/>
        <w:jc w:val="both"/>
      </w:pPr>
      <w:r w:rsidRPr="00DD4C3E">
        <w:t xml:space="preserve">По завершении работы ликвидационной комиссии </w:t>
      </w:r>
      <w:hyperlink r:id="rId158" w:history="1">
        <w:r w:rsidRPr="00DD4C3E">
          <w:rPr>
            <w:color w:val="0000FF"/>
          </w:rPr>
          <w:t>Заявление</w:t>
        </w:r>
      </w:hyperlink>
      <w:r w:rsidRPr="00DD4C3E">
        <w:t xml:space="preserve"> на закрытие лицевого счета оформляется ликвидационной комиссией.</w:t>
      </w:r>
    </w:p>
    <w:p w:rsidR="00D95E4A" w:rsidRPr="00DD4C3E" w:rsidRDefault="00D95E4A" w:rsidP="00D95E4A">
      <w:pPr>
        <w:autoSpaceDE w:val="0"/>
        <w:autoSpaceDN w:val="0"/>
        <w:adjustRightInd w:val="0"/>
        <w:ind w:firstLine="540"/>
        <w:jc w:val="both"/>
      </w:pPr>
      <w:r w:rsidRPr="00DD4C3E">
        <w:t xml:space="preserve">51. Закрытие лицевого счета получателя бюджетных средств, открытого обособленному подразделению, осуществляется на основании </w:t>
      </w:r>
      <w:hyperlink r:id="rId159" w:history="1">
        <w:r w:rsidRPr="00DD4C3E">
          <w:rPr>
            <w:color w:val="0000FF"/>
          </w:rPr>
          <w:t>Заявления</w:t>
        </w:r>
      </w:hyperlink>
      <w:r w:rsidRPr="00DD4C3E">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95E4A" w:rsidRPr="00DD4C3E" w:rsidRDefault="00D95E4A" w:rsidP="00D95E4A">
      <w:pPr>
        <w:autoSpaceDE w:val="0"/>
        <w:autoSpaceDN w:val="0"/>
        <w:adjustRightInd w:val="0"/>
        <w:ind w:firstLine="540"/>
        <w:jc w:val="both"/>
      </w:pPr>
      <w:r w:rsidRPr="00DD4C3E">
        <w:t xml:space="preserve">52. </w:t>
      </w:r>
      <w:r>
        <w:t>Администрация поселения</w:t>
      </w:r>
      <w:r w:rsidRPr="00DD4C3E">
        <w:t xml:space="preserve"> осуществляет проверку реквизитов, предусмотренных к заполнению в </w:t>
      </w:r>
      <w:hyperlink r:id="rId160" w:history="1">
        <w:r w:rsidRPr="00DD4C3E">
          <w:rPr>
            <w:color w:val="0000FF"/>
          </w:rPr>
          <w:t>Заявлении</w:t>
        </w:r>
      </w:hyperlink>
      <w:r w:rsidRPr="00DD4C3E">
        <w:t xml:space="preserve"> на закрытие лицевого счета в соответствии с </w:t>
      </w:r>
      <w:hyperlink r:id="rId161" w:history="1">
        <w:r w:rsidRPr="00DD4C3E">
          <w:rPr>
            <w:color w:val="0000FF"/>
          </w:rPr>
          <w:t>пунктом 126</w:t>
        </w:r>
      </w:hyperlink>
      <w:r w:rsidRPr="00DD4C3E">
        <w:t xml:space="preserve"> настоящего Порядка, а также их соответствие друг другу, представленным документам и иной имеющейся в </w:t>
      </w:r>
      <w:r>
        <w:t>Администрации поселения</w:t>
      </w:r>
      <w:r w:rsidRPr="00DD4C3E">
        <w:t xml:space="preserve"> информации в соответствии с настоящим Порядком.</w:t>
      </w:r>
    </w:p>
    <w:p w:rsidR="00D95E4A" w:rsidRPr="00DD4C3E" w:rsidRDefault="00D95E4A" w:rsidP="00D95E4A">
      <w:pPr>
        <w:autoSpaceDE w:val="0"/>
        <w:autoSpaceDN w:val="0"/>
        <w:adjustRightInd w:val="0"/>
        <w:ind w:firstLine="540"/>
        <w:jc w:val="both"/>
      </w:pPr>
      <w:r w:rsidRPr="00DD4C3E">
        <w:t xml:space="preserve">Проверяемые реквизиты </w:t>
      </w:r>
      <w:hyperlink r:id="rId162" w:history="1">
        <w:r w:rsidRPr="00DD4C3E">
          <w:rPr>
            <w:color w:val="0000FF"/>
          </w:rPr>
          <w:t>Заявления</w:t>
        </w:r>
      </w:hyperlink>
      <w:r w:rsidRPr="00DD4C3E">
        <w:t xml:space="preserve"> на закрытие лицевого счета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 xml:space="preserve">номер лицевого счета, указанный в заголовочной части </w:t>
      </w:r>
      <w:hyperlink r:id="rId163" w:history="1">
        <w:r w:rsidRPr="00DD4C3E">
          <w:rPr>
            <w:color w:val="0000FF"/>
          </w:rPr>
          <w:t>Заявления</w:t>
        </w:r>
      </w:hyperlink>
      <w:r w:rsidRPr="00DD4C3E">
        <w:t xml:space="preserve"> на закрытие лицевого счета, должен соответствовать номеру лицевого счета, подлежащего закрытию в </w:t>
      </w:r>
      <w:r>
        <w:t>Администрации поселения</w:t>
      </w:r>
      <w:r w:rsidRPr="00DD4C3E">
        <w:t>;</w:t>
      </w:r>
    </w:p>
    <w:p w:rsidR="00D95E4A" w:rsidRPr="00DD4C3E" w:rsidRDefault="00E908A4" w:rsidP="00D95E4A">
      <w:pPr>
        <w:autoSpaceDE w:val="0"/>
        <w:autoSpaceDN w:val="0"/>
        <w:adjustRightInd w:val="0"/>
        <w:ind w:firstLine="540"/>
        <w:jc w:val="both"/>
      </w:pPr>
      <w:hyperlink r:id="rId164" w:history="1">
        <w:r w:rsidR="00D95E4A" w:rsidRPr="00DD4C3E">
          <w:rPr>
            <w:color w:val="0000FF"/>
          </w:rPr>
          <w:t>Заявление</w:t>
        </w:r>
      </w:hyperlink>
      <w:r w:rsidR="00D95E4A" w:rsidRPr="00DD4C3E">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дата составления документа, указанная в кодовой зоне, должна соответствовать дате, указанной в заголовочной части документа;</w:t>
      </w:r>
    </w:p>
    <w:p w:rsidR="00D95E4A" w:rsidRPr="00DD4C3E" w:rsidRDefault="00D95E4A" w:rsidP="00D95E4A">
      <w:pPr>
        <w:autoSpaceDE w:val="0"/>
        <w:autoSpaceDN w:val="0"/>
        <w:adjustRightInd w:val="0"/>
        <w:ind w:firstLine="540"/>
        <w:jc w:val="both"/>
      </w:pPr>
      <w:r w:rsidRPr="00DD4C3E">
        <w:t>наименование клиента должно соответствовать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95E4A" w:rsidRPr="00DD4C3E" w:rsidRDefault="00D95E4A" w:rsidP="00D95E4A">
      <w:pPr>
        <w:autoSpaceDE w:val="0"/>
        <w:autoSpaceDN w:val="0"/>
        <w:adjustRightInd w:val="0"/>
        <w:ind w:firstLine="540"/>
        <w:jc w:val="both"/>
      </w:pPr>
      <w:r w:rsidRPr="00DD4C3E">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95E4A" w:rsidRPr="00DD4C3E" w:rsidRDefault="00D95E4A" w:rsidP="00D95E4A">
      <w:pPr>
        <w:autoSpaceDE w:val="0"/>
        <w:autoSpaceDN w:val="0"/>
        <w:adjustRightInd w:val="0"/>
        <w:ind w:firstLine="540"/>
        <w:jc w:val="both"/>
      </w:pPr>
      <w:r w:rsidRPr="00DD4C3E">
        <w:lastRenderedPageBreak/>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95E4A" w:rsidRPr="00DD4C3E" w:rsidRDefault="00D95E4A" w:rsidP="00D95E4A">
      <w:pPr>
        <w:autoSpaceDE w:val="0"/>
        <w:autoSpaceDN w:val="0"/>
        <w:adjustRightInd w:val="0"/>
        <w:ind w:firstLine="540"/>
        <w:jc w:val="both"/>
      </w:pPr>
      <w:r w:rsidRPr="00DD4C3E">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 xml:space="preserve">53. При приеме </w:t>
      </w:r>
      <w:hyperlink r:id="rId165" w:history="1">
        <w:r w:rsidRPr="00DD4C3E">
          <w:rPr>
            <w:color w:val="0000FF"/>
          </w:rPr>
          <w:t>Заявления</w:t>
        </w:r>
      </w:hyperlink>
      <w:r w:rsidRPr="00DD4C3E">
        <w:t xml:space="preserve"> на закрытие лицевого счета также проверяется:</w:t>
      </w:r>
    </w:p>
    <w:p w:rsidR="00D95E4A" w:rsidRPr="00DD4C3E" w:rsidRDefault="00D95E4A" w:rsidP="00D95E4A">
      <w:pPr>
        <w:autoSpaceDE w:val="0"/>
        <w:autoSpaceDN w:val="0"/>
        <w:adjustRightInd w:val="0"/>
        <w:ind w:firstLine="540"/>
        <w:jc w:val="both"/>
      </w:pPr>
      <w:r w:rsidRPr="00DD4C3E">
        <w:t xml:space="preserve">соответствие формы представленного </w:t>
      </w:r>
      <w:hyperlink r:id="rId166" w:history="1">
        <w:r w:rsidRPr="00DD4C3E">
          <w:rPr>
            <w:color w:val="0000FF"/>
          </w:rPr>
          <w:t>Заявления</w:t>
        </w:r>
      </w:hyperlink>
      <w:r w:rsidRPr="00DD4C3E">
        <w:t xml:space="preserve"> на закрытие лицевого счета установленной настоящим Порядком форме;</w:t>
      </w:r>
    </w:p>
    <w:p w:rsidR="00D95E4A" w:rsidRPr="00DD4C3E" w:rsidRDefault="00D95E4A" w:rsidP="00D95E4A">
      <w:pPr>
        <w:autoSpaceDE w:val="0"/>
        <w:autoSpaceDN w:val="0"/>
        <w:adjustRightInd w:val="0"/>
        <w:ind w:firstLine="540"/>
        <w:jc w:val="both"/>
      </w:pPr>
      <w:r w:rsidRPr="00DD4C3E">
        <w:t xml:space="preserve">отсутствие в представленном </w:t>
      </w:r>
      <w:hyperlink r:id="rId167" w:history="1">
        <w:r w:rsidRPr="00DD4C3E">
          <w:rPr>
            <w:color w:val="0000FF"/>
          </w:rPr>
          <w:t>Заявлении</w:t>
        </w:r>
      </w:hyperlink>
      <w:r w:rsidRPr="00DD4C3E">
        <w:t xml:space="preserve"> на закрытие лицевого счета и прилагаемых к ним документах исправлений;</w:t>
      </w:r>
    </w:p>
    <w:p w:rsidR="00D95E4A" w:rsidRPr="00DD4C3E" w:rsidRDefault="00D95E4A" w:rsidP="00D95E4A">
      <w:pPr>
        <w:autoSpaceDE w:val="0"/>
        <w:autoSpaceDN w:val="0"/>
        <w:adjustRightInd w:val="0"/>
        <w:ind w:firstLine="540"/>
        <w:jc w:val="both"/>
      </w:pPr>
      <w:r w:rsidRPr="00DD4C3E">
        <w:t xml:space="preserve">наличия полного пакета документов, установленных </w:t>
      </w:r>
      <w:hyperlink r:id="rId168" w:history="1">
        <w:r w:rsidRPr="00DD4C3E">
          <w:rPr>
            <w:color w:val="0000FF"/>
          </w:rPr>
          <w:t>пунктами 50</w:t>
        </w:r>
      </w:hyperlink>
      <w:r w:rsidRPr="00DD4C3E">
        <w:t xml:space="preserve"> - </w:t>
      </w:r>
      <w:hyperlink r:id="rId169" w:history="1">
        <w:r w:rsidRPr="00DD4C3E">
          <w:rPr>
            <w:color w:val="0000FF"/>
          </w:rPr>
          <w:t>5</w:t>
        </w:r>
      </w:hyperlink>
      <w:r w:rsidRPr="00DD4C3E">
        <w:t>2 настоящего Порядка, необходимых для закрытия соответствующих лицевых счетов.</w:t>
      </w:r>
    </w:p>
    <w:p w:rsidR="00D95E4A" w:rsidRPr="00DD4C3E" w:rsidRDefault="00D95E4A" w:rsidP="00D95E4A">
      <w:pPr>
        <w:autoSpaceDE w:val="0"/>
        <w:autoSpaceDN w:val="0"/>
        <w:adjustRightInd w:val="0"/>
        <w:ind w:firstLine="540"/>
        <w:jc w:val="both"/>
      </w:pPr>
      <w:r w:rsidRPr="00DD4C3E">
        <w:t xml:space="preserve">54. В случае отсутствия в </w:t>
      </w:r>
      <w:hyperlink r:id="rId170" w:history="1">
        <w:r w:rsidRPr="00DD4C3E">
          <w:rPr>
            <w:color w:val="0000FF"/>
          </w:rPr>
          <w:t>Заявлении</w:t>
        </w:r>
      </w:hyperlink>
      <w:r w:rsidRPr="00DD4C3E">
        <w:t xml:space="preserve"> на закрытие лицевого счета реквизитов, подлежащих заполнению при представлении в </w:t>
      </w:r>
      <w:r>
        <w:t>Администрации поселения</w:t>
      </w:r>
      <w:r w:rsidRPr="00DD4C3E">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1" w:history="1">
        <w:r w:rsidRPr="00DD4C3E">
          <w:rPr>
            <w:color w:val="0000FF"/>
          </w:rPr>
          <w:t>Заявления</w:t>
        </w:r>
      </w:hyperlink>
      <w:r w:rsidRPr="00DD4C3E">
        <w:t xml:space="preserve"> на закрытие лицевого счета утвержденной форме, наличия исправлений в </w:t>
      </w:r>
      <w:hyperlink r:id="rId172" w:history="1">
        <w:r w:rsidRPr="00DD4C3E">
          <w:rPr>
            <w:color w:val="0000FF"/>
          </w:rPr>
          <w:t>Заявлении</w:t>
        </w:r>
      </w:hyperlink>
      <w:r w:rsidRPr="00DD4C3E">
        <w:t xml:space="preserve"> на закрытие лицевого счета и прилагаемых к нему документах,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 xml:space="preserve">Проверка представленных клиентом документов, необходимых для закрытия лицевых счетов, осуществляется </w:t>
      </w:r>
      <w:r>
        <w:t>Администрацией поселения</w:t>
      </w:r>
      <w:r w:rsidRPr="00DD4C3E">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55. Сверка показателей, учтенных на лицевом счете, при его закрытии производится путем представления клиенту:</w:t>
      </w:r>
    </w:p>
    <w:p w:rsidR="00D95E4A" w:rsidRPr="00DD4C3E" w:rsidRDefault="00E908A4" w:rsidP="00D95E4A">
      <w:pPr>
        <w:autoSpaceDE w:val="0"/>
        <w:autoSpaceDN w:val="0"/>
        <w:adjustRightInd w:val="0"/>
        <w:ind w:firstLine="540"/>
        <w:jc w:val="both"/>
      </w:pPr>
      <w:hyperlink r:id="rId173" w:history="1">
        <w:r w:rsidR="00D95E4A" w:rsidRPr="00DD4C3E">
          <w:rPr>
            <w:color w:val="0000FF"/>
          </w:rPr>
          <w:t>Отчета</w:t>
        </w:r>
      </w:hyperlink>
      <w:r w:rsidR="00D95E4A" w:rsidRPr="00DD4C3E">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D95E4A" w:rsidRPr="00DD4C3E" w:rsidRDefault="00E908A4" w:rsidP="00D95E4A">
      <w:pPr>
        <w:autoSpaceDE w:val="0"/>
        <w:autoSpaceDN w:val="0"/>
        <w:adjustRightInd w:val="0"/>
        <w:ind w:firstLine="540"/>
        <w:jc w:val="both"/>
      </w:pPr>
      <w:hyperlink r:id="rId174" w:history="1">
        <w:r w:rsidR="00D95E4A" w:rsidRPr="00DD4C3E">
          <w:rPr>
            <w:color w:val="0000FF"/>
          </w:rPr>
          <w:t>Отчета</w:t>
        </w:r>
      </w:hyperlink>
      <w:r w:rsidR="00D95E4A" w:rsidRPr="00DD4C3E">
        <w:t xml:space="preserve"> о состоянии лицевого счета получателя бюджетных средств по форме согласно приложению N 14 к настоящему Порядку;</w:t>
      </w:r>
    </w:p>
    <w:p w:rsidR="00D95E4A" w:rsidRPr="00DD4C3E" w:rsidRDefault="00E908A4" w:rsidP="00D95E4A">
      <w:pPr>
        <w:autoSpaceDE w:val="0"/>
        <w:autoSpaceDN w:val="0"/>
        <w:adjustRightInd w:val="0"/>
        <w:ind w:firstLine="540"/>
        <w:jc w:val="both"/>
      </w:pPr>
      <w:hyperlink r:id="rId175" w:history="1">
        <w:r w:rsidR="00D95E4A" w:rsidRPr="00DD4C3E">
          <w:rPr>
            <w:color w:val="0000FF"/>
          </w:rPr>
          <w:t>Отчета</w:t>
        </w:r>
      </w:hyperlink>
      <w:r w:rsidR="00D95E4A" w:rsidRPr="00DD4C3E">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D95E4A" w:rsidRPr="00DD4C3E" w:rsidRDefault="00E908A4" w:rsidP="00D95E4A">
      <w:pPr>
        <w:autoSpaceDE w:val="0"/>
        <w:autoSpaceDN w:val="0"/>
        <w:adjustRightInd w:val="0"/>
        <w:ind w:firstLine="540"/>
        <w:jc w:val="both"/>
      </w:pPr>
      <w:hyperlink r:id="rId176" w:history="1">
        <w:r w:rsidR="00D95E4A" w:rsidRPr="00DD4C3E">
          <w:rPr>
            <w:color w:val="0000FF"/>
          </w:rPr>
          <w:t>Отчета</w:t>
        </w:r>
      </w:hyperlink>
      <w:r w:rsidR="00D95E4A" w:rsidRPr="00DD4C3E">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D95E4A" w:rsidRPr="00DD4C3E" w:rsidRDefault="00E908A4" w:rsidP="00D95E4A">
      <w:pPr>
        <w:autoSpaceDE w:val="0"/>
        <w:autoSpaceDN w:val="0"/>
        <w:adjustRightInd w:val="0"/>
        <w:ind w:firstLine="540"/>
        <w:jc w:val="both"/>
      </w:pPr>
      <w:hyperlink r:id="rId177" w:history="1">
        <w:r w:rsidR="00D95E4A" w:rsidRPr="00DD4C3E">
          <w:rPr>
            <w:color w:val="0000FF"/>
          </w:rPr>
          <w:t>Отчета</w:t>
        </w:r>
      </w:hyperlink>
      <w:r w:rsidR="00D95E4A" w:rsidRPr="00DD4C3E">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D95E4A" w:rsidRPr="00DD4C3E" w:rsidRDefault="00E908A4" w:rsidP="00D95E4A">
      <w:pPr>
        <w:autoSpaceDE w:val="0"/>
        <w:autoSpaceDN w:val="0"/>
        <w:adjustRightInd w:val="0"/>
        <w:ind w:firstLine="540"/>
        <w:jc w:val="both"/>
      </w:pPr>
      <w:hyperlink r:id="rId178" w:history="1">
        <w:r w:rsidR="00D95E4A" w:rsidRPr="00DD4C3E">
          <w:rPr>
            <w:color w:val="0000FF"/>
          </w:rPr>
          <w:t>Отчета</w:t>
        </w:r>
      </w:hyperlink>
      <w:r w:rsidR="00D95E4A" w:rsidRPr="00DD4C3E">
        <w:t xml:space="preserve"> о состоянии лицевого счета иного получателя бюджетных средств по форме согласно приложению N 18 к настоящему Порядку.</w:t>
      </w:r>
    </w:p>
    <w:p w:rsidR="00D95E4A" w:rsidRPr="00DD4C3E" w:rsidRDefault="00D95E4A" w:rsidP="00D95E4A">
      <w:pPr>
        <w:autoSpaceDE w:val="0"/>
        <w:autoSpaceDN w:val="0"/>
        <w:adjustRightInd w:val="0"/>
        <w:ind w:firstLine="540"/>
        <w:jc w:val="both"/>
      </w:pPr>
      <w:r w:rsidRPr="00DD4C3E">
        <w:t xml:space="preserve">Отчеты о состоянии соответствующего лицевого счета формируются на дату закрытия лицевого счета, указанную в </w:t>
      </w:r>
      <w:hyperlink r:id="rId179" w:history="1">
        <w:r w:rsidRPr="00DD4C3E">
          <w:rPr>
            <w:color w:val="0000FF"/>
          </w:rPr>
          <w:t>Заявлении</w:t>
        </w:r>
      </w:hyperlink>
      <w:r w:rsidRPr="00DD4C3E">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56. Лицевые счета клиентов закрываются при отсутствии на них учтенных показателей.</w:t>
      </w:r>
    </w:p>
    <w:p w:rsidR="00D95E4A" w:rsidRPr="00DD4C3E" w:rsidRDefault="00D95E4A" w:rsidP="00D95E4A">
      <w:pPr>
        <w:autoSpaceDE w:val="0"/>
        <w:autoSpaceDN w:val="0"/>
        <w:adjustRightInd w:val="0"/>
        <w:ind w:firstLine="540"/>
        <w:jc w:val="both"/>
      </w:pPr>
      <w:r w:rsidRPr="00DD4C3E">
        <w:t xml:space="preserve">Закрытие лицевых счетов осуществляется после передачи показателей, отраженных на лицевых счетах, в порядке, установленном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0" w:history="1">
        <w:r w:rsidRPr="00DD4C3E">
          <w:rPr>
            <w:color w:val="0000FF"/>
          </w:rPr>
          <w:t>Заявления</w:t>
        </w:r>
      </w:hyperlink>
      <w:r w:rsidRPr="00DD4C3E">
        <w:t xml:space="preserve"> на закрытие лицевого счета, оформленного уполномоченным работником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lastRenderedPageBreak/>
        <w:t xml:space="preserve">При наличии на лицевом счете остатка денежных средств в вместе с </w:t>
      </w:r>
      <w:hyperlink r:id="rId181" w:history="1">
        <w:r w:rsidRPr="00DD4C3E">
          <w:rPr>
            <w:color w:val="0000FF"/>
          </w:rPr>
          <w:t>Заявлением</w:t>
        </w:r>
      </w:hyperlink>
      <w:r w:rsidRPr="00DD4C3E">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95E4A" w:rsidRPr="00DD4C3E" w:rsidRDefault="00D95E4A" w:rsidP="00D95E4A">
      <w:pPr>
        <w:autoSpaceDE w:val="0"/>
        <w:autoSpaceDN w:val="0"/>
        <w:adjustRightInd w:val="0"/>
        <w:ind w:firstLine="540"/>
        <w:jc w:val="both"/>
      </w:pPr>
      <w:r w:rsidRPr="00DD4C3E">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t>Администрацией поселения</w:t>
      </w:r>
      <w:r w:rsidRPr="00DD4C3E">
        <w:t>.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Благовещенский район Республики Башкортостан участника бюджетного процесса не осуществляются до отражения на нем указанной передачи кассовых выплат и поступлений.</w:t>
      </w:r>
    </w:p>
    <w:p w:rsidR="00D95E4A" w:rsidRPr="00DD4C3E" w:rsidRDefault="00D95E4A" w:rsidP="00D95E4A">
      <w:pPr>
        <w:autoSpaceDE w:val="0"/>
        <w:autoSpaceDN w:val="0"/>
        <w:adjustRightInd w:val="0"/>
        <w:ind w:firstLine="540"/>
        <w:jc w:val="both"/>
      </w:pPr>
      <w:r w:rsidRPr="00DD4C3E">
        <w:t xml:space="preserve">57. При получении </w:t>
      </w:r>
      <w:r>
        <w:t>Администрацией поселения</w:t>
      </w:r>
      <w:r w:rsidRPr="00DD4C3E">
        <w:t xml:space="preserve"> Заявки на исключение реквизитов участника бюджетного процесса из Сводного реестра в установленном </w:t>
      </w:r>
      <w:r>
        <w:t>Администрацией поселения</w:t>
      </w:r>
      <w:r w:rsidRPr="00DD4C3E">
        <w:t xml:space="preserve"> порядке,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2" w:history="1">
        <w:r w:rsidRPr="00DD4C3E">
          <w:rPr>
            <w:color w:val="0000FF"/>
          </w:rPr>
          <w:t>Заявления</w:t>
        </w:r>
      </w:hyperlink>
      <w:r w:rsidRPr="00DD4C3E">
        <w:t xml:space="preserve"> на закрытие лицевого счета.</w:t>
      </w:r>
    </w:p>
    <w:p w:rsidR="00D95E4A" w:rsidRPr="00DD4C3E" w:rsidRDefault="00D95E4A" w:rsidP="00D95E4A">
      <w:pPr>
        <w:autoSpaceDE w:val="0"/>
        <w:autoSpaceDN w:val="0"/>
        <w:adjustRightInd w:val="0"/>
        <w:ind w:firstLine="540"/>
        <w:jc w:val="both"/>
      </w:pPr>
      <w:r w:rsidRPr="00DD4C3E">
        <w:t xml:space="preserve">58.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3" w:history="1">
        <w:r w:rsidRPr="00DD4C3E">
          <w:rPr>
            <w:color w:val="0000FF"/>
          </w:rPr>
          <w:t>Заявления</w:t>
        </w:r>
      </w:hyperlink>
      <w:r w:rsidRPr="00DD4C3E">
        <w:t xml:space="preserve"> на закрытие соответствующего лицевого счета в указанные сроки, закрытие лицевого счета осуществляется на основании </w:t>
      </w:r>
      <w:hyperlink r:id="rId184" w:history="1">
        <w:r w:rsidRPr="00DD4C3E">
          <w:rPr>
            <w:color w:val="0000FF"/>
          </w:rPr>
          <w:t>Заявления</w:t>
        </w:r>
      </w:hyperlink>
      <w:r w:rsidRPr="00DD4C3E">
        <w:t xml:space="preserve"> на закрытие счета, оформленного уполномоченным работником отдела Управления.</w:t>
      </w:r>
    </w:p>
    <w:p w:rsidR="00D95E4A" w:rsidRPr="00DD4C3E" w:rsidRDefault="00E908A4" w:rsidP="00D95E4A">
      <w:pPr>
        <w:autoSpaceDE w:val="0"/>
        <w:autoSpaceDN w:val="0"/>
        <w:adjustRightInd w:val="0"/>
        <w:ind w:firstLine="540"/>
        <w:jc w:val="both"/>
      </w:pPr>
      <w:hyperlink r:id="rId185" w:history="1">
        <w:r w:rsidR="00D95E4A" w:rsidRPr="00DD4C3E">
          <w:rPr>
            <w:color w:val="0000FF"/>
          </w:rPr>
          <w:t>Заявление</w:t>
        </w:r>
      </w:hyperlink>
      <w:r w:rsidR="00D95E4A" w:rsidRPr="00DD4C3E">
        <w:t xml:space="preserve"> на закрытие лицевого счета, оформленное </w:t>
      </w:r>
      <w:r w:rsidR="00D95E4A">
        <w:t>Администрацией поселения</w:t>
      </w:r>
      <w:r w:rsidR="00D95E4A" w:rsidRPr="00DD4C3E">
        <w:t xml:space="preserve">, служит основанием для внесения записи о закрытии лицевых счетов в </w:t>
      </w:r>
      <w:hyperlink r:id="rId186" w:history="1">
        <w:r w:rsidR="00D95E4A" w:rsidRPr="00DD4C3E">
          <w:rPr>
            <w:color w:val="0000FF"/>
          </w:rPr>
          <w:t>Книгу</w:t>
        </w:r>
      </w:hyperlink>
      <w:r w:rsidR="00D95E4A"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После закрытия лицевых счетов документ, являющийся основанием для закрытия лицевых счетов, хранится в деле клиента.</w:t>
      </w:r>
    </w:p>
    <w:p w:rsidR="00D95E4A" w:rsidRPr="00DD4C3E" w:rsidRDefault="00D95E4A" w:rsidP="00D95E4A">
      <w:pPr>
        <w:autoSpaceDE w:val="0"/>
        <w:autoSpaceDN w:val="0"/>
        <w:adjustRightInd w:val="0"/>
        <w:ind w:firstLine="540"/>
        <w:jc w:val="both"/>
      </w:pPr>
      <w:r w:rsidRPr="00DD4C3E">
        <w:t xml:space="preserve">59. </w:t>
      </w:r>
      <w:r>
        <w:t>Администрация поселения</w:t>
      </w:r>
      <w:r w:rsidRPr="00DD4C3E">
        <w:t xml:space="preserve"> не позднее следующего рабочего дня после закрытия лицевого счета по </w:t>
      </w:r>
      <w:hyperlink r:id="rId187" w:history="1">
        <w:r w:rsidRPr="00DD4C3E">
          <w:rPr>
            <w:color w:val="0000FF"/>
          </w:rPr>
          <w:t>Заявлению</w:t>
        </w:r>
      </w:hyperlink>
      <w:r w:rsidRPr="00DD4C3E">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D95E4A" w:rsidRPr="00DD4C3E" w:rsidRDefault="00D95E4A" w:rsidP="00D95E4A">
      <w:pPr>
        <w:autoSpaceDE w:val="0"/>
        <w:autoSpaceDN w:val="0"/>
        <w:adjustRightInd w:val="0"/>
        <w:ind w:firstLine="540"/>
        <w:jc w:val="both"/>
      </w:pPr>
      <w:r>
        <w:t>Администрация поселения</w:t>
      </w:r>
      <w:r w:rsidRPr="00DD4C3E">
        <w:t xml:space="preserve">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полномочия), если представление такой информации в соответствии с законодательством Российской Федерации является обязательным.</w:t>
      </w:r>
    </w:p>
    <w:p w:rsidR="00D95E4A" w:rsidRPr="00DD4C3E" w:rsidRDefault="00D95E4A" w:rsidP="00D95E4A">
      <w:pPr>
        <w:autoSpaceDE w:val="0"/>
        <w:autoSpaceDN w:val="0"/>
        <w:adjustRightInd w:val="0"/>
        <w:ind w:firstLine="540"/>
        <w:jc w:val="both"/>
      </w:pPr>
      <w:r w:rsidRPr="00DD4C3E">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а также документы, необходимые для закрытия лицевых счетов, хранятся в деле клиента.</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 xml:space="preserve">Если клиенту в установленном порядке закрыт лицевой счет, его номер исключается уполномоченным работником </w:t>
      </w:r>
      <w:r>
        <w:t>Администрации поселения</w:t>
      </w:r>
      <w:r w:rsidRPr="00DD4C3E">
        <w:t xml:space="preserve"> </w:t>
      </w:r>
      <w:r w:rsidRPr="00DD4C3E">
        <w:rPr>
          <w:color w:val="000000"/>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 xml:space="preserve">60. </w:t>
      </w:r>
      <w:r>
        <w:t>Администрация поселения</w:t>
      </w:r>
      <w:r w:rsidRPr="00DD4C3E">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средств бюджета, принимающему бюджетные полномочия и получателю средств бюджета, передавшего бюджетные полномочия.</w:t>
      </w:r>
    </w:p>
    <w:p w:rsidR="00D95E4A" w:rsidRPr="00DD4C3E" w:rsidRDefault="00D95E4A" w:rsidP="00D95E4A">
      <w:pPr>
        <w:autoSpaceDE w:val="0"/>
        <w:autoSpaceDN w:val="0"/>
        <w:adjustRightInd w:val="0"/>
        <w:ind w:firstLine="540"/>
        <w:jc w:val="both"/>
      </w:pPr>
      <w:r w:rsidRPr="00DD4C3E">
        <w:lastRenderedPageBreak/>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D95E4A" w:rsidRPr="00DD4C3E" w:rsidRDefault="00D95E4A" w:rsidP="00D95E4A">
      <w:pPr>
        <w:autoSpaceDE w:val="0"/>
        <w:autoSpaceDN w:val="0"/>
        <w:adjustRightInd w:val="0"/>
        <w:ind w:firstLine="540"/>
        <w:jc w:val="both"/>
      </w:pPr>
      <w:r w:rsidRPr="00DD4C3E">
        <w:t xml:space="preserve">61.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88"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62.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2"/>
      </w:pPr>
      <w:r w:rsidRPr="00DD4C3E">
        <w:t>Особенности открытия, переоформления и закрытия лицевых</w:t>
      </w:r>
    </w:p>
    <w:p w:rsidR="00D95E4A" w:rsidRPr="00DD4C3E" w:rsidRDefault="00D95E4A" w:rsidP="00D95E4A">
      <w:pPr>
        <w:autoSpaceDE w:val="0"/>
        <w:autoSpaceDN w:val="0"/>
        <w:adjustRightInd w:val="0"/>
        <w:jc w:val="center"/>
      </w:pPr>
      <w:r w:rsidRPr="00DD4C3E">
        <w:t>счетов бюджетным учреждениям (автономным учреждениям)</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ind w:firstLine="540"/>
        <w:jc w:val="both"/>
      </w:pPr>
      <w:r w:rsidRPr="00DD4C3E">
        <w:t>63. Для открытия лицевого счета бюджетного учреждения, отдельного лицевого счета бюджетного учреждения</w:t>
      </w:r>
      <w:r w:rsidRPr="00DD4C3E">
        <w:rPr>
          <w:color w:val="000000"/>
        </w:rPr>
        <w:t>,</w:t>
      </w:r>
      <w:r w:rsidRPr="00DD4C3E">
        <w:rPr>
          <w:rStyle w:val="apple-converted-space"/>
          <w:color w:val="000000"/>
        </w:rPr>
        <w:t> </w:t>
      </w:r>
      <w:r w:rsidRPr="00DD4C3E">
        <w:rPr>
          <w:color w:val="000000"/>
        </w:rPr>
        <w:t>лицевого счета бюджетного учреждения для учета операций со средствами ОМС</w:t>
      </w:r>
      <w:r w:rsidRPr="00DD4C3E">
        <w:t xml:space="preserve"> бюджетное учреждение представляет следующие документы:</w:t>
      </w:r>
    </w:p>
    <w:p w:rsidR="00D95E4A" w:rsidRPr="00DD4C3E" w:rsidRDefault="00D95E4A" w:rsidP="00D95E4A">
      <w:pPr>
        <w:autoSpaceDE w:val="0"/>
        <w:autoSpaceDN w:val="0"/>
        <w:adjustRightInd w:val="0"/>
        <w:ind w:firstLine="540"/>
        <w:jc w:val="both"/>
      </w:pPr>
      <w:r w:rsidRPr="00DD4C3E">
        <w:t xml:space="preserve">а) </w:t>
      </w:r>
      <w:hyperlink r:id="rId189" w:history="1">
        <w:r w:rsidRPr="00DD4C3E">
          <w:rPr>
            <w:color w:val="0000FF"/>
          </w:rPr>
          <w:t>Заявление</w:t>
        </w:r>
      </w:hyperlink>
      <w:r w:rsidRPr="00DD4C3E">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D95E4A" w:rsidRPr="00DD4C3E" w:rsidRDefault="00D95E4A" w:rsidP="00D95E4A">
      <w:pPr>
        <w:autoSpaceDE w:val="0"/>
        <w:autoSpaceDN w:val="0"/>
        <w:adjustRightInd w:val="0"/>
        <w:ind w:firstLine="540"/>
        <w:jc w:val="both"/>
      </w:pPr>
      <w:r w:rsidRPr="00DD4C3E">
        <w:t xml:space="preserve">б) </w:t>
      </w:r>
      <w:hyperlink r:id="rId190" w:history="1">
        <w:r w:rsidRPr="00DD4C3E">
          <w:rPr>
            <w:color w:val="0000FF"/>
          </w:rPr>
          <w:t>Карточку</w:t>
        </w:r>
      </w:hyperlink>
      <w:r w:rsidRPr="00DD4C3E">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D95E4A" w:rsidRPr="00DD4C3E" w:rsidRDefault="00D95E4A" w:rsidP="00D95E4A">
      <w:pPr>
        <w:autoSpaceDE w:val="0"/>
        <w:autoSpaceDN w:val="0"/>
        <w:adjustRightInd w:val="0"/>
        <w:ind w:firstLine="540"/>
        <w:jc w:val="both"/>
      </w:pPr>
      <w:r w:rsidRPr="00DD4C3E">
        <w:t xml:space="preserve">в) копию учредительного документа, заверенную органом исполнительной власти </w:t>
      </w:r>
      <w:r>
        <w:t xml:space="preserve">сельского поселения Иликовский сельсовет </w:t>
      </w:r>
      <w:r w:rsidRPr="00DD4C3E">
        <w:t>муниципального района Благовещенский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D95E4A" w:rsidRPr="00DD4C3E" w:rsidRDefault="00D95E4A" w:rsidP="00D95E4A">
      <w:pPr>
        <w:autoSpaceDE w:val="0"/>
        <w:autoSpaceDN w:val="0"/>
        <w:adjustRightInd w:val="0"/>
        <w:ind w:firstLine="540"/>
        <w:jc w:val="both"/>
      </w:pPr>
      <w:r w:rsidRPr="00DD4C3E">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r w:rsidRPr="00DD4C3E">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95E4A" w:rsidRPr="00DD4C3E" w:rsidRDefault="00D95E4A" w:rsidP="00D95E4A">
      <w:pPr>
        <w:autoSpaceDE w:val="0"/>
        <w:autoSpaceDN w:val="0"/>
        <w:adjustRightInd w:val="0"/>
        <w:ind w:firstLine="540"/>
        <w:jc w:val="both"/>
      </w:pPr>
      <w:r w:rsidRPr="00DD4C3E">
        <w:t>64. Для открытия лицевого счета автономного учреждения, отдельного лицевого счета автономного</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учреждения автономное учреждение представляет документы, указанные в </w:t>
      </w:r>
      <w:hyperlink r:id="rId191" w:history="1">
        <w:r w:rsidRPr="00DD4C3E">
          <w:rPr>
            <w:color w:val="0000FF"/>
          </w:rPr>
          <w:t>пункте 6</w:t>
        </w:r>
      </w:hyperlink>
      <w:r w:rsidRPr="00DD4C3E">
        <w:t>4 настоящего Порядка.</w:t>
      </w:r>
    </w:p>
    <w:p w:rsidR="00D95E4A" w:rsidRPr="00DD4C3E" w:rsidRDefault="00D95E4A" w:rsidP="00D95E4A">
      <w:pPr>
        <w:autoSpaceDE w:val="0"/>
        <w:autoSpaceDN w:val="0"/>
        <w:adjustRightInd w:val="0"/>
        <w:ind w:firstLine="540"/>
        <w:jc w:val="both"/>
      </w:pPr>
      <w:r w:rsidRPr="00DD4C3E">
        <w:t>При этом документы, указанные в:</w:t>
      </w:r>
    </w:p>
    <w:p w:rsidR="00D95E4A" w:rsidRPr="00DD4C3E" w:rsidRDefault="00D95E4A" w:rsidP="00D95E4A">
      <w:pPr>
        <w:autoSpaceDE w:val="0"/>
        <w:autoSpaceDN w:val="0"/>
        <w:adjustRightInd w:val="0"/>
        <w:ind w:firstLine="540"/>
        <w:jc w:val="both"/>
      </w:pPr>
      <w:r w:rsidRPr="00DD4C3E">
        <w:t xml:space="preserve">- </w:t>
      </w:r>
      <w:hyperlink r:id="rId192" w:history="1">
        <w:r w:rsidRPr="00DD4C3E">
          <w:rPr>
            <w:color w:val="0000FF"/>
          </w:rPr>
          <w:t>подпункте "в" пункта 6</w:t>
        </w:r>
      </w:hyperlink>
      <w:r w:rsidRPr="00DD4C3E">
        <w:t xml:space="preserve">4 настоящего Порядка, заверяются органом исполнительной власти </w:t>
      </w:r>
      <w:r>
        <w:t xml:space="preserve"> </w:t>
      </w:r>
      <w:r w:rsidRPr="00F87EBD">
        <w:rPr>
          <w:color w:val="000000"/>
        </w:rPr>
        <w:t xml:space="preserve">сельского поселения </w:t>
      </w:r>
      <w:r>
        <w:rPr>
          <w:color w:val="000000"/>
        </w:rPr>
        <w:t>Иликовский</w:t>
      </w:r>
      <w:r w:rsidRPr="00F87EBD">
        <w:rPr>
          <w:color w:val="000000"/>
        </w:rPr>
        <w:t xml:space="preserve"> сельсовет</w:t>
      </w:r>
      <w:r>
        <w:t xml:space="preserve"> </w:t>
      </w:r>
      <w:r w:rsidRPr="00DD4C3E">
        <w:t>муниципального района Благовещенский район Республики Башкортостан,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D95E4A" w:rsidRPr="00DD4C3E" w:rsidRDefault="00D95E4A" w:rsidP="00D95E4A">
      <w:pPr>
        <w:autoSpaceDE w:val="0"/>
        <w:autoSpaceDN w:val="0"/>
        <w:adjustRightInd w:val="0"/>
        <w:ind w:firstLine="540"/>
        <w:jc w:val="both"/>
      </w:pPr>
      <w:r w:rsidRPr="00DD4C3E">
        <w:t xml:space="preserve">- </w:t>
      </w:r>
      <w:hyperlink r:id="rId193" w:history="1">
        <w:r w:rsidRPr="00DD4C3E">
          <w:rPr>
            <w:color w:val="0000FF"/>
          </w:rPr>
          <w:t>подпункте "г" пункта 6</w:t>
        </w:r>
      </w:hyperlink>
      <w:r w:rsidRPr="00DD4C3E">
        <w:t>4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95E4A" w:rsidRPr="00DD4C3E" w:rsidRDefault="00D95E4A" w:rsidP="00D95E4A">
      <w:pPr>
        <w:autoSpaceDE w:val="0"/>
        <w:autoSpaceDN w:val="0"/>
        <w:adjustRightInd w:val="0"/>
        <w:ind w:firstLine="540"/>
        <w:jc w:val="both"/>
      </w:pPr>
      <w:r w:rsidRPr="00DD4C3E">
        <w:t>65.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lastRenderedPageBreak/>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95E4A" w:rsidRPr="00DD4C3E" w:rsidRDefault="00D95E4A" w:rsidP="00D95E4A">
      <w:pPr>
        <w:autoSpaceDE w:val="0"/>
        <w:autoSpaceDN w:val="0"/>
        <w:adjustRightInd w:val="0"/>
        <w:ind w:firstLine="540"/>
        <w:jc w:val="both"/>
      </w:pPr>
      <w:r w:rsidRPr="00DD4C3E">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D95E4A" w:rsidP="00D95E4A">
      <w:pPr>
        <w:ind w:firstLine="540"/>
        <w:jc w:val="both"/>
        <w:rPr>
          <w:color w:val="000000"/>
        </w:rPr>
      </w:pPr>
      <w:r w:rsidRPr="00DD4C3E">
        <w:rPr>
          <w:color w:val="000000"/>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E908A4" w:rsidP="00D95E4A">
      <w:pPr>
        <w:ind w:firstLine="540"/>
        <w:jc w:val="both"/>
        <w:rPr>
          <w:color w:val="000000"/>
        </w:rPr>
      </w:pPr>
      <w:hyperlink r:id="rId194" w:history="1">
        <w:r w:rsidR="00D95E4A" w:rsidRPr="00DD4C3E">
          <w:rPr>
            <w:rStyle w:val="aa"/>
          </w:rPr>
          <w:t>наименование</w:t>
        </w:r>
        <w:r w:rsidR="00D95E4A" w:rsidRPr="00DD4C3E">
          <w:rPr>
            <w:rStyle w:val="apple-converted-space"/>
            <w:u w:val="single"/>
          </w:rPr>
          <w:t> </w:t>
        </w:r>
        <w:r w:rsidR="00D95E4A" w:rsidRPr="00DD4C3E">
          <w:rPr>
            <w:rStyle w:val="aa"/>
          </w:rPr>
          <w:t>соответствующего лицевого</w:t>
        </w:r>
        <w:r w:rsidR="00D95E4A" w:rsidRPr="00DD4C3E">
          <w:rPr>
            <w:rStyle w:val="apple-converted-space"/>
            <w:u w:val="single"/>
          </w:rPr>
          <w:t> </w:t>
        </w:r>
        <w:r w:rsidR="00D95E4A" w:rsidRPr="00DD4C3E">
          <w:rPr>
            <w:rStyle w:val="aa"/>
          </w:rPr>
          <w:t>счета</w:t>
        </w:r>
      </w:hyperlink>
      <w:r w:rsidR="00D95E4A" w:rsidRPr="00DD4C3E">
        <w:rPr>
          <w:rStyle w:val="apple-converted-space"/>
          <w:color w:val="000000"/>
        </w:rPr>
        <w:t> </w:t>
      </w:r>
      <w:r w:rsidR="00D95E4A" w:rsidRPr="00DD4C3E">
        <w:rPr>
          <w:color w:val="000000"/>
        </w:rPr>
        <w:t>должно быть указано</w:t>
      </w:r>
      <w:r w:rsidR="00D95E4A" w:rsidRPr="00DD4C3E">
        <w:rPr>
          <w:rStyle w:val="apple-converted-space"/>
          <w:color w:val="000000"/>
        </w:rPr>
        <w:t> </w:t>
      </w:r>
      <w:r w:rsidR="00D95E4A" w:rsidRPr="00DD4C3E">
        <w:rPr>
          <w:color w:val="000000"/>
        </w:rPr>
        <w:t>             в соответствии с видами лицевого счета, предусмотренными пунктом 5 настоящего Порядка;</w:t>
      </w:r>
    </w:p>
    <w:p w:rsidR="00D95E4A" w:rsidRPr="00DD4C3E" w:rsidRDefault="00D95E4A" w:rsidP="00D95E4A">
      <w:pPr>
        <w:autoSpaceDE w:val="0"/>
        <w:autoSpaceDN w:val="0"/>
        <w:adjustRightInd w:val="0"/>
        <w:ind w:firstLine="540"/>
        <w:jc w:val="both"/>
      </w:pPr>
      <w:r w:rsidRPr="00DD4C3E">
        <w:rPr>
          <w:rStyle w:val="grame"/>
          <w:rFonts w:eastAsiaTheme="majorEastAsia"/>
          <w:color w:val="000000"/>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w:t>
      </w:r>
      <w:hyperlink r:id="rId195" w:history="1">
        <w:r w:rsidRPr="00DD4C3E">
          <w:rPr>
            <w:rStyle w:val="aa"/>
          </w:rPr>
          <w:t>пункта</w:t>
        </w:r>
        <w:r w:rsidRPr="00DD4C3E">
          <w:rPr>
            <w:rStyle w:val="apple-converted-space"/>
            <w:u w:val="single"/>
          </w:rPr>
          <w:t> </w:t>
        </w:r>
      </w:hyperlink>
      <w:r w:rsidRPr="00DD4C3E">
        <w:rPr>
          <w:rStyle w:val="grame"/>
          <w:rFonts w:eastAsiaTheme="majorEastAsia"/>
          <w:color w:val="000000"/>
        </w:rPr>
        <w:t>64 настоящего Порядка.</w:t>
      </w:r>
    </w:p>
    <w:p w:rsidR="00D95E4A" w:rsidRPr="00DD4C3E" w:rsidRDefault="00D95E4A" w:rsidP="00D95E4A">
      <w:pPr>
        <w:autoSpaceDE w:val="0"/>
        <w:autoSpaceDN w:val="0"/>
        <w:adjustRightInd w:val="0"/>
        <w:ind w:firstLine="540"/>
        <w:jc w:val="both"/>
      </w:pPr>
      <w:r w:rsidRPr="00DD4C3E">
        <w:t>66.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w:t>
      </w:r>
      <w:r w:rsidRPr="00DD4C3E">
        <w:rPr>
          <w:color w:val="000000"/>
          <w:sz w:val="28"/>
          <w:szCs w:val="28"/>
        </w:rPr>
        <w:t xml:space="preserve"> </w:t>
      </w:r>
      <w:r w:rsidRPr="00DD4C3E">
        <w:rPr>
          <w:color w:val="000000"/>
        </w:rPr>
        <w:t>лицевого счета бюджетного учреждения для учета операций со средствами ОМС,</w:t>
      </w:r>
      <w:r w:rsidRPr="00DD4C3E">
        <w:t xml:space="preserve"> а также для открытия автономному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95E4A" w:rsidRPr="00DD4C3E" w:rsidRDefault="00D95E4A" w:rsidP="00D95E4A">
      <w:pPr>
        <w:autoSpaceDE w:val="0"/>
        <w:autoSpaceDN w:val="0"/>
        <w:adjustRightInd w:val="0"/>
        <w:ind w:firstLine="540"/>
        <w:jc w:val="both"/>
      </w:pPr>
      <w:r w:rsidRPr="00DD4C3E">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95E4A" w:rsidRPr="00DD4C3E" w:rsidRDefault="00D95E4A" w:rsidP="00D95E4A">
      <w:pPr>
        <w:autoSpaceDE w:val="0"/>
        <w:autoSpaceDN w:val="0"/>
        <w:adjustRightInd w:val="0"/>
        <w:ind w:firstLine="540"/>
        <w:jc w:val="both"/>
      </w:pPr>
      <w:r w:rsidRPr="00DD4C3E">
        <w:t>67.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68.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95E4A" w:rsidRPr="00DD4C3E" w:rsidRDefault="00D95E4A" w:rsidP="00D95E4A">
      <w:pPr>
        <w:autoSpaceDE w:val="0"/>
        <w:autoSpaceDN w:val="0"/>
        <w:adjustRightInd w:val="0"/>
        <w:ind w:firstLine="540"/>
        <w:jc w:val="both"/>
      </w:pPr>
      <w:r w:rsidRPr="00DD4C3E">
        <w:lastRenderedPageBreak/>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95E4A" w:rsidRPr="00DD4C3E" w:rsidRDefault="00D95E4A" w:rsidP="00D95E4A">
      <w:pPr>
        <w:autoSpaceDE w:val="0"/>
        <w:autoSpaceDN w:val="0"/>
        <w:adjustRightInd w:val="0"/>
        <w:ind w:firstLine="540"/>
        <w:jc w:val="both"/>
      </w:pPr>
      <w:r w:rsidRPr="00DD4C3E">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95E4A" w:rsidRPr="00DD4C3E" w:rsidRDefault="00D95E4A" w:rsidP="00D95E4A">
      <w:pPr>
        <w:autoSpaceDE w:val="0"/>
        <w:autoSpaceDN w:val="0"/>
        <w:adjustRightInd w:val="0"/>
        <w:ind w:firstLine="540"/>
        <w:jc w:val="both"/>
      </w:pPr>
      <w:r w:rsidRPr="00DD4C3E">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69.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95E4A" w:rsidRPr="00DD4C3E" w:rsidRDefault="00D95E4A" w:rsidP="00D95E4A">
      <w:pPr>
        <w:autoSpaceDE w:val="0"/>
        <w:autoSpaceDN w:val="0"/>
        <w:adjustRightInd w:val="0"/>
        <w:ind w:firstLine="540"/>
        <w:jc w:val="both"/>
      </w:pPr>
      <w:r w:rsidRPr="00DD4C3E">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70.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w:t>
      </w:r>
      <w:r w:rsidRPr="00DD4C3E">
        <w:rPr>
          <w:color w:val="000000"/>
          <w:sz w:val="28"/>
          <w:szCs w:val="28"/>
        </w:rPr>
        <w:t xml:space="preserve"> </w:t>
      </w:r>
      <w:r w:rsidRPr="00DD4C3E">
        <w:t>а также проверка представленных автономным учреждением документов, необходимых для открытия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отдельного лицевого счета автономного учреждения, осуществляется </w:t>
      </w:r>
      <w:r>
        <w:t>Администрацией поселения</w:t>
      </w:r>
      <w:r w:rsidRPr="00DD4C3E">
        <w:t xml:space="preserve"> в течение пяти рабочих дней после их представления.</w:t>
      </w:r>
    </w:p>
    <w:p w:rsidR="00D95E4A" w:rsidRPr="00DD4C3E" w:rsidRDefault="00D95E4A" w:rsidP="00D95E4A">
      <w:pPr>
        <w:autoSpaceDE w:val="0"/>
        <w:autoSpaceDN w:val="0"/>
        <w:adjustRightInd w:val="0"/>
        <w:ind w:firstLine="540"/>
        <w:jc w:val="both"/>
      </w:pPr>
      <w:r w:rsidRPr="00DD4C3E">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71.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а также автономным учреждением для открытия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и соответствующих установленным настоящим Порядком требованиям, </w:t>
      </w:r>
      <w:r>
        <w:t>Администрацией поселения</w:t>
      </w:r>
      <w:r w:rsidRPr="00DD4C3E">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95E4A" w:rsidRPr="00DD4C3E" w:rsidRDefault="00D95E4A" w:rsidP="00D95E4A">
      <w:pPr>
        <w:autoSpaceDE w:val="0"/>
        <w:autoSpaceDN w:val="0"/>
        <w:adjustRightInd w:val="0"/>
        <w:ind w:firstLine="540"/>
        <w:jc w:val="both"/>
        <w:rPr>
          <w:rStyle w:val="grame"/>
          <w:rFonts w:eastAsiaTheme="majorEastAsia"/>
          <w:color w:val="000000"/>
        </w:rPr>
      </w:pPr>
      <w:r w:rsidRPr="00DD4C3E">
        <w:rPr>
          <w:color w:val="000000"/>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w:t>
      </w:r>
      <w:r w:rsidRPr="00DD4C3E">
        <w:rPr>
          <w:color w:val="000000"/>
        </w:rPr>
        <w:lastRenderedPageBreak/>
        <w:t>автономного учреждения для учета операций со средствами ОМС присваивается номер, который указывается в Выписке из лицевого счета бюджетного учреждения</w:t>
      </w:r>
      <w:r w:rsidRPr="00DD4C3E">
        <w:rPr>
          <w:rStyle w:val="apple-converted-space"/>
          <w:color w:val="000000"/>
        </w:rPr>
        <w:t> </w:t>
      </w:r>
      <w:r w:rsidRPr="00DD4C3E">
        <w:rPr>
          <w:color w:val="000000"/>
        </w:rPr>
        <w:t>(автономного учреждения) по форме согласно приложению № 30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rPr>
          <w:color w:val="000000"/>
        </w:rPr>
        <w:t>Отдельному лицевому счету бюджетного учреждения, отдельному лицевому счету автономного учреждения</w:t>
      </w:r>
      <w:r w:rsidRPr="00DD4C3E">
        <w:rPr>
          <w:rStyle w:val="apple-converted-space"/>
          <w:color w:val="000000"/>
        </w:rPr>
        <w:t> </w:t>
      </w:r>
      <w:r w:rsidRPr="00DD4C3E">
        <w:rPr>
          <w:color w:val="000000"/>
        </w:rPr>
        <w:t>присваивается номер, который указывается</w:t>
      </w:r>
      <w:r w:rsidRPr="00DD4C3E">
        <w:rPr>
          <w:rStyle w:val="apple-converted-space"/>
          <w:color w:val="000000"/>
        </w:rPr>
        <w:t> </w:t>
      </w:r>
      <w:r w:rsidRPr="00DD4C3E">
        <w:rPr>
          <w:color w:val="000000"/>
        </w:rPr>
        <w:t>                       в Выписке из отдельного лицевого счета бюджетного учреждения (автономного учреждения)</w:t>
      </w:r>
      <w:r w:rsidRPr="00DD4C3E">
        <w:rPr>
          <w:rStyle w:val="apple-converted-space"/>
          <w:color w:val="000000"/>
        </w:rPr>
        <w:t> </w:t>
      </w:r>
      <w:r w:rsidRPr="00DD4C3E">
        <w:rPr>
          <w:color w:val="000000"/>
        </w:rPr>
        <w:t>по форме согласно приложению № 32</w:t>
      </w:r>
      <w:r w:rsidRPr="00DD4C3E">
        <w:rPr>
          <w:rStyle w:val="apple-converted-space"/>
          <w:color w:val="000000"/>
        </w:rPr>
        <w:t> </w:t>
      </w:r>
      <w:r w:rsidRPr="00DD4C3E">
        <w:rPr>
          <w:color w:val="000000"/>
        </w:rPr>
        <w:t>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rPr>
          <w:rStyle w:val="grame"/>
          <w:rFonts w:eastAsiaTheme="majorEastAsia"/>
          <w:color w:val="000000"/>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w:t>
      </w:r>
      <w:r w:rsidRPr="00DD4C3E">
        <w:t xml:space="preserve">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D95E4A" w:rsidRPr="00DD4C3E" w:rsidRDefault="00D95E4A" w:rsidP="00D95E4A">
      <w:pPr>
        <w:autoSpaceDE w:val="0"/>
        <w:autoSpaceDN w:val="0"/>
        <w:adjustRightInd w:val="0"/>
        <w:ind w:firstLine="540"/>
        <w:jc w:val="both"/>
      </w:pPr>
      <w:r w:rsidRPr="00DD4C3E">
        <w:t>Об открытии лицевого счета сообщение направляется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t>72. Лицевой счет бюджетного учреждения, отдельный лицевой счет бюджетного учреждения</w:t>
      </w:r>
      <w:r w:rsidRPr="00DD4C3E">
        <w:rPr>
          <w:color w:val="000000"/>
        </w:rPr>
        <w:t>, лицевого счета бюджетного учреждения для учета операций со средствами ОМС</w:t>
      </w:r>
      <w:r w:rsidRPr="00DD4C3E">
        <w:t>, лицевой счет автономного учреждения, отдельный лицевой счет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считается открытым с внесением уполномоченным работником </w:t>
      </w:r>
      <w:r>
        <w:t>Администрации поселения</w:t>
      </w:r>
      <w:r w:rsidRPr="00DD4C3E">
        <w:t xml:space="preserve"> записи о его открытии в </w:t>
      </w:r>
      <w:hyperlink r:id="rId196" w:history="1">
        <w:r w:rsidRPr="00DD4C3E">
          <w:rPr>
            <w:color w:val="0000FF"/>
          </w:rPr>
          <w:t>Книгу</w:t>
        </w:r>
      </w:hyperlink>
      <w:r w:rsidRPr="00DD4C3E">
        <w:t xml:space="preserve"> регистрации лицевых счетов по форме согласно приложению N 10 к настоящему Порядку.</w:t>
      </w:r>
    </w:p>
    <w:p w:rsidR="00D95E4A" w:rsidRPr="00DD4C3E" w:rsidRDefault="00D95E4A" w:rsidP="00D95E4A">
      <w:pPr>
        <w:autoSpaceDE w:val="0"/>
        <w:autoSpaceDN w:val="0"/>
        <w:adjustRightInd w:val="0"/>
        <w:ind w:firstLine="540"/>
        <w:jc w:val="both"/>
      </w:pPr>
      <w:r w:rsidRPr="00DD4C3E">
        <w:t xml:space="preserve">73.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t>Администрации поселения</w:t>
      </w:r>
      <w:r w:rsidRPr="00DD4C3E">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t xml:space="preserve">главе Администрации поселения </w:t>
      </w:r>
      <w:r w:rsidRPr="00DD4C3E">
        <w:t xml:space="preserve"> (или иному уполномоченному лицу).</w:t>
      </w:r>
    </w:p>
    <w:p w:rsidR="00D95E4A" w:rsidRPr="00DD4C3E" w:rsidRDefault="00D95E4A" w:rsidP="00D95E4A">
      <w:pPr>
        <w:autoSpaceDE w:val="0"/>
        <w:autoSpaceDN w:val="0"/>
        <w:adjustRightInd w:val="0"/>
        <w:ind w:firstLine="540"/>
        <w:jc w:val="both"/>
      </w:pPr>
      <w:r w:rsidRPr="00DD4C3E">
        <w:t>74.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95E4A" w:rsidRPr="00DD4C3E" w:rsidRDefault="00D95E4A" w:rsidP="00D95E4A">
      <w:pPr>
        <w:autoSpaceDE w:val="0"/>
        <w:autoSpaceDN w:val="0"/>
        <w:adjustRightInd w:val="0"/>
        <w:ind w:firstLine="540"/>
        <w:jc w:val="both"/>
      </w:pPr>
      <w:r w:rsidRPr="00DD4C3E">
        <w:t xml:space="preserve">75.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представляется новая Карточка образцов подписей к лицевому счету для учета операций бюджетного учреждения (автономного учреждения), заверенная </w:t>
      </w:r>
      <w:r w:rsidRPr="00DD4C3E">
        <w:rPr>
          <w:rStyle w:val="grame"/>
          <w:rFonts w:eastAsiaTheme="majorEastAsia"/>
          <w:color w:val="000000"/>
        </w:rPr>
        <w:t>в</w:t>
      </w:r>
      <w:r w:rsidRPr="00DD4C3E">
        <w:rPr>
          <w:rStyle w:val="apple-converted-space"/>
          <w:color w:val="000000"/>
        </w:rPr>
        <w:t> </w:t>
      </w:r>
      <w:r w:rsidRPr="00DD4C3E">
        <w:rPr>
          <w:color w:val="000000"/>
        </w:rPr>
        <w:t>установленном</w:t>
      </w:r>
      <w:r w:rsidRPr="00DD4C3E">
        <w:t xml:space="preserve"> порядке.</w:t>
      </w:r>
    </w:p>
    <w:p w:rsidR="00D95E4A" w:rsidRPr="00DD4C3E" w:rsidRDefault="00D95E4A" w:rsidP="00D95E4A">
      <w:pPr>
        <w:autoSpaceDE w:val="0"/>
        <w:autoSpaceDN w:val="0"/>
        <w:adjustRightInd w:val="0"/>
        <w:ind w:firstLine="540"/>
        <w:jc w:val="both"/>
      </w:pPr>
      <w:r w:rsidRPr="00DD4C3E">
        <w:rPr>
          <w:color w:val="000000"/>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w:t>
      </w:r>
      <w:r w:rsidRPr="00DD4C3E">
        <w:rPr>
          <w:rStyle w:val="apple-converted-space"/>
          <w:color w:val="000000"/>
        </w:rPr>
        <w:t> </w:t>
      </w:r>
      <w:r w:rsidRPr="00DD4C3E">
        <w:rPr>
          <w:rStyle w:val="grame"/>
          <w:rFonts w:eastAsiaTheme="majorEastAsia"/>
          <w:color w:val="000000"/>
        </w:rPr>
        <w:t>заверения</w:t>
      </w:r>
      <w:r w:rsidRPr="00DD4C3E">
        <w:rPr>
          <w:rStyle w:val="apple-converted-space"/>
          <w:color w:val="000000"/>
        </w:rPr>
        <w:t> </w:t>
      </w:r>
      <w:r w:rsidRPr="00DD4C3E">
        <w:rPr>
          <w:color w:val="000000"/>
        </w:rPr>
        <w:t>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вышестоящая организация), и оттиском его печати или нотариально.</w:t>
      </w:r>
    </w:p>
    <w:p w:rsidR="00D95E4A" w:rsidRPr="00DD4C3E" w:rsidRDefault="00D95E4A" w:rsidP="00D95E4A">
      <w:pPr>
        <w:autoSpaceDE w:val="0"/>
        <w:autoSpaceDN w:val="0"/>
        <w:adjustRightInd w:val="0"/>
        <w:ind w:firstLine="540"/>
        <w:jc w:val="both"/>
      </w:pPr>
      <w:r w:rsidRPr="00DD4C3E">
        <w:t xml:space="preserve">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представляется </w:t>
      </w:r>
      <w:r w:rsidRPr="00DD4C3E">
        <w:lastRenderedPageBreak/>
        <w:t xml:space="preserve">новая временная Карточка образцов подписей к лицевому счету для учета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установленном </w:t>
      </w:r>
      <w:hyperlink r:id="rId197" w:history="1">
        <w:r w:rsidRPr="00DD4C3E">
          <w:rPr>
            <w:color w:val="0000FF"/>
          </w:rPr>
          <w:t>абзацами вторым</w:t>
        </w:r>
      </w:hyperlink>
      <w:r w:rsidRPr="00DD4C3E">
        <w:t xml:space="preserve"> и </w:t>
      </w:r>
      <w:hyperlink r:id="rId198" w:history="1">
        <w:r w:rsidRPr="00DD4C3E">
          <w:rPr>
            <w:color w:val="0000FF"/>
          </w:rPr>
          <w:t>третьим пункта 7</w:t>
        </w:r>
      </w:hyperlink>
      <w:r w:rsidRPr="00DD4C3E">
        <w:t>6.</w:t>
      </w:r>
    </w:p>
    <w:p w:rsidR="00D95E4A" w:rsidRPr="00DD4C3E" w:rsidRDefault="00D95E4A" w:rsidP="00D95E4A">
      <w:pPr>
        <w:autoSpaceDE w:val="0"/>
        <w:autoSpaceDN w:val="0"/>
        <w:adjustRightInd w:val="0"/>
        <w:ind w:firstLine="540"/>
        <w:jc w:val="both"/>
      </w:pPr>
      <w:r w:rsidRPr="00DD4C3E">
        <w:t>76.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95E4A" w:rsidRPr="00DD4C3E" w:rsidRDefault="00D95E4A" w:rsidP="00D95E4A">
      <w:pPr>
        <w:autoSpaceDE w:val="0"/>
        <w:autoSpaceDN w:val="0"/>
        <w:adjustRightInd w:val="0"/>
        <w:ind w:firstLine="540"/>
        <w:jc w:val="both"/>
      </w:pPr>
      <w:r w:rsidRPr="00DD4C3E">
        <w:t>77.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95E4A" w:rsidRPr="00DD4C3E" w:rsidRDefault="00D95E4A" w:rsidP="00D95E4A">
      <w:pPr>
        <w:autoSpaceDE w:val="0"/>
        <w:autoSpaceDN w:val="0"/>
        <w:adjustRightInd w:val="0"/>
        <w:ind w:firstLine="540"/>
        <w:jc w:val="both"/>
      </w:pPr>
      <w:r w:rsidRPr="00DD4C3E">
        <w:t>78. Проверенные документы, соответствующие установленным требованиям, хранятся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199" w:history="1">
        <w:r w:rsidRPr="00DD4C3E">
          <w:rPr>
            <w:color w:val="0000FF"/>
          </w:rPr>
          <w:t>пунктом 33</w:t>
        </w:r>
      </w:hyperlink>
      <w:r w:rsidRPr="00DD4C3E">
        <w:t xml:space="preserve"> настоящего Порядка.</w:t>
      </w:r>
    </w:p>
    <w:p w:rsidR="00D95E4A" w:rsidRPr="00DD4C3E" w:rsidRDefault="00D95E4A" w:rsidP="00D95E4A">
      <w:pPr>
        <w:autoSpaceDE w:val="0"/>
        <w:autoSpaceDN w:val="0"/>
        <w:adjustRightInd w:val="0"/>
        <w:ind w:firstLine="540"/>
        <w:jc w:val="both"/>
      </w:pPr>
      <w:r w:rsidRPr="00DD4C3E">
        <w:t>79.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80. На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color w:val="000000"/>
        </w:rPr>
        <w:t>,</w:t>
      </w:r>
      <w:r w:rsidRPr="00DD4C3E">
        <w:rPr>
          <w:rStyle w:val="apple-converted-space"/>
          <w:color w:val="000000"/>
        </w:rPr>
        <w:t> </w:t>
      </w:r>
      <w:r w:rsidRPr="00DD4C3E">
        <w:rPr>
          <w:color w:val="000000"/>
        </w:rPr>
        <w:t>лицевом счете автономного учреждения для учета операций со средствами ОМС</w:t>
      </w:r>
      <w:r w:rsidRPr="00DD4C3E">
        <w:t xml:space="preserve"> отражаются следующие операции:</w:t>
      </w:r>
    </w:p>
    <w:p w:rsidR="00D95E4A" w:rsidRPr="00DD4C3E" w:rsidRDefault="00D95E4A" w:rsidP="00D95E4A">
      <w:pPr>
        <w:autoSpaceDE w:val="0"/>
        <w:autoSpaceDN w:val="0"/>
        <w:adjustRightInd w:val="0"/>
        <w:ind w:firstLine="540"/>
        <w:jc w:val="both"/>
      </w:pPr>
      <w:r w:rsidRPr="00DD4C3E">
        <w:t>- поступления средств;</w:t>
      </w:r>
    </w:p>
    <w:p w:rsidR="00D95E4A" w:rsidRPr="00DD4C3E" w:rsidRDefault="00D95E4A" w:rsidP="00D95E4A">
      <w:pPr>
        <w:autoSpaceDE w:val="0"/>
        <w:autoSpaceDN w:val="0"/>
        <w:adjustRightInd w:val="0"/>
        <w:ind w:firstLine="540"/>
        <w:jc w:val="both"/>
      </w:pPr>
      <w:r w:rsidRPr="00DD4C3E">
        <w:t>- суммы выплат.</w:t>
      </w:r>
    </w:p>
    <w:p w:rsidR="00D95E4A" w:rsidRPr="00DD4C3E" w:rsidRDefault="00D95E4A" w:rsidP="00D95E4A">
      <w:pPr>
        <w:autoSpaceDE w:val="0"/>
        <w:autoSpaceDN w:val="0"/>
        <w:adjustRightInd w:val="0"/>
        <w:ind w:firstLine="540"/>
        <w:jc w:val="both"/>
      </w:pPr>
      <w:r w:rsidRPr="00DD4C3E">
        <w:t>81. Сверка операций, отраженных на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color w:val="000000"/>
        </w:rPr>
        <w:t>,</w:t>
      </w:r>
      <w:r w:rsidRPr="00DD4C3E">
        <w:rPr>
          <w:rStyle w:val="apple-converted-space"/>
          <w:color w:val="000000"/>
        </w:rPr>
        <w:t> </w:t>
      </w:r>
      <w:r w:rsidRPr="00DD4C3E">
        <w:rPr>
          <w:color w:val="000000"/>
        </w:rPr>
        <w:t>лицевом счете автономного учреждения для учета операций со средствами ОМС</w:t>
      </w:r>
      <w:r w:rsidRPr="00DD4C3E">
        <w:t>,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D95E4A" w:rsidRPr="00DD4C3E" w:rsidRDefault="00D95E4A" w:rsidP="00D95E4A">
      <w:pPr>
        <w:autoSpaceDE w:val="0"/>
        <w:autoSpaceDN w:val="0"/>
        <w:adjustRightInd w:val="0"/>
        <w:ind w:firstLine="540"/>
        <w:jc w:val="both"/>
      </w:pPr>
      <w:r w:rsidRPr="00DD4C3E">
        <w:t>Выписки из лицевого счета бюджетного учреждения;</w:t>
      </w:r>
    </w:p>
    <w:p w:rsidR="00D95E4A" w:rsidRPr="00DD4C3E" w:rsidRDefault="00D95E4A" w:rsidP="00D95E4A">
      <w:pPr>
        <w:autoSpaceDE w:val="0"/>
        <w:autoSpaceDN w:val="0"/>
        <w:adjustRightInd w:val="0"/>
        <w:ind w:firstLine="540"/>
        <w:jc w:val="both"/>
      </w:pPr>
      <w:r w:rsidRPr="00DD4C3E">
        <w:t>Выписки из лицевого счета автономного учреждения;</w:t>
      </w:r>
    </w:p>
    <w:p w:rsidR="00D95E4A" w:rsidRPr="00DD4C3E" w:rsidRDefault="00D95E4A" w:rsidP="00D95E4A">
      <w:pPr>
        <w:autoSpaceDE w:val="0"/>
        <w:autoSpaceDN w:val="0"/>
        <w:adjustRightInd w:val="0"/>
        <w:ind w:firstLine="540"/>
        <w:jc w:val="both"/>
      </w:pPr>
      <w:r w:rsidRPr="00DD4C3E">
        <w:t>Выписки из отдельного лицевого счета бюджетного учреждения;</w:t>
      </w:r>
    </w:p>
    <w:p w:rsidR="00D95E4A" w:rsidRPr="00DD4C3E" w:rsidRDefault="00D95E4A" w:rsidP="00D95E4A">
      <w:pPr>
        <w:autoSpaceDE w:val="0"/>
        <w:autoSpaceDN w:val="0"/>
        <w:adjustRightInd w:val="0"/>
        <w:ind w:firstLine="540"/>
        <w:jc w:val="both"/>
      </w:pPr>
      <w:r w:rsidRPr="00DD4C3E">
        <w:t>Выписки из отдельного лицевого счета автономного учреждения;</w:t>
      </w:r>
    </w:p>
    <w:p w:rsidR="00D95E4A" w:rsidRPr="00DD4C3E" w:rsidRDefault="00E908A4" w:rsidP="00D95E4A">
      <w:pPr>
        <w:autoSpaceDE w:val="0"/>
        <w:autoSpaceDN w:val="0"/>
        <w:adjustRightInd w:val="0"/>
        <w:ind w:firstLine="540"/>
        <w:jc w:val="both"/>
      </w:pPr>
      <w:hyperlink r:id="rId200" w:history="1">
        <w:r w:rsidR="00D95E4A" w:rsidRPr="00DD4C3E">
          <w:rPr>
            <w:color w:val="0000FF"/>
          </w:rPr>
          <w:t>Приложения</w:t>
        </w:r>
      </w:hyperlink>
      <w:r w:rsidR="00D95E4A" w:rsidRPr="00DD4C3E">
        <w:t xml:space="preserve"> к выписке из лицевого счета бюджетного учреждения (лицевого счета автономного учреждения) по форме согласно приложению N 34 к настоящему Порядку (далее - Приложение к выписке из лицевого счета бюджетного учреждения (лицевого счета автономного учреждения));</w:t>
      </w:r>
    </w:p>
    <w:p w:rsidR="00D95E4A" w:rsidRPr="00DD4C3E" w:rsidRDefault="00E908A4" w:rsidP="00D95E4A">
      <w:pPr>
        <w:autoSpaceDE w:val="0"/>
        <w:autoSpaceDN w:val="0"/>
        <w:adjustRightInd w:val="0"/>
        <w:ind w:firstLine="540"/>
        <w:jc w:val="both"/>
      </w:pPr>
      <w:hyperlink r:id="rId201" w:history="1">
        <w:r w:rsidR="00D95E4A" w:rsidRPr="00DD4C3E">
          <w:rPr>
            <w:color w:val="0000FF"/>
          </w:rPr>
          <w:t>Приложения</w:t>
        </w:r>
      </w:hyperlink>
      <w:r w:rsidR="00D95E4A" w:rsidRPr="00DD4C3E">
        <w:t xml:space="preserve"> к выписке из отдельного лицевого счета бюджетного учреждения (отдельного лицевого счета автономного учреждения) по форме согласно приложению N 35 к настоящему Порядку (далее - Приложение к выписке из отдельного лицевого счета бюджетного учреждения (отдельного лицевого счета автономного учреждения));</w:t>
      </w:r>
    </w:p>
    <w:p w:rsidR="00D95E4A" w:rsidRPr="00DD4C3E" w:rsidRDefault="00D95E4A" w:rsidP="00D95E4A">
      <w:pPr>
        <w:autoSpaceDE w:val="0"/>
        <w:autoSpaceDN w:val="0"/>
        <w:adjustRightInd w:val="0"/>
        <w:ind w:firstLine="540"/>
        <w:jc w:val="both"/>
      </w:pPr>
      <w:r w:rsidRPr="00DD4C3E">
        <w:rPr>
          <w:color w:val="000000"/>
        </w:rPr>
        <w:t>Плановые показатели в разрезе кодов КОСГУ (аналитических кодов).</w:t>
      </w:r>
    </w:p>
    <w:p w:rsidR="00D95E4A" w:rsidRPr="00DD4C3E" w:rsidRDefault="00D95E4A" w:rsidP="00D95E4A">
      <w:pPr>
        <w:autoSpaceDE w:val="0"/>
        <w:autoSpaceDN w:val="0"/>
        <w:adjustRightInd w:val="0"/>
        <w:ind w:firstLine="540"/>
        <w:jc w:val="both"/>
      </w:pPr>
      <w:r w:rsidRPr="00DD4C3E">
        <w:t xml:space="preserve">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w:t>
      </w:r>
      <w:r w:rsidRPr="00DD4C3E">
        <w:lastRenderedPageBreak/>
        <w:t>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D95E4A" w:rsidRPr="00DD4C3E" w:rsidRDefault="00D95E4A" w:rsidP="00D95E4A">
      <w:pPr>
        <w:autoSpaceDE w:val="0"/>
        <w:autoSpaceDN w:val="0"/>
        <w:adjustRightInd w:val="0"/>
        <w:ind w:firstLine="540"/>
        <w:jc w:val="both"/>
      </w:pPr>
      <w:r w:rsidRPr="00DD4C3E">
        <w:t>82.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 xml:space="preserve">При бумажном документообороте между </w:t>
      </w:r>
      <w:r>
        <w:t>Администрацией поселения</w:t>
      </w:r>
      <w:r w:rsidRPr="00DD4C3E">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95E4A" w:rsidRPr="00DD4C3E" w:rsidRDefault="00D95E4A" w:rsidP="00D95E4A">
      <w:pPr>
        <w:autoSpaceDE w:val="0"/>
        <w:autoSpaceDN w:val="0"/>
        <w:adjustRightInd w:val="0"/>
        <w:ind w:firstLine="540"/>
        <w:jc w:val="both"/>
      </w:pPr>
      <w:r w:rsidRPr="00DD4C3E">
        <w:t>При необходимости подтверждения операций, отраженных на лицевом счете бюджетного учреждения, отдельном лицевом счете бюджетного учреждения</w:t>
      </w:r>
      <w:r w:rsidRPr="00DD4C3E">
        <w:rPr>
          <w:rStyle w:val="grame"/>
          <w:rFonts w:eastAsiaTheme="majorEastAsia"/>
          <w:color w:val="000000"/>
        </w:rPr>
        <w:t>, лицевом счете бюджетного учреждения для учета операций со средствами ОМС</w:t>
      </w:r>
      <w:r w:rsidRPr="00DD4C3E">
        <w:t>, лицевом счете автономного учреждения, отдельном лицевом счете автономного учреждения</w:t>
      </w:r>
      <w:r w:rsidRPr="00DD4C3E">
        <w:rPr>
          <w:rStyle w:val="grame"/>
          <w:rFonts w:eastAsiaTheme="majorEastAsia"/>
          <w:color w:val="000000"/>
        </w:rPr>
        <w:t>, лицевом счете автономного учреждения для учета операций со средствами ОМС</w:t>
      </w:r>
      <w:r w:rsidRPr="00DD4C3E">
        <w:t xml:space="preserve"> при электронном документообороте с использованием ЭЦП, отметка об исполнении проставляется на копиях документов на бумажном носителе, представленных бюджетным учреждением (автономным учреждением) в </w:t>
      </w:r>
      <w:r>
        <w:t>Администрацию поселения</w:t>
      </w:r>
      <w:r w:rsidRPr="00DD4C3E">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83.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95E4A" w:rsidRPr="00DD4C3E" w:rsidRDefault="00D95E4A" w:rsidP="00D95E4A">
      <w:pPr>
        <w:autoSpaceDE w:val="0"/>
        <w:autoSpaceDN w:val="0"/>
        <w:adjustRightInd w:val="0"/>
        <w:ind w:firstLine="540"/>
        <w:jc w:val="both"/>
      </w:pPr>
      <w:r w:rsidRPr="00DD4C3E">
        <w:rPr>
          <w:color w:val="000000"/>
        </w:rPr>
        <w:t>Отчет</w:t>
      </w:r>
      <w:r w:rsidRPr="00DD4C3E">
        <w:rPr>
          <w:rStyle w:val="apple-converted-space"/>
          <w:color w:val="000000"/>
        </w:rPr>
        <w:t> </w:t>
      </w:r>
      <w:r w:rsidRPr="00DD4C3E">
        <w:rPr>
          <w:color w:val="000000"/>
        </w:rPr>
        <w:t>о состоянии лицевого счета бюджетного учреждения (автономного учреждения) по форме согласно приложению № 36 к настоящему Порядку;</w:t>
      </w:r>
    </w:p>
    <w:p w:rsidR="00D95E4A" w:rsidRPr="00DD4C3E" w:rsidRDefault="00D95E4A" w:rsidP="00D95E4A">
      <w:pPr>
        <w:autoSpaceDE w:val="0"/>
        <w:autoSpaceDN w:val="0"/>
        <w:adjustRightInd w:val="0"/>
        <w:ind w:firstLine="540"/>
        <w:jc w:val="both"/>
      </w:pPr>
      <w:r w:rsidRPr="00DD4C3E">
        <w:rPr>
          <w:color w:val="000000"/>
        </w:rPr>
        <w:t>Отчет о состоянии отдельного лицевого счета бюджетного учреждения (автономного учреждения) по форме согласно приложению № 37 к настоящему Порядку</w:t>
      </w:r>
      <w:r w:rsidRPr="00DD4C3E">
        <w:rPr>
          <w:rStyle w:val="grame"/>
          <w:rFonts w:eastAsiaTheme="majorEastAsia"/>
          <w:color w:val="000000"/>
        </w:rPr>
        <w:t>.</w:t>
      </w:r>
    </w:p>
    <w:p w:rsidR="00D95E4A" w:rsidRPr="00DD4C3E" w:rsidRDefault="00D95E4A" w:rsidP="00D95E4A">
      <w:pPr>
        <w:autoSpaceDE w:val="0"/>
        <w:autoSpaceDN w:val="0"/>
        <w:adjustRightInd w:val="0"/>
        <w:ind w:firstLine="540"/>
        <w:jc w:val="both"/>
      </w:pPr>
      <w:r w:rsidRPr="00DD4C3E">
        <w:t>84. Переоформление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производится по </w:t>
      </w:r>
      <w:hyperlink r:id="rId202" w:history="1">
        <w:r w:rsidRPr="00DD4C3E">
          <w:rPr>
            <w:color w:val="0000FF"/>
          </w:rPr>
          <w:t>Заявлению</w:t>
        </w:r>
      </w:hyperlink>
      <w:r w:rsidRPr="00DD4C3E">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D95E4A" w:rsidRPr="00DD4C3E" w:rsidRDefault="00D95E4A" w:rsidP="00D95E4A">
      <w:pPr>
        <w:autoSpaceDE w:val="0"/>
        <w:autoSpaceDN w:val="0"/>
        <w:adjustRightInd w:val="0"/>
        <w:ind w:firstLine="540"/>
        <w:jc w:val="both"/>
      </w:pPr>
      <w:r w:rsidRPr="00DD4C3E">
        <w:t>а) изменения наименования бюджетного учреждения (автономного учреждения), не вызванного реорганизацией или изменением типа учреждения;</w:t>
      </w:r>
    </w:p>
    <w:p w:rsidR="00D95E4A" w:rsidRPr="00DD4C3E" w:rsidRDefault="00D95E4A" w:rsidP="00D95E4A">
      <w:pPr>
        <w:autoSpaceDE w:val="0"/>
        <w:autoSpaceDN w:val="0"/>
        <w:adjustRightInd w:val="0"/>
        <w:ind w:firstLine="540"/>
        <w:jc w:val="both"/>
      </w:pPr>
      <w:r w:rsidRPr="00DD4C3E">
        <w:t>б) изменения в установленном порядке структуры номера лицевого счета, открытого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t>85.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95E4A" w:rsidRPr="00DD4C3E" w:rsidRDefault="00D95E4A" w:rsidP="00D95E4A">
      <w:pPr>
        <w:autoSpaceDE w:val="0"/>
        <w:autoSpaceDN w:val="0"/>
        <w:adjustRightInd w:val="0"/>
        <w:ind w:firstLine="540"/>
        <w:jc w:val="both"/>
      </w:pPr>
      <w:r w:rsidRPr="00DD4C3E">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95E4A" w:rsidRPr="00DD4C3E" w:rsidRDefault="00D95E4A" w:rsidP="00D95E4A">
      <w:pPr>
        <w:autoSpaceDE w:val="0"/>
        <w:autoSpaceDN w:val="0"/>
        <w:adjustRightInd w:val="0"/>
        <w:ind w:firstLine="540"/>
        <w:jc w:val="both"/>
      </w:pPr>
      <w:r w:rsidRPr="00DD4C3E">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95E4A" w:rsidRPr="00DD4C3E" w:rsidRDefault="00D95E4A" w:rsidP="00D95E4A">
      <w:pPr>
        <w:autoSpaceDE w:val="0"/>
        <w:autoSpaceDN w:val="0"/>
        <w:adjustRightInd w:val="0"/>
        <w:ind w:firstLine="540"/>
        <w:jc w:val="both"/>
      </w:pPr>
      <w:r w:rsidRPr="00DD4C3E">
        <w:lastRenderedPageBreak/>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D95E4A" w:rsidRPr="00DD4C3E" w:rsidRDefault="00D95E4A" w:rsidP="00D95E4A">
      <w:pPr>
        <w:autoSpaceDE w:val="0"/>
        <w:autoSpaceDN w:val="0"/>
        <w:adjustRightInd w:val="0"/>
        <w:ind w:firstLine="540"/>
        <w:jc w:val="both"/>
      </w:pPr>
      <w:r w:rsidRPr="00DD4C3E">
        <w:t>86.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95E4A" w:rsidRPr="00DD4C3E" w:rsidRDefault="00D95E4A" w:rsidP="00D95E4A">
      <w:pPr>
        <w:autoSpaceDE w:val="0"/>
        <w:autoSpaceDN w:val="0"/>
        <w:adjustRightInd w:val="0"/>
        <w:ind w:firstLine="540"/>
        <w:jc w:val="both"/>
      </w:pPr>
      <w:r w:rsidRPr="00DD4C3E">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95E4A" w:rsidRPr="00DD4C3E" w:rsidRDefault="00D95E4A" w:rsidP="00D95E4A">
      <w:pPr>
        <w:autoSpaceDE w:val="0"/>
        <w:autoSpaceDN w:val="0"/>
        <w:adjustRightInd w:val="0"/>
        <w:ind w:firstLine="540"/>
        <w:jc w:val="both"/>
      </w:pPr>
      <w:r w:rsidRPr="00DD4C3E">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осуществляется </w:t>
      </w:r>
      <w:r>
        <w:t>Администрацией поселения</w:t>
      </w:r>
      <w:r w:rsidRPr="00DD4C3E">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95E4A" w:rsidRPr="00DD4C3E" w:rsidRDefault="00D95E4A" w:rsidP="00D95E4A">
      <w:pPr>
        <w:autoSpaceDE w:val="0"/>
        <w:autoSpaceDN w:val="0"/>
        <w:adjustRightInd w:val="0"/>
        <w:ind w:firstLine="540"/>
        <w:jc w:val="both"/>
      </w:pPr>
      <w:r w:rsidRPr="00DD4C3E">
        <w:t>Лицевой счет бюджетного учреждения, отдельный лицевой счет бюджетного учреждения</w:t>
      </w:r>
      <w:r w:rsidRPr="00DD4C3E">
        <w:rPr>
          <w:color w:val="000000"/>
        </w:rPr>
        <w:t>, лицевой счет бюджетного учреждения для учета операций со средствами ОМС</w:t>
      </w:r>
      <w:r w:rsidRPr="00DD4C3E">
        <w:t>, лицевой счет автономного учреждения, отдельный лицевой счет автономного учреждения</w:t>
      </w:r>
      <w:r w:rsidRPr="00DD4C3E">
        <w:rPr>
          <w:color w:val="000000"/>
        </w:rPr>
        <w:t>, лицевой счет автономного учреждения для учета операций со средствами ОМС</w:t>
      </w:r>
      <w:r w:rsidRPr="00DD4C3E">
        <w:t xml:space="preserve"> считается переоформленным </w:t>
      </w:r>
      <w:r w:rsidRPr="00DD4C3E">
        <w:lastRenderedPageBreak/>
        <w:t xml:space="preserve">с внесением уполномоченным работником </w:t>
      </w:r>
      <w:r>
        <w:t>Администрации поселения</w:t>
      </w:r>
      <w:r w:rsidRPr="00DD4C3E">
        <w:t xml:space="preserve"> записи о его переоформлении в Книгу регистрации лицевых счетов.</w:t>
      </w:r>
    </w:p>
    <w:p w:rsidR="00D95E4A" w:rsidRPr="00DD4C3E" w:rsidRDefault="00D95E4A" w:rsidP="00D95E4A">
      <w:pPr>
        <w:autoSpaceDE w:val="0"/>
        <w:autoSpaceDN w:val="0"/>
        <w:adjustRightInd w:val="0"/>
        <w:ind w:firstLine="540"/>
        <w:jc w:val="both"/>
      </w:pPr>
      <w:r w:rsidRPr="00DD4C3E">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87.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D95E4A" w:rsidRPr="00DD4C3E" w:rsidRDefault="00D95E4A" w:rsidP="00D95E4A">
      <w:pPr>
        <w:autoSpaceDE w:val="0"/>
        <w:autoSpaceDN w:val="0"/>
        <w:adjustRightInd w:val="0"/>
        <w:ind w:firstLine="540"/>
        <w:jc w:val="both"/>
      </w:pPr>
      <w:r w:rsidRPr="00DD4C3E">
        <w:t>88. В случае изменения структуры номера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
    <w:p w:rsidR="00D95E4A" w:rsidRPr="00DD4C3E" w:rsidRDefault="00D95E4A" w:rsidP="00D95E4A">
      <w:pPr>
        <w:autoSpaceDE w:val="0"/>
        <w:autoSpaceDN w:val="0"/>
        <w:adjustRightInd w:val="0"/>
        <w:ind w:firstLine="540"/>
        <w:jc w:val="both"/>
      </w:pPr>
      <w:r w:rsidRPr="00DD4C3E">
        <w:t>89. Переоформление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xml:space="preserve"> бюджетному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95E4A" w:rsidRPr="00DD4C3E" w:rsidRDefault="00D95E4A" w:rsidP="00D95E4A">
      <w:pPr>
        <w:autoSpaceDE w:val="0"/>
        <w:autoSpaceDN w:val="0"/>
        <w:adjustRightInd w:val="0"/>
        <w:ind w:firstLine="540"/>
        <w:jc w:val="both"/>
      </w:pPr>
      <w:r w:rsidRPr="00DD4C3E">
        <w:t>90. Закрытие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xml:space="preserve"> бюджетному учреждению,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xml:space="preserve"> автономному учреждению осуществляется на основании </w:t>
      </w:r>
      <w:hyperlink r:id="rId203" w:history="1">
        <w:r w:rsidRPr="00DD4C3E">
          <w:rPr>
            <w:color w:val="0000FF"/>
          </w:rPr>
          <w:t>Заявления</w:t>
        </w:r>
      </w:hyperlink>
      <w:r w:rsidRPr="00DD4C3E">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Управления, в следующих случаях:</w:t>
      </w:r>
    </w:p>
    <w:p w:rsidR="00D95E4A" w:rsidRPr="00DD4C3E" w:rsidRDefault="00D95E4A" w:rsidP="00D95E4A">
      <w:pPr>
        <w:autoSpaceDE w:val="0"/>
        <w:autoSpaceDN w:val="0"/>
        <w:adjustRightInd w:val="0"/>
        <w:ind w:firstLine="540"/>
        <w:jc w:val="both"/>
        <w:rPr>
          <w:sz w:val="2"/>
          <w:szCs w:val="2"/>
        </w:rPr>
      </w:pPr>
      <w:r w:rsidRPr="00DD4C3E">
        <w:t>а) реорганизации (ликвидации)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в) изменения типа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г) в иных случаях, предусмотренных бюджетным законодательством Российской Федерации, Республики Башкортостан, муниципального района Благовещенский район Республики Башкортостан</w:t>
      </w:r>
      <w:r>
        <w:t>, поселения.</w:t>
      </w:r>
    </w:p>
    <w:p w:rsidR="00D95E4A" w:rsidRPr="00DD4C3E" w:rsidRDefault="00D95E4A" w:rsidP="00D95E4A">
      <w:pPr>
        <w:autoSpaceDE w:val="0"/>
        <w:autoSpaceDN w:val="0"/>
        <w:adjustRightInd w:val="0"/>
        <w:ind w:firstLine="540"/>
        <w:jc w:val="both"/>
      </w:pPr>
      <w:r w:rsidRPr="00DD4C3E">
        <w:t>Закрытие лицевого счета бюджетного учреждения, отдельного лицевого счета бюджетного учреждения</w:t>
      </w:r>
      <w:r w:rsidRPr="00DD4C3E">
        <w:rPr>
          <w:color w:val="000000"/>
        </w:rPr>
        <w:t>, лицевого счета бюджетного учреждения для учета операций со средствами ОМС</w:t>
      </w:r>
      <w:r w:rsidRPr="00DD4C3E">
        <w:t>,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95E4A" w:rsidRPr="00DD4C3E" w:rsidRDefault="00D95E4A" w:rsidP="00D95E4A">
      <w:pPr>
        <w:autoSpaceDE w:val="0"/>
        <w:autoSpaceDN w:val="0"/>
        <w:adjustRightInd w:val="0"/>
        <w:ind w:firstLine="540"/>
        <w:jc w:val="both"/>
      </w:pPr>
      <w:r w:rsidRPr="00DD4C3E">
        <w:lastRenderedPageBreak/>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91.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95E4A" w:rsidRPr="00DD4C3E" w:rsidRDefault="00D95E4A" w:rsidP="00D95E4A">
      <w:pPr>
        <w:autoSpaceDE w:val="0"/>
        <w:autoSpaceDN w:val="0"/>
        <w:adjustRightInd w:val="0"/>
        <w:ind w:firstLine="540"/>
        <w:jc w:val="both"/>
      </w:pPr>
      <w:r w:rsidRPr="00DD4C3E">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D95E4A" w:rsidRPr="00DD4C3E" w:rsidRDefault="00D95E4A" w:rsidP="00D95E4A">
      <w:pPr>
        <w:autoSpaceDE w:val="0"/>
        <w:autoSpaceDN w:val="0"/>
        <w:adjustRightInd w:val="0"/>
        <w:ind w:firstLine="540"/>
        <w:jc w:val="both"/>
      </w:pPr>
      <w:r w:rsidRPr="00DD4C3E">
        <w:t>92.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95E4A" w:rsidRPr="00DD4C3E" w:rsidRDefault="00D95E4A" w:rsidP="00D95E4A">
      <w:pPr>
        <w:autoSpaceDE w:val="0"/>
        <w:autoSpaceDN w:val="0"/>
        <w:adjustRightInd w:val="0"/>
        <w:ind w:firstLine="540"/>
        <w:jc w:val="both"/>
      </w:pPr>
      <w:r w:rsidRPr="00DD4C3E">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95E4A" w:rsidRPr="00DD4C3E" w:rsidRDefault="00D95E4A" w:rsidP="00D95E4A">
      <w:pPr>
        <w:autoSpaceDE w:val="0"/>
        <w:autoSpaceDN w:val="0"/>
        <w:adjustRightInd w:val="0"/>
        <w:ind w:firstLine="540"/>
        <w:jc w:val="both"/>
      </w:pPr>
      <w:r w:rsidRPr="00DD4C3E">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95E4A" w:rsidRPr="00DD4C3E" w:rsidRDefault="00D95E4A" w:rsidP="00D95E4A">
      <w:pPr>
        <w:autoSpaceDE w:val="0"/>
        <w:autoSpaceDN w:val="0"/>
        <w:adjustRightInd w:val="0"/>
        <w:ind w:firstLine="540"/>
        <w:jc w:val="both"/>
      </w:pPr>
      <w:r w:rsidRPr="00DD4C3E">
        <w:t xml:space="preserve">93. </w:t>
      </w:r>
      <w:r w:rsidRPr="00DD4C3E">
        <w:rPr>
          <w:rStyle w:val="grame"/>
          <w:rFonts w:eastAsiaTheme="majorEastAsia"/>
          <w:color w:val="000000"/>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w:t>
      </w:r>
      <w:r w:rsidRPr="00DD4C3E">
        <w:rPr>
          <w:rStyle w:val="apple-converted-space"/>
          <w:color w:val="000000"/>
        </w:rPr>
        <w:t> </w:t>
      </w:r>
      <w:r w:rsidRPr="00DD4C3E">
        <w:rPr>
          <w:rStyle w:val="grame"/>
          <w:rFonts w:eastAsiaTheme="majorEastAsia"/>
          <w:color w:val="000000"/>
        </w:rPr>
        <w:t>сверка операций по данным лицевым счетам производится путем предоставления бюджетному учреждению (автономному учреждению) на бумажном носителе</w:t>
      </w:r>
      <w:r w:rsidRPr="00DD4C3E">
        <w:rPr>
          <w:rStyle w:val="apple-converted-space"/>
          <w:color w:val="000000"/>
        </w:rPr>
        <w:t> </w:t>
      </w:r>
      <w:r w:rsidRPr="00DD4C3E">
        <w:rPr>
          <w:color w:val="000000"/>
        </w:rPr>
        <w:t>или</w:t>
      </w:r>
      <w:r w:rsidRPr="00DD4C3E">
        <w:rPr>
          <w:rStyle w:val="apple-converted-space"/>
          <w:color w:val="000000"/>
        </w:rPr>
        <w:t> </w:t>
      </w:r>
      <w:r w:rsidRPr="00DD4C3E">
        <w:rPr>
          <w:rStyle w:val="grame"/>
          <w:rFonts w:eastAsiaTheme="majorEastAsia"/>
          <w:color w:val="000000"/>
        </w:rPr>
        <w:t>в электронном виде в соответствии с договором об обмене электронными документами Отчета о состоянии</w:t>
      </w:r>
      <w:r w:rsidRPr="00DD4C3E">
        <w:rPr>
          <w:rStyle w:val="apple-converted-space"/>
          <w:color w:val="000000"/>
        </w:rPr>
        <w:t> </w:t>
      </w:r>
      <w:r w:rsidRPr="00DD4C3E">
        <w:rPr>
          <w:color w:val="000000"/>
        </w:rPr>
        <w:t>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rPr>
          <w:color w:val="000000"/>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w:t>
      </w:r>
      <w:r w:rsidRPr="00DD4C3E">
        <w:rPr>
          <w:color w:val="000000"/>
          <w:sz w:val="28"/>
          <w:szCs w:val="28"/>
        </w:rPr>
        <w:t xml:space="preserve"> </w:t>
      </w:r>
      <w:r w:rsidRPr="00DD4C3E">
        <w:t>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При наличии на закрываемом лицевом счете бюджетного учреждения, отдельном лицевом счете бюджетного учреждения</w:t>
      </w:r>
      <w:r w:rsidRPr="00DD4C3E">
        <w:rPr>
          <w:color w:val="000000"/>
        </w:rPr>
        <w:t>, лицевом счете бюджетного учреждения для учета операций со средствами ОМС</w:t>
      </w:r>
      <w:r w:rsidRPr="00DD4C3E">
        <w:t xml:space="preserve">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D95E4A" w:rsidRPr="00DD4C3E" w:rsidRDefault="00D95E4A" w:rsidP="00D95E4A">
      <w:pPr>
        <w:autoSpaceDE w:val="0"/>
        <w:autoSpaceDN w:val="0"/>
        <w:adjustRightInd w:val="0"/>
        <w:ind w:firstLine="540"/>
        <w:jc w:val="both"/>
      </w:pPr>
      <w:r w:rsidRPr="00DD4C3E">
        <w:lastRenderedPageBreak/>
        <w:t>При наличии на закрываемом лицевом счете автономного учреждения, отдельном лицевом счете автономного учреждения</w:t>
      </w:r>
      <w:r w:rsidRPr="00DD4C3E">
        <w:rPr>
          <w:color w:val="000000"/>
        </w:rPr>
        <w:t>, лицевом счете автономного учреждения для учета операций со средствами ОМС</w:t>
      </w:r>
      <w:r w:rsidRPr="00DD4C3E">
        <w:t xml:space="preserve">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D95E4A" w:rsidRPr="00DD4C3E" w:rsidRDefault="00D95E4A" w:rsidP="00D95E4A">
      <w:pPr>
        <w:autoSpaceDE w:val="0"/>
        <w:autoSpaceDN w:val="0"/>
        <w:adjustRightInd w:val="0"/>
        <w:ind w:firstLine="540"/>
        <w:jc w:val="both"/>
      </w:pPr>
      <w:r w:rsidRPr="00DD4C3E">
        <w:t>Лицевые счета бюджетного учреждения (автономного учреждения) закрываются при отсутствии на них остатка денежных средств.</w:t>
      </w:r>
    </w:p>
    <w:p w:rsidR="00D95E4A" w:rsidRPr="00DD4C3E" w:rsidRDefault="00D95E4A" w:rsidP="00D95E4A">
      <w:pPr>
        <w:autoSpaceDE w:val="0"/>
        <w:autoSpaceDN w:val="0"/>
        <w:adjustRightInd w:val="0"/>
        <w:ind w:firstLine="540"/>
        <w:jc w:val="both"/>
      </w:pPr>
      <w:r w:rsidRPr="00DD4C3E">
        <w:t>94. Закрытие лицевого счета бюджетного учреждения, отдельного лицевого счета бюджетного учреждения бюджетному учреждению</w:t>
      </w:r>
      <w:r w:rsidRPr="00DD4C3E">
        <w:rPr>
          <w:color w:val="000000"/>
        </w:rPr>
        <w:t>, лицевого счета бюджетного учреждения для учета операций со средствами ОМС</w:t>
      </w:r>
      <w:r w:rsidRPr="00DD4C3E">
        <w:t>, лицевого счета автономного учреждения, отдельного лицевого счета автономного учреждения автономному учреждению</w:t>
      </w:r>
      <w:r w:rsidRPr="00DD4C3E">
        <w:rPr>
          <w:color w:val="000000"/>
        </w:rPr>
        <w:t>,</w:t>
      </w:r>
      <w:r w:rsidRPr="00DD4C3E">
        <w:rPr>
          <w:rStyle w:val="apple-converted-space"/>
          <w:color w:val="000000"/>
        </w:rPr>
        <w:t> </w:t>
      </w:r>
      <w:r w:rsidRPr="00DD4C3E">
        <w:rPr>
          <w:color w:val="000000"/>
        </w:rPr>
        <w:t>лицевого счета автономного учреждения для учета операций со средствами ОМС</w:t>
      </w:r>
      <w:r w:rsidRPr="00DD4C3E">
        <w:t>,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t>III. Порядок ведения лицевых счетов, открываемых</w:t>
      </w:r>
    </w:p>
    <w:p w:rsidR="00D95E4A" w:rsidRPr="00DD4C3E" w:rsidRDefault="00D95E4A" w:rsidP="00D95E4A">
      <w:pPr>
        <w:autoSpaceDE w:val="0"/>
        <w:autoSpaceDN w:val="0"/>
        <w:adjustRightInd w:val="0"/>
        <w:jc w:val="center"/>
      </w:pPr>
      <w:r w:rsidRPr="00DD4C3E">
        <w:t xml:space="preserve">в </w:t>
      </w:r>
      <w:r>
        <w:t>Администрации поселения</w:t>
      </w:r>
      <w:r w:rsidRPr="00DD4C3E">
        <w:t>. Порядок документооборота</w:t>
      </w:r>
    </w:p>
    <w:p w:rsidR="00D95E4A" w:rsidRPr="00DD4C3E" w:rsidRDefault="00D95E4A" w:rsidP="00D95E4A">
      <w:pPr>
        <w:autoSpaceDE w:val="0"/>
        <w:autoSpaceDN w:val="0"/>
        <w:adjustRightInd w:val="0"/>
        <w:jc w:val="center"/>
      </w:pPr>
      <w:r w:rsidRPr="00DD4C3E">
        <w:t>при ведении лицевых счетов</w:t>
      </w:r>
    </w:p>
    <w:p w:rsidR="00D95E4A" w:rsidRPr="00DD4C3E" w:rsidRDefault="00D95E4A" w:rsidP="00D95E4A">
      <w:pPr>
        <w:autoSpaceDE w:val="0"/>
        <w:autoSpaceDN w:val="0"/>
        <w:adjustRightInd w:val="0"/>
        <w:ind w:firstLine="540"/>
        <w:jc w:val="both"/>
      </w:pPr>
    </w:p>
    <w:p w:rsidR="00D95E4A" w:rsidRPr="00DD4C3E" w:rsidRDefault="00E908A4" w:rsidP="00D95E4A">
      <w:pPr>
        <w:autoSpaceDE w:val="0"/>
        <w:autoSpaceDN w:val="0"/>
        <w:adjustRightInd w:val="0"/>
        <w:ind w:firstLine="540"/>
        <w:jc w:val="both"/>
      </w:pPr>
      <w:hyperlink r:id="rId204" w:history="1">
        <w:r w:rsidR="00D95E4A" w:rsidRPr="00DD4C3E">
          <w:rPr>
            <w:color w:val="0000FF"/>
          </w:rPr>
          <w:t>9</w:t>
        </w:r>
      </w:hyperlink>
      <w:r w:rsidR="00D95E4A" w:rsidRPr="00DD4C3E">
        <w:t>5. Операции со средствами на лицевых счетах отражаются нарастающим итогом в пределах текущего финансового года.</w:t>
      </w:r>
    </w:p>
    <w:p w:rsidR="00D95E4A" w:rsidRPr="00DD4C3E" w:rsidRDefault="00D95E4A" w:rsidP="00D95E4A">
      <w:pPr>
        <w:autoSpaceDE w:val="0"/>
        <w:autoSpaceDN w:val="0"/>
        <w:adjustRightInd w:val="0"/>
        <w:ind w:firstLine="540"/>
        <w:jc w:val="both"/>
      </w:pPr>
      <w:r w:rsidRPr="00DD4C3E">
        <w:t>Показатели отражаются на лицевых счетах в структуре кодов бюджетной классификации.</w:t>
      </w:r>
    </w:p>
    <w:p w:rsidR="00D95E4A" w:rsidRPr="00DD4C3E" w:rsidRDefault="00D95E4A" w:rsidP="00D95E4A">
      <w:pPr>
        <w:autoSpaceDE w:val="0"/>
        <w:autoSpaceDN w:val="0"/>
        <w:adjustRightInd w:val="0"/>
        <w:ind w:firstLine="540"/>
        <w:jc w:val="both"/>
      </w:pPr>
      <w:r w:rsidRPr="00DD4C3E">
        <w:t xml:space="preserve">Операции отражаются на лицевых счетах на основании документов клиента и иных документов, определенных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96. На лицевом счете главного распорядителя (распорядителя)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получение:</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p>
    <w:p w:rsidR="00D95E4A" w:rsidRPr="00DD4C3E" w:rsidRDefault="00D95E4A" w:rsidP="00D95E4A">
      <w:pPr>
        <w:autoSpaceDE w:val="0"/>
        <w:autoSpaceDN w:val="0"/>
        <w:adjustRightInd w:val="0"/>
        <w:ind w:firstLine="540"/>
        <w:jc w:val="both"/>
      </w:pPr>
      <w:r w:rsidRPr="00DD4C3E">
        <w:t>предельных объемов финансирования;</w:t>
      </w:r>
    </w:p>
    <w:p w:rsidR="00D95E4A" w:rsidRPr="00DD4C3E" w:rsidRDefault="00D95E4A" w:rsidP="00D95E4A">
      <w:pPr>
        <w:autoSpaceDE w:val="0"/>
        <w:autoSpaceDN w:val="0"/>
        <w:adjustRightInd w:val="0"/>
        <w:ind w:firstLine="540"/>
        <w:jc w:val="both"/>
      </w:pPr>
      <w:r w:rsidRPr="00DD4C3E">
        <w:t>б) распределение:</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p>
    <w:p w:rsidR="00D95E4A" w:rsidRPr="00DD4C3E" w:rsidRDefault="00D95E4A" w:rsidP="00D95E4A">
      <w:pPr>
        <w:autoSpaceDE w:val="0"/>
        <w:autoSpaceDN w:val="0"/>
        <w:adjustRightInd w:val="0"/>
        <w:ind w:firstLine="540"/>
        <w:jc w:val="both"/>
      </w:pPr>
      <w:r w:rsidRPr="00DD4C3E">
        <w:t>предельных объемов финансирования.</w:t>
      </w:r>
    </w:p>
    <w:p w:rsidR="00D95E4A" w:rsidRPr="00DD4C3E" w:rsidRDefault="00D95E4A" w:rsidP="00D95E4A">
      <w:pPr>
        <w:autoSpaceDE w:val="0"/>
        <w:autoSpaceDN w:val="0"/>
        <w:adjustRightInd w:val="0"/>
        <w:ind w:firstLine="540"/>
        <w:jc w:val="both"/>
      </w:pPr>
      <w:r w:rsidRPr="00DD4C3E">
        <w:t>97. На лицевом счете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доведение бюджетных данных:</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предельных объемов финансирования на текущий финансовый год;</w:t>
      </w:r>
    </w:p>
    <w:p w:rsidR="00D95E4A" w:rsidRPr="00DD4C3E" w:rsidRDefault="00D95E4A" w:rsidP="00D95E4A">
      <w:pPr>
        <w:autoSpaceDE w:val="0"/>
        <w:autoSpaceDN w:val="0"/>
        <w:adjustRightInd w:val="0"/>
        <w:ind w:firstLine="540"/>
        <w:jc w:val="both"/>
      </w:pPr>
      <w:r w:rsidRPr="00DD4C3E">
        <w:t>распределение лимитов бюджетных обязательств на текущий финансовый год</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б) операции с бюджетными средствами:</w:t>
      </w:r>
    </w:p>
    <w:p w:rsidR="00D95E4A" w:rsidRPr="00DD4C3E" w:rsidRDefault="00D95E4A" w:rsidP="00D95E4A">
      <w:pPr>
        <w:autoSpaceDE w:val="0"/>
        <w:autoSpaceDN w:val="0"/>
        <w:adjustRightInd w:val="0"/>
        <w:ind w:firstLine="540"/>
        <w:jc w:val="both"/>
      </w:pPr>
      <w:r w:rsidRPr="00DD4C3E">
        <w:t>постановка на учет бюджетных обязательств текущего финансового года</w:t>
      </w:r>
      <w:r w:rsidRPr="00DD4C3E">
        <w:rPr>
          <w:color w:val="000000"/>
        </w:rPr>
        <w:t xml:space="preserve"> и на плановый период</w:t>
      </w:r>
      <w:r w:rsidRPr="00DD4C3E">
        <w:t>;</w:t>
      </w:r>
    </w:p>
    <w:p w:rsidR="00D95E4A" w:rsidRPr="00DD4C3E" w:rsidRDefault="00D95E4A" w:rsidP="00D95E4A">
      <w:pPr>
        <w:autoSpaceDE w:val="0"/>
        <w:autoSpaceDN w:val="0"/>
        <w:adjustRightInd w:val="0"/>
        <w:ind w:firstLine="540"/>
        <w:jc w:val="both"/>
      </w:pPr>
      <w:r w:rsidRPr="00DD4C3E">
        <w:t>выплаты;</w:t>
      </w:r>
    </w:p>
    <w:p w:rsidR="00D95E4A" w:rsidRPr="00DD4C3E" w:rsidRDefault="00D95E4A" w:rsidP="00D95E4A">
      <w:pPr>
        <w:autoSpaceDE w:val="0"/>
        <w:autoSpaceDN w:val="0"/>
        <w:adjustRightInd w:val="0"/>
        <w:ind w:firstLine="540"/>
        <w:jc w:val="both"/>
      </w:pPr>
      <w:r w:rsidRPr="00DD4C3E">
        <w:t xml:space="preserve">поступление средств. </w:t>
      </w:r>
    </w:p>
    <w:p w:rsidR="00D95E4A" w:rsidRPr="00DD4C3E" w:rsidRDefault="00E908A4" w:rsidP="00D95E4A">
      <w:pPr>
        <w:autoSpaceDE w:val="0"/>
        <w:autoSpaceDN w:val="0"/>
        <w:adjustRightInd w:val="0"/>
        <w:ind w:firstLine="540"/>
        <w:jc w:val="both"/>
      </w:pPr>
      <w:hyperlink r:id="rId205" w:history="1">
        <w:r w:rsidR="00D95E4A" w:rsidRPr="00DD4C3E">
          <w:rPr>
            <w:color w:val="0000FF"/>
          </w:rPr>
          <w:t>98</w:t>
        </w:r>
      </w:hyperlink>
      <w:r w:rsidR="00D95E4A" w:rsidRPr="00DD4C3E">
        <w:t>. На лицевом счете по учету средств, поступающих во временное распоряжение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поступление средств;</w:t>
      </w:r>
    </w:p>
    <w:p w:rsidR="00D95E4A" w:rsidRPr="00DD4C3E" w:rsidRDefault="00D95E4A" w:rsidP="00D95E4A">
      <w:pPr>
        <w:autoSpaceDE w:val="0"/>
        <w:autoSpaceDN w:val="0"/>
        <w:adjustRightInd w:val="0"/>
        <w:ind w:firstLine="540"/>
        <w:jc w:val="both"/>
      </w:pPr>
      <w:r w:rsidRPr="00DD4C3E">
        <w:t>выплаты.</w:t>
      </w:r>
    </w:p>
    <w:p w:rsidR="00D95E4A" w:rsidRPr="00DD4C3E" w:rsidRDefault="00E908A4" w:rsidP="00D95E4A">
      <w:pPr>
        <w:autoSpaceDE w:val="0"/>
        <w:autoSpaceDN w:val="0"/>
        <w:adjustRightInd w:val="0"/>
        <w:ind w:firstLine="540"/>
        <w:jc w:val="both"/>
      </w:pPr>
      <w:hyperlink r:id="rId206" w:history="1">
        <w:r w:rsidR="00D95E4A" w:rsidRPr="00DD4C3E">
          <w:rPr>
            <w:color w:val="0000FF"/>
          </w:rPr>
          <w:t>99</w:t>
        </w:r>
      </w:hyperlink>
      <w:r w:rsidR="00D95E4A" w:rsidRPr="00DD4C3E">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95E4A" w:rsidRPr="00DD4C3E" w:rsidRDefault="00D95E4A" w:rsidP="00D95E4A">
      <w:pPr>
        <w:autoSpaceDE w:val="0"/>
        <w:autoSpaceDN w:val="0"/>
        <w:adjustRightInd w:val="0"/>
        <w:ind w:firstLine="540"/>
        <w:jc w:val="both"/>
      </w:pPr>
      <w:r w:rsidRPr="00DD4C3E">
        <w:lastRenderedPageBreak/>
        <w:t>получение бюджетных ассигнований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распределение бюджетных ассигнований на текущий финансовый год и плановый период.</w:t>
      </w:r>
    </w:p>
    <w:p w:rsidR="00D95E4A" w:rsidRPr="00DD4C3E" w:rsidRDefault="00E908A4" w:rsidP="00D95E4A">
      <w:pPr>
        <w:autoSpaceDE w:val="0"/>
        <w:autoSpaceDN w:val="0"/>
        <w:adjustRightInd w:val="0"/>
        <w:ind w:firstLine="540"/>
        <w:jc w:val="both"/>
      </w:pPr>
      <w:hyperlink r:id="rId207" w:history="1">
        <w:r w:rsidR="00D95E4A" w:rsidRPr="00DD4C3E">
          <w:rPr>
            <w:color w:val="0000FF"/>
          </w:rPr>
          <w:t>10</w:t>
        </w:r>
      </w:hyperlink>
      <w:r w:rsidR="00D95E4A" w:rsidRPr="00DD4C3E">
        <w:t>0.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95E4A" w:rsidRPr="00DD4C3E" w:rsidRDefault="00E908A4" w:rsidP="00D95E4A">
      <w:pPr>
        <w:autoSpaceDE w:val="0"/>
        <w:autoSpaceDN w:val="0"/>
        <w:adjustRightInd w:val="0"/>
        <w:ind w:firstLine="540"/>
        <w:jc w:val="both"/>
      </w:pPr>
      <w:hyperlink r:id="rId208" w:history="1">
        <w:r w:rsidR="00D95E4A" w:rsidRPr="00DD4C3E">
          <w:rPr>
            <w:color w:val="0000FF"/>
          </w:rPr>
          <w:t>10</w:t>
        </w:r>
      </w:hyperlink>
      <w:r w:rsidR="00D95E4A" w:rsidRPr="00DD4C3E">
        <w:t>1. На лицевом счете администратора источников внутреннего финансирования дефицита бюджета отражаются следующие операции:</w:t>
      </w:r>
    </w:p>
    <w:p w:rsidR="00D95E4A" w:rsidRPr="00DD4C3E" w:rsidRDefault="00D95E4A" w:rsidP="00D95E4A">
      <w:pPr>
        <w:autoSpaceDE w:val="0"/>
        <w:autoSpaceDN w:val="0"/>
        <w:adjustRightInd w:val="0"/>
        <w:ind w:firstLine="540"/>
        <w:jc w:val="both"/>
      </w:pPr>
      <w:r w:rsidRPr="00DD4C3E">
        <w:t>получение бюджетных ассигнований на текущий финансовый год;</w:t>
      </w:r>
    </w:p>
    <w:p w:rsidR="00D95E4A" w:rsidRPr="00DD4C3E" w:rsidRDefault="00D95E4A" w:rsidP="00D95E4A">
      <w:pPr>
        <w:autoSpaceDE w:val="0"/>
        <w:autoSpaceDN w:val="0"/>
        <w:adjustRightInd w:val="0"/>
        <w:ind w:firstLine="540"/>
        <w:jc w:val="both"/>
      </w:pPr>
      <w:r w:rsidRPr="00DD4C3E">
        <w:t>поступление средств;</w:t>
      </w:r>
    </w:p>
    <w:p w:rsidR="00D95E4A" w:rsidRPr="00DD4C3E" w:rsidRDefault="00D95E4A" w:rsidP="00D95E4A">
      <w:pPr>
        <w:autoSpaceDE w:val="0"/>
        <w:autoSpaceDN w:val="0"/>
        <w:adjustRightInd w:val="0"/>
        <w:ind w:firstLine="540"/>
        <w:jc w:val="both"/>
      </w:pPr>
      <w:r w:rsidRPr="00DD4C3E">
        <w:t>выплаты.</w:t>
      </w:r>
    </w:p>
    <w:p w:rsidR="00D95E4A" w:rsidRPr="00DD4C3E" w:rsidRDefault="00E908A4" w:rsidP="00D95E4A">
      <w:pPr>
        <w:autoSpaceDE w:val="0"/>
        <w:autoSpaceDN w:val="0"/>
        <w:adjustRightInd w:val="0"/>
        <w:ind w:firstLine="540"/>
        <w:jc w:val="both"/>
      </w:pPr>
      <w:hyperlink r:id="rId209" w:history="1">
        <w:r w:rsidR="00D95E4A" w:rsidRPr="00DD4C3E">
          <w:rPr>
            <w:color w:val="0000FF"/>
          </w:rPr>
          <w:t>10</w:t>
        </w:r>
      </w:hyperlink>
      <w:r w:rsidR="00D95E4A" w:rsidRPr="00DD4C3E">
        <w:t>2.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95E4A" w:rsidRPr="00DD4C3E" w:rsidRDefault="00E908A4" w:rsidP="00D95E4A">
      <w:pPr>
        <w:autoSpaceDE w:val="0"/>
        <w:autoSpaceDN w:val="0"/>
        <w:adjustRightInd w:val="0"/>
        <w:ind w:firstLine="540"/>
        <w:jc w:val="both"/>
      </w:pPr>
      <w:hyperlink r:id="rId210" w:history="1">
        <w:r w:rsidR="00D95E4A" w:rsidRPr="00DD4C3E">
          <w:rPr>
            <w:color w:val="0000FF"/>
          </w:rPr>
          <w:t>10</w:t>
        </w:r>
      </w:hyperlink>
      <w:r w:rsidR="00D95E4A" w:rsidRPr="00DD4C3E">
        <w:t>3. На лицевом счете иного получателя бюджетных средств отражаются следующие операции:</w:t>
      </w:r>
    </w:p>
    <w:p w:rsidR="00D95E4A" w:rsidRPr="00DD4C3E" w:rsidRDefault="00D95E4A" w:rsidP="00D95E4A">
      <w:pPr>
        <w:autoSpaceDE w:val="0"/>
        <w:autoSpaceDN w:val="0"/>
        <w:adjustRightInd w:val="0"/>
        <w:ind w:firstLine="540"/>
        <w:jc w:val="both"/>
      </w:pPr>
      <w:r w:rsidRPr="00DD4C3E">
        <w:t>а) доведение бюджетных данных:</w:t>
      </w:r>
    </w:p>
    <w:p w:rsidR="00D95E4A" w:rsidRPr="00DD4C3E" w:rsidRDefault="00D95E4A" w:rsidP="00D95E4A">
      <w:pPr>
        <w:autoSpaceDE w:val="0"/>
        <w:autoSpaceDN w:val="0"/>
        <w:adjustRightInd w:val="0"/>
        <w:ind w:firstLine="540"/>
        <w:jc w:val="both"/>
      </w:pPr>
      <w:r w:rsidRPr="00DD4C3E">
        <w:t>бюджетных ассигнований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лимитов бюджетных обязательств на текущий финансовый год и плановый период;</w:t>
      </w:r>
    </w:p>
    <w:p w:rsidR="00D95E4A" w:rsidRPr="00DD4C3E" w:rsidRDefault="00D95E4A" w:rsidP="00D95E4A">
      <w:pPr>
        <w:autoSpaceDE w:val="0"/>
        <w:autoSpaceDN w:val="0"/>
        <w:adjustRightInd w:val="0"/>
        <w:ind w:firstLine="540"/>
        <w:jc w:val="both"/>
      </w:pPr>
      <w:r w:rsidRPr="00DD4C3E">
        <w:t>предельных объемов финансирования всего;</w:t>
      </w:r>
    </w:p>
    <w:p w:rsidR="00D95E4A" w:rsidRPr="00DD4C3E" w:rsidRDefault="00D95E4A" w:rsidP="00D95E4A">
      <w:pPr>
        <w:autoSpaceDE w:val="0"/>
        <w:autoSpaceDN w:val="0"/>
        <w:adjustRightInd w:val="0"/>
        <w:ind w:firstLine="540"/>
        <w:jc w:val="both"/>
      </w:pPr>
      <w:r w:rsidRPr="00DD4C3E">
        <w:t>б) операции с бюджетными средствами:</w:t>
      </w:r>
    </w:p>
    <w:p w:rsidR="00D95E4A" w:rsidRPr="00DD4C3E" w:rsidRDefault="00D95E4A" w:rsidP="00D95E4A">
      <w:pPr>
        <w:autoSpaceDE w:val="0"/>
        <w:autoSpaceDN w:val="0"/>
        <w:adjustRightInd w:val="0"/>
        <w:ind w:firstLine="540"/>
        <w:jc w:val="both"/>
      </w:pPr>
      <w:r w:rsidRPr="00DD4C3E">
        <w:t>суммы выплат;</w:t>
      </w:r>
    </w:p>
    <w:p w:rsidR="00D95E4A" w:rsidRPr="00DD4C3E" w:rsidRDefault="00D95E4A" w:rsidP="00D95E4A">
      <w:pPr>
        <w:autoSpaceDE w:val="0"/>
        <w:autoSpaceDN w:val="0"/>
        <w:adjustRightInd w:val="0"/>
        <w:ind w:firstLine="540"/>
        <w:jc w:val="both"/>
      </w:pPr>
      <w:r w:rsidRPr="00DD4C3E">
        <w:t>суммы поступлений.</w:t>
      </w:r>
    </w:p>
    <w:p w:rsidR="00D95E4A" w:rsidRPr="00DD4C3E" w:rsidRDefault="00E908A4" w:rsidP="00D95E4A">
      <w:pPr>
        <w:autoSpaceDE w:val="0"/>
        <w:autoSpaceDN w:val="0"/>
        <w:adjustRightInd w:val="0"/>
        <w:ind w:firstLine="540"/>
        <w:jc w:val="both"/>
      </w:pPr>
      <w:hyperlink r:id="rId211" w:history="1">
        <w:r w:rsidR="00D95E4A" w:rsidRPr="00DD4C3E">
          <w:rPr>
            <w:color w:val="0000FF"/>
          </w:rPr>
          <w:t>10</w:t>
        </w:r>
      </w:hyperlink>
      <w:r w:rsidR="00D95E4A" w:rsidRPr="00DD4C3E">
        <w:t>4.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95E4A" w:rsidRPr="00DD4C3E" w:rsidRDefault="00E908A4" w:rsidP="00D95E4A">
      <w:pPr>
        <w:autoSpaceDE w:val="0"/>
        <w:autoSpaceDN w:val="0"/>
        <w:adjustRightInd w:val="0"/>
        <w:ind w:firstLine="540"/>
        <w:jc w:val="both"/>
      </w:pPr>
      <w:hyperlink r:id="rId212" w:history="1">
        <w:r w:rsidR="00D95E4A" w:rsidRPr="00DD4C3E">
          <w:rPr>
            <w:color w:val="0000FF"/>
          </w:rPr>
          <w:t>10</w:t>
        </w:r>
      </w:hyperlink>
      <w:r w:rsidR="00D95E4A" w:rsidRPr="00DD4C3E">
        <w:t xml:space="preserve">5. Операции по возврату средств, поступивших во временное распоряжение получателя бюджетных средств, осуществляются </w:t>
      </w:r>
      <w:r w:rsidR="00D95E4A">
        <w:t>Администрацией поселения</w:t>
      </w:r>
      <w:r w:rsidR="00D95E4A" w:rsidRPr="00DD4C3E">
        <w:t xml:space="preserve"> на основании Заявки на возврат, оформленной в установленном порядке.</w:t>
      </w:r>
    </w:p>
    <w:p w:rsidR="00D95E4A" w:rsidRPr="00DD4C3E" w:rsidRDefault="00D95E4A" w:rsidP="00D95E4A">
      <w:pPr>
        <w:autoSpaceDE w:val="0"/>
        <w:autoSpaceDN w:val="0"/>
        <w:adjustRightInd w:val="0"/>
        <w:ind w:firstLine="540"/>
        <w:jc w:val="both"/>
      </w:pPr>
      <w:r w:rsidRPr="00DD4C3E">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t>Администрацией поселения</w:t>
      </w:r>
      <w:r w:rsidRPr="00DD4C3E">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95E4A" w:rsidRPr="00DD4C3E" w:rsidRDefault="00E908A4" w:rsidP="00D95E4A">
      <w:pPr>
        <w:autoSpaceDE w:val="0"/>
        <w:autoSpaceDN w:val="0"/>
        <w:adjustRightInd w:val="0"/>
        <w:ind w:firstLine="540"/>
        <w:jc w:val="both"/>
      </w:pPr>
      <w:hyperlink r:id="rId213" w:history="1">
        <w:r w:rsidR="00D95E4A" w:rsidRPr="00DD4C3E">
          <w:rPr>
            <w:color w:val="0000FF"/>
          </w:rPr>
          <w:t>106</w:t>
        </w:r>
      </w:hyperlink>
      <w:r w:rsidR="00D95E4A" w:rsidRPr="00DD4C3E">
        <w:t>.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Решением о бюджете муниципального района Благовещенский район Республики Башкортостан</w:t>
      </w:r>
      <w:r w:rsidR="00D95E4A">
        <w:t xml:space="preserve">, </w:t>
      </w:r>
      <w:r w:rsidR="00D95E4A" w:rsidRPr="00DD4C3E">
        <w:t xml:space="preserve">Решением о бюджете </w:t>
      </w:r>
      <w:r w:rsidR="00D95E4A" w:rsidRPr="00F87EBD">
        <w:rPr>
          <w:color w:val="000000"/>
        </w:rPr>
        <w:t xml:space="preserve">сельского поселения </w:t>
      </w:r>
      <w:r w:rsidR="00D95E4A">
        <w:rPr>
          <w:color w:val="000000"/>
        </w:rPr>
        <w:t>Иликовский</w:t>
      </w:r>
      <w:r w:rsidR="00D95E4A" w:rsidRPr="00F87EBD">
        <w:rPr>
          <w:color w:val="000000"/>
        </w:rPr>
        <w:t xml:space="preserve"> сельсовет</w:t>
      </w:r>
      <w:r w:rsidR="00D95E4A">
        <w:t xml:space="preserve"> </w:t>
      </w:r>
      <w:r w:rsidR="00D95E4A" w:rsidRPr="00DD4C3E">
        <w:t>муниципального района 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Документооборот при ведении лицевых счетов</w:t>
      </w:r>
    </w:p>
    <w:p w:rsidR="00D95E4A" w:rsidRPr="00DD4C3E" w:rsidRDefault="00D95E4A" w:rsidP="00D95E4A">
      <w:pPr>
        <w:autoSpaceDE w:val="0"/>
        <w:autoSpaceDN w:val="0"/>
        <w:adjustRightInd w:val="0"/>
        <w:ind w:firstLine="540"/>
        <w:jc w:val="both"/>
      </w:pPr>
    </w:p>
    <w:p w:rsidR="00D95E4A" w:rsidRPr="00DD4C3E" w:rsidRDefault="00E908A4" w:rsidP="00D95E4A">
      <w:pPr>
        <w:autoSpaceDE w:val="0"/>
        <w:autoSpaceDN w:val="0"/>
        <w:adjustRightInd w:val="0"/>
        <w:ind w:firstLine="540"/>
        <w:jc w:val="both"/>
      </w:pPr>
      <w:hyperlink r:id="rId214" w:history="1">
        <w:r w:rsidR="00D95E4A" w:rsidRPr="00DD4C3E">
          <w:rPr>
            <w:color w:val="0000FF"/>
          </w:rPr>
          <w:t>107</w:t>
        </w:r>
      </w:hyperlink>
      <w:r w:rsidR="00D95E4A" w:rsidRPr="00DD4C3E">
        <w:t xml:space="preserve">. По операциям, учтенным на лицевых счетах клиентов, осуществляется сверка </w:t>
      </w:r>
    </w:p>
    <w:p w:rsidR="00D95E4A" w:rsidRPr="00DD4C3E" w:rsidRDefault="00D95E4A" w:rsidP="00D95E4A">
      <w:pPr>
        <w:autoSpaceDE w:val="0"/>
        <w:autoSpaceDN w:val="0"/>
        <w:adjustRightInd w:val="0"/>
        <w:ind w:firstLine="540"/>
        <w:jc w:val="both"/>
      </w:pPr>
      <w:r w:rsidRPr="00DD4C3E">
        <w:t xml:space="preserve">Сверка производится путем представления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w:t>
      </w:r>
      <w:r>
        <w:t xml:space="preserve">Администрацией поселения </w:t>
      </w:r>
      <w:r w:rsidRPr="00DD4C3E">
        <w:t xml:space="preserve">и клиентом, Выписки из </w:t>
      </w:r>
      <w:r w:rsidRPr="00DD4C3E">
        <w:lastRenderedPageBreak/>
        <w:t>лицевого счета (с копиями документов, служащих основанием для отражения операций на лицевом счете) и Приложения к Выписке из лицевого счета.</w:t>
      </w:r>
    </w:p>
    <w:p w:rsidR="00D95E4A" w:rsidRPr="00DD4C3E" w:rsidRDefault="00D95E4A" w:rsidP="00D95E4A">
      <w:pPr>
        <w:autoSpaceDE w:val="0"/>
        <w:autoSpaceDN w:val="0"/>
        <w:adjustRightInd w:val="0"/>
        <w:ind w:firstLine="540"/>
        <w:jc w:val="both"/>
      </w:pPr>
      <w:r w:rsidRPr="00DD4C3E">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D95E4A" w:rsidRPr="00DD4C3E" w:rsidRDefault="00E908A4" w:rsidP="00D95E4A">
      <w:pPr>
        <w:autoSpaceDE w:val="0"/>
        <w:autoSpaceDN w:val="0"/>
        <w:adjustRightInd w:val="0"/>
        <w:ind w:firstLine="540"/>
        <w:jc w:val="both"/>
      </w:pPr>
      <w:hyperlink r:id="rId215" w:history="1">
        <w:r w:rsidR="00D95E4A" w:rsidRPr="00DD4C3E">
          <w:rPr>
            <w:color w:val="0000FF"/>
          </w:rPr>
          <w:t>108</w:t>
        </w:r>
      </w:hyperlink>
      <w:r w:rsidR="00D95E4A" w:rsidRPr="00DD4C3E">
        <w:t xml:space="preserve">. Выписки из лицевых счетов формируются по всем видам лицевых счетов, открытым в </w:t>
      </w:r>
      <w:r w:rsidR="00D95E4A">
        <w:t>Администрации поселения</w:t>
      </w:r>
      <w:r w:rsidR="00D95E4A" w:rsidRPr="00DD4C3E">
        <w:t>, в разрезе первичных документов по операциям за данный операционный день.</w:t>
      </w:r>
    </w:p>
    <w:p w:rsidR="00D95E4A" w:rsidRPr="00DD4C3E" w:rsidRDefault="00D95E4A" w:rsidP="00D95E4A">
      <w:pPr>
        <w:autoSpaceDE w:val="0"/>
        <w:autoSpaceDN w:val="0"/>
        <w:adjustRightInd w:val="0"/>
        <w:ind w:firstLine="540"/>
        <w:jc w:val="both"/>
      </w:pPr>
      <w:r w:rsidRPr="00DD4C3E">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95E4A" w:rsidRPr="00DD4C3E" w:rsidRDefault="00D95E4A" w:rsidP="00D95E4A">
      <w:pPr>
        <w:autoSpaceDE w:val="0"/>
        <w:autoSpaceDN w:val="0"/>
        <w:adjustRightInd w:val="0"/>
        <w:ind w:firstLine="540"/>
        <w:jc w:val="both"/>
      </w:pPr>
      <w:r w:rsidRPr="00DD4C3E">
        <w:t xml:space="preserve">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w:t>
      </w:r>
      <w:r>
        <w:t>Администрацией поселения</w:t>
      </w:r>
      <w:r w:rsidRPr="00DD4C3E">
        <w:t xml:space="preserve"> на копиях документов на бумажном носителе, представленных клиентом в </w:t>
      </w:r>
      <w:r>
        <w:t>Администрацию поселения</w:t>
      </w:r>
      <w:r w:rsidRPr="00DD4C3E">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t>Администрации поселения</w:t>
      </w:r>
      <w:r w:rsidRPr="00DD4C3E">
        <w:t>.</w:t>
      </w:r>
    </w:p>
    <w:p w:rsidR="00D95E4A" w:rsidRPr="00DD4C3E" w:rsidRDefault="00D95E4A" w:rsidP="00D95E4A">
      <w:pPr>
        <w:autoSpaceDE w:val="0"/>
        <w:autoSpaceDN w:val="0"/>
        <w:adjustRightInd w:val="0"/>
        <w:ind w:firstLine="540"/>
        <w:jc w:val="both"/>
      </w:pPr>
      <w:r w:rsidRPr="00DD4C3E">
        <w:t>109.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ЭЦП.</w:t>
      </w:r>
    </w:p>
    <w:p w:rsidR="00D95E4A" w:rsidRPr="00DD4C3E" w:rsidRDefault="00D95E4A" w:rsidP="00D95E4A">
      <w:pPr>
        <w:autoSpaceDE w:val="0"/>
        <w:autoSpaceDN w:val="0"/>
        <w:adjustRightInd w:val="0"/>
        <w:ind w:firstLine="540"/>
        <w:jc w:val="both"/>
      </w:pPr>
      <w:r w:rsidRPr="00DD4C3E">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D95E4A" w:rsidRPr="00DD4C3E" w:rsidRDefault="00D95E4A" w:rsidP="00D95E4A">
      <w:pPr>
        <w:autoSpaceDE w:val="0"/>
        <w:autoSpaceDN w:val="0"/>
        <w:adjustRightInd w:val="0"/>
        <w:ind w:firstLine="540"/>
        <w:jc w:val="both"/>
      </w:pPr>
      <w:r w:rsidRPr="00DD4C3E">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16" w:history="1">
        <w:r w:rsidRPr="00DD4C3E">
          <w:rPr>
            <w:color w:val="0000FF"/>
          </w:rPr>
          <w:t>Отчета</w:t>
        </w:r>
      </w:hyperlink>
      <w:r w:rsidRPr="00DD4C3E">
        <w:t xml:space="preserve"> о состоянии лицевого счета получателя бюджетных средств.</w:t>
      </w:r>
    </w:p>
    <w:p w:rsidR="00D95E4A" w:rsidRPr="00DD4C3E" w:rsidRDefault="00D95E4A" w:rsidP="00D95E4A">
      <w:pPr>
        <w:autoSpaceDE w:val="0"/>
        <w:autoSpaceDN w:val="0"/>
        <w:adjustRightInd w:val="0"/>
        <w:ind w:firstLine="540"/>
        <w:jc w:val="both"/>
      </w:pPr>
      <w:r w:rsidRPr="00DD4C3E">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17" w:history="1">
        <w:r w:rsidRPr="00DD4C3E">
          <w:rPr>
            <w:color w:val="0000FF"/>
          </w:rPr>
          <w:t>приложению N 13</w:t>
        </w:r>
      </w:hyperlink>
      <w:r w:rsidRPr="00DD4C3E">
        <w:t xml:space="preserve">, </w:t>
      </w:r>
      <w:hyperlink r:id="rId218" w:history="1">
        <w:r w:rsidRPr="00DD4C3E">
          <w:rPr>
            <w:color w:val="0000FF"/>
          </w:rPr>
          <w:t>N 14</w:t>
        </w:r>
      </w:hyperlink>
      <w:r w:rsidRPr="00DD4C3E">
        <w:t xml:space="preserve">, </w:t>
      </w:r>
      <w:hyperlink r:id="rId219" w:history="1">
        <w:r w:rsidRPr="00DD4C3E">
          <w:rPr>
            <w:color w:val="0000FF"/>
          </w:rPr>
          <w:t>N 16</w:t>
        </w:r>
      </w:hyperlink>
      <w:r w:rsidRPr="00DD4C3E">
        <w:t xml:space="preserve">, </w:t>
      </w:r>
      <w:hyperlink r:id="rId220" w:history="1">
        <w:r w:rsidRPr="00DD4C3E">
          <w:rPr>
            <w:color w:val="0000FF"/>
          </w:rPr>
          <w:t>N 17</w:t>
        </w:r>
      </w:hyperlink>
      <w:r w:rsidRPr="00DD4C3E">
        <w:t xml:space="preserve">, </w:t>
      </w:r>
      <w:hyperlink r:id="rId221" w:history="1">
        <w:r w:rsidRPr="00DD4C3E">
          <w:rPr>
            <w:color w:val="0000FF"/>
          </w:rPr>
          <w:t>N 18</w:t>
        </w:r>
      </w:hyperlink>
      <w:r w:rsidRPr="00DD4C3E">
        <w:t xml:space="preserve"> к настоящему Порядку.</w:t>
      </w:r>
    </w:p>
    <w:p w:rsidR="00D95E4A" w:rsidRPr="00DD4C3E" w:rsidRDefault="00E908A4" w:rsidP="00D95E4A">
      <w:pPr>
        <w:autoSpaceDE w:val="0"/>
        <w:autoSpaceDN w:val="0"/>
        <w:adjustRightInd w:val="0"/>
        <w:ind w:firstLine="540"/>
        <w:jc w:val="both"/>
      </w:pPr>
      <w:hyperlink r:id="rId222" w:history="1">
        <w:r w:rsidR="00D95E4A" w:rsidRPr="00DD4C3E">
          <w:rPr>
            <w:color w:val="0000FF"/>
          </w:rPr>
          <w:t>11</w:t>
        </w:r>
      </w:hyperlink>
      <w:r w:rsidR="00D95E4A" w:rsidRPr="00DD4C3E">
        <w:t>0. 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95E4A" w:rsidRPr="00DD4C3E" w:rsidRDefault="00E908A4" w:rsidP="00D95E4A">
      <w:pPr>
        <w:autoSpaceDE w:val="0"/>
        <w:autoSpaceDN w:val="0"/>
        <w:adjustRightInd w:val="0"/>
        <w:ind w:firstLine="540"/>
        <w:jc w:val="both"/>
      </w:pPr>
      <w:hyperlink r:id="rId223" w:history="1">
        <w:r w:rsidR="00D95E4A" w:rsidRPr="00DD4C3E">
          <w:rPr>
            <w:color w:val="0000FF"/>
          </w:rPr>
          <w:t>11</w:t>
        </w:r>
      </w:hyperlink>
      <w:r w:rsidR="00D95E4A" w:rsidRPr="00DD4C3E">
        <w:t xml:space="preserve">1. Клиент обязан письменно сообщить </w:t>
      </w:r>
      <w:r w:rsidR="00D95E4A">
        <w:t>Администрации поселения</w:t>
      </w:r>
      <w:r w:rsidR="00D95E4A" w:rsidRPr="00DD4C3E">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95E4A" w:rsidRPr="00DD4C3E" w:rsidRDefault="00E908A4" w:rsidP="00D95E4A">
      <w:pPr>
        <w:autoSpaceDE w:val="0"/>
        <w:autoSpaceDN w:val="0"/>
        <w:adjustRightInd w:val="0"/>
        <w:ind w:firstLine="540"/>
        <w:jc w:val="both"/>
      </w:pPr>
      <w:hyperlink r:id="rId224" w:history="1">
        <w:r w:rsidR="00D95E4A" w:rsidRPr="00DD4C3E">
          <w:rPr>
            <w:color w:val="0000FF"/>
          </w:rPr>
          <w:t>11</w:t>
        </w:r>
      </w:hyperlink>
      <w:r w:rsidR="00D95E4A" w:rsidRPr="00DD4C3E">
        <w:t xml:space="preserve">2. Распределение и закрепление конкретных обязанностей за работниками </w:t>
      </w:r>
      <w:r w:rsidR="00D95E4A">
        <w:t>Администрации поселения</w:t>
      </w:r>
      <w:r w:rsidR="00D95E4A" w:rsidRPr="00DD4C3E">
        <w:t xml:space="preserve"> в части обслуживания ими лицевых счетов и осуществления учета операций на лицевых счетах осуществляется в соответствии с установленными </w:t>
      </w:r>
      <w:r w:rsidR="00D95E4A">
        <w:t>Администрацией поселения</w:t>
      </w:r>
      <w:r w:rsidR="00D95E4A" w:rsidRPr="00DD4C3E">
        <w:t xml:space="preserve"> должностными инструкциями.</w:t>
      </w:r>
    </w:p>
    <w:p w:rsidR="00D95E4A" w:rsidRPr="00DD4C3E" w:rsidRDefault="00E908A4" w:rsidP="00D95E4A">
      <w:pPr>
        <w:autoSpaceDE w:val="0"/>
        <w:autoSpaceDN w:val="0"/>
        <w:adjustRightInd w:val="0"/>
        <w:ind w:firstLine="540"/>
        <w:jc w:val="both"/>
      </w:pPr>
      <w:hyperlink r:id="rId225" w:history="1">
        <w:r w:rsidR="00D95E4A" w:rsidRPr="00DD4C3E">
          <w:rPr>
            <w:color w:val="0000FF"/>
          </w:rPr>
          <w:t>1</w:t>
        </w:r>
      </w:hyperlink>
      <w:r w:rsidR="00D95E4A" w:rsidRPr="00DD4C3E">
        <w:t xml:space="preserve">13. </w:t>
      </w:r>
      <w:r w:rsidR="00D95E4A">
        <w:t>Администрация поселения</w:t>
      </w:r>
      <w:r w:rsidR="00D95E4A" w:rsidRPr="00DD4C3E">
        <w:t xml:space="preserve">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w:t>
      </w:r>
    </w:p>
    <w:p w:rsidR="00D95E4A" w:rsidRPr="00DD4C3E" w:rsidRDefault="00D95E4A" w:rsidP="00D95E4A">
      <w:pPr>
        <w:autoSpaceDE w:val="0"/>
        <w:autoSpaceDN w:val="0"/>
        <w:adjustRightInd w:val="0"/>
        <w:ind w:firstLine="540"/>
        <w:jc w:val="both"/>
      </w:pPr>
      <w:r w:rsidRPr="00DD4C3E">
        <w:lastRenderedPageBreak/>
        <w:t xml:space="preserve">114.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t>Администрацией поселения</w:t>
      </w:r>
      <w:r w:rsidRPr="00DD4C3E">
        <w:t xml:space="preserve"> в соответствии с требованиями, установленными </w:t>
      </w:r>
      <w:hyperlink r:id="rId226" w:history="1">
        <w:r w:rsidRPr="00DD4C3E">
          <w:rPr>
            <w:color w:val="0000FF"/>
          </w:rPr>
          <w:t>законодательством</w:t>
        </w:r>
      </w:hyperlink>
      <w:r w:rsidRPr="00DD4C3E">
        <w:t xml:space="preserve"> Российской Федерации о государственной тайне.</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center"/>
        <w:outlineLvl w:val="1"/>
      </w:pPr>
      <w:r w:rsidRPr="00DD4C3E">
        <w:t>IV. Указания по заполнению форм документов,</w:t>
      </w:r>
    </w:p>
    <w:p w:rsidR="00D95E4A" w:rsidRPr="00DD4C3E" w:rsidRDefault="00D95E4A" w:rsidP="00D95E4A">
      <w:pPr>
        <w:autoSpaceDE w:val="0"/>
        <w:autoSpaceDN w:val="0"/>
        <w:adjustRightInd w:val="0"/>
        <w:jc w:val="center"/>
      </w:pPr>
      <w:r w:rsidRPr="00DD4C3E">
        <w:t>представленных в приложениях к Порядку</w:t>
      </w:r>
    </w:p>
    <w:p w:rsidR="00D95E4A" w:rsidRPr="00DD4C3E" w:rsidRDefault="00D95E4A" w:rsidP="00D95E4A">
      <w:pPr>
        <w:autoSpaceDE w:val="0"/>
        <w:autoSpaceDN w:val="0"/>
        <w:adjustRightInd w:val="0"/>
        <w:ind w:firstLine="540"/>
        <w:jc w:val="both"/>
      </w:pPr>
    </w:p>
    <w:p w:rsidR="00D95E4A" w:rsidRPr="00DD4C3E" w:rsidRDefault="00E908A4" w:rsidP="00D95E4A">
      <w:pPr>
        <w:autoSpaceDE w:val="0"/>
        <w:autoSpaceDN w:val="0"/>
        <w:adjustRightInd w:val="0"/>
        <w:ind w:firstLine="540"/>
        <w:jc w:val="both"/>
      </w:pPr>
      <w:hyperlink r:id="rId227" w:history="1">
        <w:r w:rsidR="00D95E4A" w:rsidRPr="00DD4C3E">
          <w:rPr>
            <w:color w:val="0000FF"/>
          </w:rPr>
          <w:t>1</w:t>
        </w:r>
      </w:hyperlink>
      <w:r w:rsidR="00D95E4A" w:rsidRPr="00DD4C3E">
        <w:t xml:space="preserve">15. Заполнение </w:t>
      </w:r>
      <w:hyperlink r:id="rId228" w:history="1">
        <w:r w:rsidR="00D95E4A" w:rsidRPr="00DD4C3E">
          <w:rPr>
            <w:color w:val="0000FF"/>
          </w:rPr>
          <w:t>Заявления</w:t>
        </w:r>
      </w:hyperlink>
      <w:r w:rsidR="00D95E4A" w:rsidRPr="00DD4C3E">
        <w:t xml:space="preserve"> на открытие лицевого счета осуществляется следующим образом.</w:t>
      </w:r>
    </w:p>
    <w:p w:rsidR="00D95E4A" w:rsidRPr="00DD4C3E" w:rsidRDefault="00E908A4" w:rsidP="00D95E4A">
      <w:pPr>
        <w:autoSpaceDE w:val="0"/>
        <w:autoSpaceDN w:val="0"/>
        <w:adjustRightInd w:val="0"/>
        <w:ind w:firstLine="540"/>
        <w:jc w:val="both"/>
      </w:pPr>
      <w:hyperlink r:id="rId229" w:history="1">
        <w:r w:rsidR="00D95E4A" w:rsidRPr="00DD4C3E">
          <w:rPr>
            <w:color w:val="0000FF"/>
          </w:rPr>
          <w:t>Заявление</w:t>
        </w:r>
      </w:hyperlink>
      <w:r w:rsidR="00D95E4A" w:rsidRPr="00DD4C3E">
        <w:t xml:space="preserve"> на открытие лицевого счета заполняется клиентом, за исключением части "Отметка </w:t>
      </w:r>
      <w:r w:rsidR="00D95E4A">
        <w:t xml:space="preserve">Администрации </w:t>
      </w:r>
      <w:r w:rsidR="00D95E4A" w:rsidRPr="00F87EBD">
        <w:rPr>
          <w:color w:val="000000"/>
        </w:rPr>
        <w:t xml:space="preserve">сельского поселения </w:t>
      </w:r>
      <w:r w:rsidR="00D95E4A">
        <w:rPr>
          <w:color w:val="000000"/>
        </w:rPr>
        <w:t>Иликовский</w:t>
      </w:r>
      <w:r w:rsidR="00D95E4A" w:rsidRPr="00F87EBD">
        <w:rPr>
          <w:color w:val="000000"/>
        </w:rPr>
        <w:t xml:space="preserve"> сельсовет</w:t>
      </w:r>
      <w:r w:rsidR="00D95E4A">
        <w:t xml:space="preserve"> </w:t>
      </w:r>
      <w:r w:rsidR="00D95E4A" w:rsidRPr="00DD4C3E">
        <w:t>муниципального района Благовещенский район Республики Башкортостан об открытии лицевого счета N".</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бюджета </w:t>
      </w:r>
      <w:r>
        <w:t>поселения</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иного получателя средств бюджета </w:t>
      </w:r>
      <w:r>
        <w:t>поселения</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30" w:history="1">
        <w:r w:rsidRPr="00DD4C3E">
          <w:rPr>
            <w:color w:val="0000FF"/>
          </w:rPr>
          <w:t>Заявления</w:t>
        </w:r>
      </w:hyperlink>
      <w:r w:rsidRPr="00DD4C3E">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По строке "Финансовый орган" полное наименование </w:t>
      </w:r>
      <w:r>
        <w:t>Администрации поселения</w:t>
      </w:r>
      <w:r w:rsidRPr="00DD4C3E">
        <w:t xml:space="preserve"> по месту представления </w:t>
      </w:r>
      <w:hyperlink r:id="rId231" w:history="1">
        <w:r w:rsidRPr="00DD4C3E">
          <w:rPr>
            <w:color w:val="0000FF"/>
          </w:rPr>
          <w:t>Заявления</w:t>
        </w:r>
      </w:hyperlink>
      <w:r w:rsidRPr="00DD4C3E">
        <w:t xml:space="preserve"> на открытие лицевого счета.</w:t>
      </w:r>
    </w:p>
    <w:p w:rsidR="00D95E4A" w:rsidRPr="00DD4C3E" w:rsidRDefault="00D95E4A" w:rsidP="00D95E4A">
      <w:pPr>
        <w:autoSpaceDE w:val="0"/>
        <w:autoSpaceDN w:val="0"/>
        <w:adjustRightInd w:val="0"/>
        <w:ind w:firstLine="540"/>
        <w:jc w:val="both"/>
      </w:pPr>
      <w:r w:rsidRPr="00DD4C3E">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2" w:history="1">
        <w:r w:rsidRPr="00DD4C3E">
          <w:rPr>
            <w:color w:val="0000FF"/>
          </w:rPr>
          <w:t>Заявления</w:t>
        </w:r>
      </w:hyperlink>
      <w:r w:rsidRPr="00DD4C3E">
        <w:t xml:space="preserve"> на открытие лицевого счета кода соответствующего вида лицевого счета (кодов соответствующих видов лицевых счетов).</w:t>
      </w:r>
    </w:p>
    <w:p w:rsidR="00D95E4A" w:rsidRPr="00DD4C3E" w:rsidRDefault="00E908A4" w:rsidP="00D95E4A">
      <w:pPr>
        <w:autoSpaceDE w:val="0"/>
        <w:autoSpaceDN w:val="0"/>
        <w:adjustRightInd w:val="0"/>
        <w:ind w:firstLine="540"/>
        <w:jc w:val="both"/>
      </w:pPr>
      <w:hyperlink r:id="rId233" w:history="1">
        <w:r w:rsidR="00D95E4A" w:rsidRPr="00DD4C3E">
          <w:rPr>
            <w:color w:val="0000FF"/>
          </w:rPr>
          <w:t>Заявление</w:t>
        </w:r>
      </w:hyperlink>
      <w:r w:rsidR="00D95E4A" w:rsidRPr="00DD4C3E">
        <w:t xml:space="preserve"> на открытие лицевого счета заверяется:</w:t>
      </w:r>
    </w:p>
    <w:p w:rsidR="00D95E4A" w:rsidRPr="00DD4C3E" w:rsidRDefault="00D95E4A" w:rsidP="00D95E4A">
      <w:pPr>
        <w:autoSpaceDE w:val="0"/>
        <w:autoSpaceDN w:val="0"/>
        <w:adjustRightInd w:val="0"/>
        <w:ind w:firstLine="540"/>
        <w:jc w:val="both"/>
      </w:pPr>
      <w:r w:rsidRPr="00DD4C3E">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t>Администрации поселения</w:t>
      </w:r>
      <w:r w:rsidRPr="00DD4C3E">
        <w:t xml:space="preserve"> об открытии лицевого счета указывается номер лицевого счета (номера лицевых счетов), открытого (открытых) в соответствии с </w:t>
      </w:r>
      <w:hyperlink r:id="rId234" w:history="1">
        <w:r w:rsidRPr="00DD4C3E">
          <w:rPr>
            <w:color w:val="0000FF"/>
          </w:rPr>
          <w:t>Заявлением</w:t>
        </w:r>
      </w:hyperlink>
      <w:r w:rsidRPr="00DD4C3E">
        <w:t xml:space="preserve"> на открытие лицевого счета, представленным клиентом.</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116.1.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95E4A" w:rsidRPr="00DD4C3E" w:rsidRDefault="00D95E4A" w:rsidP="00D95E4A">
      <w:pPr>
        <w:autoSpaceDE w:val="0"/>
        <w:autoSpaceDN w:val="0"/>
        <w:adjustRightInd w:val="0"/>
        <w:ind w:firstLine="540"/>
        <w:jc w:val="both"/>
      </w:pPr>
      <w:r w:rsidRPr="00DD4C3E">
        <w:lastRenderedPageBreak/>
        <w:t xml:space="preserve">"Отметка </w:t>
      </w:r>
      <w:r>
        <w:t>Администрации поселения</w:t>
      </w:r>
      <w:r w:rsidRPr="00DD4C3E">
        <w:t xml:space="preserve"> об открытии лицевого счета N", которая заполняется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организации" -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 xml:space="preserve">В содержательной части формы документа после записи "Прошу открыть лицевой счет" указывается вид лицевого счета - </w:t>
      </w:r>
      <w:r w:rsidRPr="00DD4C3E">
        <w:rPr>
          <w:color w:val="000000"/>
        </w:rPr>
        <w:t>в соответствии с видами лицевого счета, предусмотренными пунктом 5 настоящего Порядка</w:t>
      </w:r>
      <w:r w:rsidRPr="00DD4C3E">
        <w:t xml:space="preserve"> с отражением в кодовой зоне кода лицевого счета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Заявление на открытие лицевого счета для учета операций бюджетного учреждения (автономного учреждения) заверяется:</w:t>
      </w:r>
    </w:p>
    <w:p w:rsidR="00D95E4A" w:rsidRPr="00DD4C3E" w:rsidRDefault="00D95E4A" w:rsidP="00D95E4A">
      <w:pPr>
        <w:autoSpaceDE w:val="0"/>
        <w:autoSpaceDN w:val="0"/>
        <w:adjustRightInd w:val="0"/>
        <w:ind w:firstLine="540"/>
        <w:jc w:val="both"/>
      </w:pPr>
      <w:r w:rsidRPr="00DD4C3E">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D95E4A" w:rsidRPr="00DD4C3E" w:rsidRDefault="00E908A4" w:rsidP="00D95E4A">
      <w:pPr>
        <w:autoSpaceDE w:val="0"/>
        <w:autoSpaceDN w:val="0"/>
        <w:adjustRightInd w:val="0"/>
        <w:ind w:firstLine="540"/>
        <w:jc w:val="both"/>
      </w:pPr>
      <w:hyperlink r:id="rId235" w:history="1">
        <w:r w:rsidR="00D95E4A" w:rsidRPr="00DD4C3E">
          <w:rPr>
            <w:color w:val="0000FF"/>
          </w:rPr>
          <w:t>117</w:t>
        </w:r>
      </w:hyperlink>
      <w:r w:rsidR="00D95E4A" w:rsidRPr="00DD4C3E">
        <w:t xml:space="preserve">. Формирование </w:t>
      </w:r>
      <w:hyperlink r:id="rId236" w:history="1">
        <w:r w:rsidR="00D95E4A" w:rsidRPr="00DD4C3E">
          <w:rPr>
            <w:color w:val="0000FF"/>
          </w:rPr>
          <w:t>Карточки</w:t>
        </w:r>
      </w:hyperlink>
      <w:r w:rsidR="00D95E4A" w:rsidRPr="00DD4C3E">
        <w:t xml:space="preserve"> образцов подписей к лицевым счетам осуществляется клиентом  следующим образом.</w:t>
      </w:r>
    </w:p>
    <w:p w:rsidR="00D95E4A" w:rsidRPr="00DD4C3E" w:rsidRDefault="00D95E4A" w:rsidP="00D95E4A">
      <w:pPr>
        <w:autoSpaceDE w:val="0"/>
        <w:autoSpaceDN w:val="0"/>
        <w:adjustRightInd w:val="0"/>
        <w:ind w:firstLine="540"/>
        <w:jc w:val="both"/>
      </w:pPr>
      <w:r w:rsidRPr="00DD4C3E">
        <w:t xml:space="preserve">В наименовании формы документа клиент проставляет присвоенный ей номер. Уполномоченный работник </w:t>
      </w:r>
      <w:r>
        <w:t>Администрации поселения</w:t>
      </w:r>
      <w:r w:rsidRPr="00DD4C3E">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участника бюджетного процесса бюджета </w:t>
      </w:r>
      <w:r>
        <w:t xml:space="preserve">поселения </w:t>
      </w:r>
      <w:r w:rsidRPr="00DD4C3E">
        <w:t xml:space="preserve"> -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D95E4A" w:rsidRPr="00DD4C3E" w:rsidRDefault="00D95E4A" w:rsidP="00D95E4A">
      <w:pPr>
        <w:autoSpaceDE w:val="0"/>
        <w:autoSpaceDN w:val="0"/>
        <w:adjustRightInd w:val="0"/>
        <w:ind w:firstLine="540"/>
        <w:jc w:val="both"/>
      </w:pPr>
      <w:r w:rsidRPr="00DD4C3E">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95E4A" w:rsidRPr="00DD4C3E" w:rsidRDefault="00D95E4A" w:rsidP="00D95E4A">
      <w:pPr>
        <w:autoSpaceDE w:val="0"/>
        <w:autoSpaceDN w:val="0"/>
        <w:adjustRightInd w:val="0"/>
        <w:ind w:firstLine="540"/>
        <w:jc w:val="both"/>
      </w:pPr>
      <w:r w:rsidRPr="00DD4C3E">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w:t>
      </w:r>
      <w:r w:rsidRPr="00DD4C3E">
        <w:lastRenderedPageBreak/>
        <w:t>главным распорядителем бюджетных средств, главным администратором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95E4A" w:rsidRPr="00DD4C3E" w:rsidRDefault="00D95E4A" w:rsidP="00D95E4A">
      <w:pPr>
        <w:autoSpaceDE w:val="0"/>
        <w:autoSpaceDN w:val="0"/>
        <w:adjustRightInd w:val="0"/>
        <w:ind w:firstLine="540"/>
        <w:jc w:val="both"/>
      </w:pPr>
      <w:r w:rsidRPr="00DD4C3E">
        <w:t>В графе 2 указываются полные наименования должностей должностных лиц клиента, имеющих соответственно право первой или второй подписи.</w:t>
      </w:r>
    </w:p>
    <w:p w:rsidR="00D95E4A" w:rsidRPr="00DD4C3E" w:rsidRDefault="00D95E4A" w:rsidP="00D95E4A">
      <w:pPr>
        <w:autoSpaceDE w:val="0"/>
        <w:autoSpaceDN w:val="0"/>
        <w:adjustRightInd w:val="0"/>
        <w:ind w:firstLine="540"/>
        <w:jc w:val="both"/>
      </w:pPr>
      <w:r w:rsidRPr="00DD4C3E">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95E4A" w:rsidRPr="00DD4C3E" w:rsidRDefault="00D95E4A" w:rsidP="00D95E4A">
      <w:pPr>
        <w:autoSpaceDE w:val="0"/>
        <w:autoSpaceDN w:val="0"/>
        <w:adjustRightInd w:val="0"/>
        <w:ind w:firstLine="540"/>
        <w:jc w:val="both"/>
      </w:pPr>
      <w:r w:rsidRPr="00DD4C3E">
        <w:t>В графе 4 проставляются образцы подписей соответствующих должностных лиц.</w:t>
      </w:r>
    </w:p>
    <w:p w:rsidR="00D95E4A" w:rsidRPr="00DD4C3E" w:rsidRDefault="00D95E4A" w:rsidP="00D95E4A">
      <w:pPr>
        <w:autoSpaceDE w:val="0"/>
        <w:autoSpaceDN w:val="0"/>
        <w:adjustRightInd w:val="0"/>
        <w:ind w:firstLine="540"/>
        <w:jc w:val="both"/>
      </w:pPr>
      <w:r w:rsidRPr="00DD4C3E">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hyperlink r:id="rId237" w:history="1">
        <w:r w:rsidRPr="00DD4C3E">
          <w:rPr>
            <w:color w:val="0000FF"/>
          </w:rPr>
          <w:t>Карточки</w:t>
        </w:r>
      </w:hyperlink>
      <w:r w:rsidRPr="00DD4C3E">
        <w:t xml:space="preserve"> образцов подписей, сначала указывается дата начала срока полномочий, а затем через знак "тире" дата окончания срока полномочий.</w:t>
      </w:r>
    </w:p>
    <w:p w:rsidR="00D95E4A" w:rsidRPr="00DD4C3E" w:rsidRDefault="00E908A4" w:rsidP="00D95E4A">
      <w:pPr>
        <w:autoSpaceDE w:val="0"/>
        <w:autoSpaceDN w:val="0"/>
        <w:adjustRightInd w:val="0"/>
        <w:ind w:firstLine="540"/>
        <w:jc w:val="both"/>
      </w:pPr>
      <w:hyperlink r:id="rId238" w:history="1">
        <w:r w:rsidR="00D95E4A" w:rsidRPr="00DD4C3E">
          <w:rPr>
            <w:color w:val="0000FF"/>
          </w:rPr>
          <w:t>Карточка</w:t>
        </w:r>
      </w:hyperlink>
      <w:r w:rsidR="00D95E4A" w:rsidRPr="00DD4C3E">
        <w:t xml:space="preserve"> образцов подписей к лицевым счетам заверяется:</w:t>
      </w:r>
    </w:p>
    <w:p w:rsidR="00D95E4A" w:rsidRPr="00DD4C3E" w:rsidRDefault="00D95E4A" w:rsidP="00D95E4A">
      <w:pPr>
        <w:autoSpaceDE w:val="0"/>
        <w:autoSpaceDN w:val="0"/>
        <w:adjustRightInd w:val="0"/>
        <w:ind w:firstLine="540"/>
        <w:jc w:val="both"/>
      </w:pPr>
      <w:r w:rsidRPr="00DD4C3E">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95E4A" w:rsidRPr="00DD4C3E" w:rsidRDefault="00D95E4A" w:rsidP="00D95E4A">
      <w:pPr>
        <w:autoSpaceDE w:val="0"/>
        <w:autoSpaceDN w:val="0"/>
        <w:adjustRightInd w:val="0"/>
        <w:ind w:firstLine="540"/>
        <w:jc w:val="both"/>
      </w:pPr>
      <w:r w:rsidRPr="00DD4C3E">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39" w:history="1">
        <w:r w:rsidRPr="00DD4C3E">
          <w:rPr>
            <w:color w:val="0000FF"/>
          </w:rPr>
          <w:t>Карточки</w:t>
        </w:r>
      </w:hyperlink>
      <w:r w:rsidRPr="00DD4C3E">
        <w:t xml:space="preserve"> образцов подписей к лицевым счетам.</w:t>
      </w:r>
    </w:p>
    <w:p w:rsidR="00D95E4A" w:rsidRPr="00DD4C3E" w:rsidRDefault="00D95E4A" w:rsidP="00D95E4A">
      <w:pPr>
        <w:autoSpaceDE w:val="0"/>
        <w:autoSpaceDN w:val="0"/>
        <w:adjustRightInd w:val="0"/>
        <w:ind w:firstLine="540"/>
        <w:jc w:val="both"/>
      </w:pPr>
      <w:r w:rsidRPr="00DD4C3E">
        <w:t xml:space="preserve">На подписи, в установленных </w:t>
      </w:r>
      <w:hyperlink r:id="rId240" w:history="1">
        <w:r w:rsidRPr="00DD4C3E">
          <w:rPr>
            <w:color w:val="0000FF"/>
          </w:rPr>
          <w:t>пунктом 18</w:t>
        </w:r>
      </w:hyperlink>
      <w:r w:rsidRPr="00DD4C3E">
        <w:t xml:space="preserve"> настоящего Порядка случаях ставится оттиск печати клиента так, чтобы подписи и расшифровки подписи читались ясно и четко.</w:t>
      </w:r>
    </w:p>
    <w:p w:rsidR="00D95E4A" w:rsidRPr="00DD4C3E" w:rsidRDefault="00D95E4A" w:rsidP="00D95E4A">
      <w:pPr>
        <w:autoSpaceDE w:val="0"/>
        <w:autoSpaceDN w:val="0"/>
        <w:adjustRightInd w:val="0"/>
        <w:ind w:firstLine="540"/>
        <w:jc w:val="both"/>
      </w:pPr>
      <w:r w:rsidRPr="00DD4C3E">
        <w:t>Раздел "Отметка вышестоящего участника бюджетного процесса об удостоверении полномочий и подписей" заполняется следующим образом.</w:t>
      </w:r>
    </w:p>
    <w:p w:rsidR="00D95E4A" w:rsidRPr="00DD4C3E" w:rsidRDefault="00D95E4A" w:rsidP="00D95E4A">
      <w:pPr>
        <w:autoSpaceDE w:val="0"/>
        <w:autoSpaceDN w:val="0"/>
        <w:adjustRightInd w:val="0"/>
        <w:ind w:firstLine="540"/>
        <w:jc w:val="both"/>
      </w:pPr>
      <w:r w:rsidRPr="00DD4C3E">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95E4A" w:rsidRPr="00DD4C3E" w:rsidRDefault="00D95E4A" w:rsidP="00D95E4A">
      <w:pPr>
        <w:autoSpaceDE w:val="0"/>
        <w:autoSpaceDN w:val="0"/>
        <w:adjustRightInd w:val="0"/>
        <w:ind w:firstLine="540"/>
        <w:jc w:val="both"/>
      </w:pPr>
      <w:r w:rsidRPr="00DD4C3E">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D95E4A" w:rsidRPr="00DD4C3E" w:rsidRDefault="00D95E4A" w:rsidP="00D95E4A">
      <w:pPr>
        <w:autoSpaceDE w:val="0"/>
        <w:autoSpaceDN w:val="0"/>
        <w:adjustRightInd w:val="0"/>
        <w:ind w:firstLine="540"/>
        <w:jc w:val="both"/>
      </w:pPr>
      <w:r w:rsidRPr="00DD4C3E">
        <w:t>По строке "город (село, поселок, район, край, область, республика)" проставляется наименование места заверения образцов подписей.</w:t>
      </w:r>
    </w:p>
    <w:p w:rsidR="00D95E4A" w:rsidRPr="00DD4C3E" w:rsidRDefault="00D95E4A" w:rsidP="00D95E4A">
      <w:pPr>
        <w:autoSpaceDE w:val="0"/>
        <w:autoSpaceDN w:val="0"/>
        <w:adjustRightInd w:val="0"/>
        <w:ind w:firstLine="540"/>
        <w:jc w:val="both"/>
      </w:pPr>
      <w:r w:rsidRPr="00DD4C3E">
        <w:t>По строке "дата (число, месяц, год) прописью" указывается прописью дата заверения образцов подписей.</w:t>
      </w:r>
    </w:p>
    <w:p w:rsidR="00D95E4A" w:rsidRPr="00DD4C3E" w:rsidRDefault="00D95E4A" w:rsidP="00D95E4A">
      <w:pPr>
        <w:autoSpaceDE w:val="0"/>
        <w:autoSpaceDN w:val="0"/>
        <w:adjustRightInd w:val="0"/>
        <w:ind w:firstLine="540"/>
        <w:jc w:val="both"/>
      </w:pPr>
      <w:r w:rsidRPr="00DD4C3E">
        <w:t>По строке "фамилия, имя, отчество" указывается фамилия, имя и отчество нотариуса, осуществившего нотариальное заверение образцов подписей.</w:t>
      </w:r>
    </w:p>
    <w:p w:rsidR="00D95E4A" w:rsidRPr="00DD4C3E" w:rsidRDefault="00D95E4A" w:rsidP="00D95E4A">
      <w:pPr>
        <w:autoSpaceDE w:val="0"/>
        <w:autoSpaceDN w:val="0"/>
        <w:adjustRightInd w:val="0"/>
        <w:ind w:firstLine="540"/>
        <w:jc w:val="both"/>
      </w:pPr>
      <w:r w:rsidRPr="00DD4C3E">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D95E4A" w:rsidRPr="00DD4C3E" w:rsidRDefault="00D95E4A" w:rsidP="00D95E4A">
      <w:pPr>
        <w:autoSpaceDE w:val="0"/>
        <w:autoSpaceDN w:val="0"/>
        <w:adjustRightInd w:val="0"/>
        <w:ind w:firstLine="540"/>
        <w:jc w:val="both"/>
      </w:pPr>
      <w:r w:rsidRPr="00DD4C3E">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95E4A" w:rsidRPr="00DD4C3E" w:rsidRDefault="00D95E4A" w:rsidP="00D95E4A">
      <w:pPr>
        <w:autoSpaceDE w:val="0"/>
        <w:autoSpaceDN w:val="0"/>
        <w:adjustRightInd w:val="0"/>
        <w:ind w:firstLine="540"/>
        <w:jc w:val="both"/>
      </w:pPr>
      <w:r w:rsidRPr="00DD4C3E">
        <w:t xml:space="preserve">По строке "Зарегистрировано в реестре за N ________" указывается регистрационный номер </w:t>
      </w:r>
      <w:hyperlink r:id="rId241" w:history="1">
        <w:r w:rsidRPr="00DD4C3E">
          <w:rPr>
            <w:color w:val="0000FF"/>
          </w:rPr>
          <w:t>Карточки</w:t>
        </w:r>
      </w:hyperlink>
      <w:r w:rsidRPr="00DD4C3E">
        <w:t xml:space="preserve"> образцов подписей по реестру государственной территориальной конторы или нотариального округа.</w:t>
      </w:r>
    </w:p>
    <w:p w:rsidR="00D95E4A" w:rsidRPr="00DD4C3E" w:rsidRDefault="00D95E4A" w:rsidP="00D95E4A">
      <w:pPr>
        <w:autoSpaceDE w:val="0"/>
        <w:autoSpaceDN w:val="0"/>
        <w:adjustRightInd w:val="0"/>
        <w:ind w:firstLine="540"/>
        <w:jc w:val="both"/>
      </w:pPr>
      <w:r w:rsidRPr="00DD4C3E">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D95E4A" w:rsidRPr="00DD4C3E" w:rsidRDefault="00D95E4A" w:rsidP="00D95E4A">
      <w:pPr>
        <w:autoSpaceDE w:val="0"/>
        <w:autoSpaceDN w:val="0"/>
        <w:adjustRightInd w:val="0"/>
        <w:ind w:firstLine="540"/>
        <w:jc w:val="both"/>
      </w:pPr>
      <w:r w:rsidRPr="00DD4C3E">
        <w:lastRenderedPageBreak/>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95E4A" w:rsidRPr="00DD4C3E" w:rsidRDefault="00D95E4A" w:rsidP="00D95E4A">
      <w:pPr>
        <w:autoSpaceDE w:val="0"/>
        <w:autoSpaceDN w:val="0"/>
        <w:adjustRightInd w:val="0"/>
        <w:ind w:firstLine="540"/>
        <w:jc w:val="both"/>
      </w:pPr>
      <w:r w:rsidRPr="00DD4C3E">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95E4A" w:rsidRPr="00DD4C3E" w:rsidRDefault="00D95E4A" w:rsidP="00D95E4A">
      <w:pPr>
        <w:autoSpaceDE w:val="0"/>
        <w:autoSpaceDN w:val="0"/>
        <w:adjustRightInd w:val="0"/>
        <w:ind w:firstLine="540"/>
        <w:jc w:val="both"/>
      </w:pPr>
      <w:r w:rsidRPr="00DD4C3E">
        <w:t xml:space="preserve">Раздел "Отметка </w:t>
      </w:r>
      <w:r>
        <w:t>Администрации поселения</w:t>
      </w:r>
      <w:r w:rsidRPr="00DD4C3E">
        <w:t xml:space="preserve"> о приеме образцов подписей"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Отметка </w:t>
      </w:r>
      <w:r>
        <w:t>Администрации поселения</w:t>
      </w:r>
      <w:r w:rsidRPr="00DD4C3E">
        <w:t xml:space="preserve"> об открытии лицевого счета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по месту представления </w:t>
      </w:r>
      <w:hyperlink r:id="rId242" w:history="1">
        <w:r w:rsidRPr="00DD4C3E">
          <w:rPr>
            <w:color w:val="0000FF"/>
          </w:rPr>
          <w:t>Карточки</w:t>
        </w:r>
      </w:hyperlink>
      <w:r w:rsidRPr="00DD4C3E">
        <w:t xml:space="preserve"> образцов подписей к лицевым счетам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В случае необходимости по строке "Особые отметки" приводится примечание.</w:t>
      </w:r>
    </w:p>
    <w:p w:rsidR="00D95E4A" w:rsidRPr="00DD4C3E" w:rsidRDefault="00D95E4A" w:rsidP="00D95E4A">
      <w:pPr>
        <w:autoSpaceDE w:val="0"/>
        <w:autoSpaceDN w:val="0"/>
        <w:adjustRightInd w:val="0"/>
        <w:ind w:firstLine="540"/>
        <w:jc w:val="both"/>
      </w:pPr>
      <w:r w:rsidRPr="00DD4C3E">
        <w:t xml:space="preserve">118.1. Формирование </w:t>
      </w:r>
      <w:hyperlink r:id="rId243" w:history="1">
        <w:r w:rsidRPr="00DD4C3E">
          <w:rPr>
            <w:color w:val="0000FF"/>
          </w:rPr>
          <w:t>Карточки</w:t>
        </w:r>
      </w:hyperlink>
      <w:r w:rsidRPr="00DD4C3E">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95E4A" w:rsidRPr="00DD4C3E" w:rsidRDefault="00D95E4A" w:rsidP="00D95E4A">
      <w:pPr>
        <w:autoSpaceDE w:val="0"/>
        <w:autoSpaceDN w:val="0"/>
        <w:adjustRightInd w:val="0"/>
        <w:ind w:firstLine="540"/>
        <w:jc w:val="both"/>
      </w:pPr>
      <w:r w:rsidRPr="00DD4C3E">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95E4A" w:rsidRPr="00DD4C3E" w:rsidRDefault="00D95E4A" w:rsidP="00D95E4A">
      <w:pPr>
        <w:autoSpaceDE w:val="0"/>
        <w:autoSpaceDN w:val="0"/>
        <w:adjustRightInd w:val="0"/>
        <w:ind w:firstLine="540"/>
        <w:jc w:val="both"/>
      </w:pPr>
      <w:r w:rsidRPr="00DD4C3E">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95E4A" w:rsidRPr="00DD4C3E" w:rsidRDefault="00D95E4A" w:rsidP="00D95E4A">
      <w:pPr>
        <w:autoSpaceDE w:val="0"/>
        <w:autoSpaceDN w:val="0"/>
        <w:adjustRightInd w:val="0"/>
        <w:ind w:firstLine="540"/>
        <w:jc w:val="both"/>
      </w:pPr>
      <w:r w:rsidRPr="00DD4C3E">
        <w:t>в графе 2 указываются полные наименования должностей лиц организации, имеющих соответственно право первой или второй подписи;</w:t>
      </w:r>
    </w:p>
    <w:p w:rsidR="00D95E4A" w:rsidRPr="00DD4C3E" w:rsidRDefault="00D95E4A" w:rsidP="00D95E4A">
      <w:pPr>
        <w:autoSpaceDE w:val="0"/>
        <w:autoSpaceDN w:val="0"/>
        <w:adjustRightInd w:val="0"/>
        <w:ind w:firstLine="540"/>
        <w:jc w:val="both"/>
      </w:pPr>
      <w:r w:rsidRPr="00DD4C3E">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t>в графе 4 проставляются образцы подписей соответствующих лиц;</w:t>
      </w:r>
    </w:p>
    <w:p w:rsidR="00D95E4A" w:rsidRPr="00DD4C3E" w:rsidRDefault="00D95E4A" w:rsidP="00D95E4A">
      <w:pPr>
        <w:autoSpaceDE w:val="0"/>
        <w:autoSpaceDN w:val="0"/>
        <w:adjustRightInd w:val="0"/>
        <w:ind w:firstLine="540"/>
        <w:jc w:val="both"/>
      </w:pPr>
      <w:r w:rsidRPr="00DD4C3E">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D95E4A" w:rsidRPr="00DD4C3E" w:rsidRDefault="00E908A4" w:rsidP="00D95E4A">
      <w:pPr>
        <w:autoSpaceDE w:val="0"/>
        <w:autoSpaceDN w:val="0"/>
        <w:adjustRightInd w:val="0"/>
        <w:ind w:firstLine="540"/>
        <w:jc w:val="both"/>
      </w:pPr>
      <w:hyperlink r:id="rId244" w:history="1">
        <w:r w:rsidR="00D95E4A" w:rsidRPr="00DD4C3E">
          <w:rPr>
            <w:color w:val="0000FF"/>
          </w:rPr>
          <w:t>Карточка</w:t>
        </w:r>
      </w:hyperlink>
      <w:r w:rsidR="00D95E4A" w:rsidRPr="00DD4C3E">
        <w:t xml:space="preserve"> образцов подписей к лицевому счету для учета операций бюджетного учреждения (автономного учреждения) заверяется:</w:t>
      </w:r>
    </w:p>
    <w:p w:rsidR="00D95E4A" w:rsidRPr="00DD4C3E" w:rsidRDefault="00D95E4A" w:rsidP="00D95E4A">
      <w:pPr>
        <w:autoSpaceDE w:val="0"/>
        <w:autoSpaceDN w:val="0"/>
        <w:adjustRightInd w:val="0"/>
        <w:ind w:firstLine="540"/>
        <w:jc w:val="both"/>
      </w:pPr>
      <w:r w:rsidRPr="00DD4C3E">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95E4A" w:rsidRPr="00DD4C3E" w:rsidRDefault="00D95E4A" w:rsidP="00D95E4A">
      <w:pPr>
        <w:autoSpaceDE w:val="0"/>
        <w:autoSpaceDN w:val="0"/>
        <w:adjustRightInd w:val="0"/>
        <w:ind w:firstLine="540"/>
        <w:jc w:val="both"/>
      </w:pPr>
      <w:r w:rsidRPr="00DD4C3E">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95E4A" w:rsidRPr="00DD4C3E" w:rsidRDefault="00D95E4A" w:rsidP="00D95E4A">
      <w:pPr>
        <w:autoSpaceDE w:val="0"/>
        <w:autoSpaceDN w:val="0"/>
        <w:adjustRightInd w:val="0"/>
        <w:ind w:firstLine="540"/>
        <w:jc w:val="both"/>
      </w:pPr>
      <w:r w:rsidRPr="00DD4C3E">
        <w:lastRenderedPageBreak/>
        <w:t>На подписи ставится оттиск печати организации так, чтобы подписи и расшифровки подписи читались ясно и четко.</w:t>
      </w:r>
    </w:p>
    <w:p w:rsidR="00D95E4A" w:rsidRPr="00DD4C3E" w:rsidRDefault="00E908A4" w:rsidP="00D95E4A">
      <w:pPr>
        <w:autoSpaceDE w:val="0"/>
        <w:autoSpaceDN w:val="0"/>
        <w:adjustRightInd w:val="0"/>
        <w:ind w:firstLine="540"/>
        <w:jc w:val="both"/>
      </w:pPr>
      <w:hyperlink r:id="rId245" w:history="1">
        <w:r w:rsidR="00D95E4A" w:rsidRPr="00DD4C3E">
          <w:rPr>
            <w:color w:val="0000FF"/>
          </w:rPr>
          <w:t>119</w:t>
        </w:r>
      </w:hyperlink>
      <w:r w:rsidR="00D95E4A" w:rsidRPr="00DD4C3E">
        <w:t xml:space="preserve">. Формирование </w:t>
      </w:r>
      <w:hyperlink r:id="rId246" w:history="1">
        <w:r w:rsidR="00D95E4A" w:rsidRPr="00DD4C3E">
          <w:rPr>
            <w:color w:val="0000FF"/>
          </w:rPr>
          <w:t>Книги</w:t>
        </w:r>
      </w:hyperlink>
      <w:r w:rsidR="00D95E4A" w:rsidRPr="00DD4C3E">
        <w:t xml:space="preserve"> регистрации лицевых счетов осуществляется в </w:t>
      </w:r>
      <w:r w:rsidR="00D95E4A">
        <w:t>Администрации поселения</w:t>
      </w:r>
      <w:r w:rsidR="00D95E4A" w:rsidRPr="00DD4C3E">
        <w:t xml:space="preserve"> следующим образом.</w:t>
      </w:r>
    </w:p>
    <w:p w:rsidR="00D95E4A" w:rsidRPr="00DD4C3E" w:rsidRDefault="00D95E4A" w:rsidP="00D95E4A">
      <w:pPr>
        <w:autoSpaceDE w:val="0"/>
        <w:autoSpaceDN w:val="0"/>
        <w:adjustRightInd w:val="0"/>
        <w:ind w:firstLine="540"/>
        <w:jc w:val="both"/>
      </w:pPr>
      <w:r w:rsidRPr="00DD4C3E">
        <w:t xml:space="preserve">В заголовочной части формы документа указывается дата, на которую формируется </w:t>
      </w:r>
      <w:hyperlink r:id="rId247" w:history="1">
        <w:r w:rsidRPr="00DD4C3E">
          <w:rPr>
            <w:color w:val="0000FF"/>
          </w:rPr>
          <w:t>Книга</w:t>
        </w:r>
      </w:hyperlink>
      <w:r w:rsidRPr="00DD4C3E">
        <w:t xml:space="preserve"> регистрации лицевых счетов, с отражением в кодовой зоне даты открытия и даты закрытия документа в формате "день, месяц, год" (00.00.0000).</w:t>
      </w:r>
    </w:p>
    <w:p w:rsidR="00D95E4A" w:rsidRPr="00DD4C3E" w:rsidRDefault="00D95E4A" w:rsidP="00D95E4A">
      <w:pPr>
        <w:autoSpaceDE w:val="0"/>
        <w:autoSpaceDN w:val="0"/>
        <w:adjustRightInd w:val="0"/>
        <w:ind w:firstLine="540"/>
        <w:jc w:val="both"/>
      </w:pPr>
      <w:r w:rsidRPr="00DD4C3E">
        <w:t>На второй и последующих страницах документа указывается дата, на которую сформирован документ.</w:t>
      </w:r>
    </w:p>
    <w:p w:rsidR="00D95E4A" w:rsidRPr="00DD4C3E" w:rsidRDefault="00D95E4A" w:rsidP="00D95E4A">
      <w:pPr>
        <w:autoSpaceDE w:val="0"/>
        <w:autoSpaceDN w:val="0"/>
        <w:adjustRightInd w:val="0"/>
        <w:ind w:firstLine="540"/>
        <w:jc w:val="both"/>
      </w:pPr>
      <w:r w:rsidRPr="00DD4C3E">
        <w:t xml:space="preserve">По строке "Финансовый орган" заголовочной части документа указывается полное наименование </w:t>
      </w:r>
      <w:r>
        <w:t xml:space="preserve">Администрации </w:t>
      </w:r>
      <w:r w:rsidRPr="00F87EBD">
        <w:rPr>
          <w:color w:val="000000"/>
        </w:rPr>
        <w:t>сельского</w:t>
      </w:r>
      <w:r>
        <w:t xml:space="preserve"> поселения Иликовский сельсовет муниципального района Благовещенский район Республики Башкортостан </w:t>
      </w:r>
      <w:r w:rsidRPr="00DD4C3E">
        <w:t xml:space="preserve"> по месту ведения </w:t>
      </w:r>
      <w:hyperlink r:id="rId248" w:history="1">
        <w:r w:rsidRPr="00DD4C3E">
          <w:rPr>
            <w:color w:val="0000FF"/>
          </w:rPr>
          <w:t>Книги</w:t>
        </w:r>
      </w:hyperlink>
      <w:r w:rsidRPr="00DD4C3E">
        <w:t xml:space="preserve"> регистрации лицевых счетов.</w:t>
      </w:r>
    </w:p>
    <w:p w:rsidR="00D95E4A" w:rsidRPr="00DD4C3E" w:rsidRDefault="00D95E4A" w:rsidP="00D95E4A">
      <w:pPr>
        <w:autoSpaceDE w:val="0"/>
        <w:autoSpaceDN w:val="0"/>
        <w:adjustRightInd w:val="0"/>
        <w:ind w:firstLine="540"/>
        <w:jc w:val="both"/>
      </w:pPr>
      <w:r w:rsidRPr="00DD4C3E">
        <w:t>Табличная часть Книги регистрации лицевых счетов заполняется следующим образом:</w:t>
      </w:r>
    </w:p>
    <w:p w:rsidR="00D95E4A" w:rsidRPr="00DD4C3E" w:rsidRDefault="00D95E4A" w:rsidP="00D95E4A">
      <w:pPr>
        <w:autoSpaceDE w:val="0"/>
        <w:autoSpaceDN w:val="0"/>
        <w:adjustRightInd w:val="0"/>
        <w:ind w:firstLine="540"/>
        <w:jc w:val="both"/>
      </w:pPr>
      <w:r w:rsidRPr="00DD4C3E">
        <w:t>в графах 1, 2, 3 указывается соответственно дата открытия лицевого счета, наименование клиента и номер лицевого счета;</w:t>
      </w:r>
    </w:p>
    <w:p w:rsidR="00D95E4A" w:rsidRPr="00DD4C3E" w:rsidRDefault="00D95E4A" w:rsidP="00D95E4A">
      <w:pPr>
        <w:autoSpaceDE w:val="0"/>
        <w:autoSpaceDN w:val="0"/>
        <w:adjustRightInd w:val="0"/>
        <w:ind w:firstLine="540"/>
        <w:jc w:val="both"/>
      </w:pPr>
      <w:r w:rsidRPr="00DD4C3E">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95E4A" w:rsidRPr="00DD4C3E" w:rsidRDefault="00D95E4A" w:rsidP="00D95E4A">
      <w:pPr>
        <w:autoSpaceDE w:val="0"/>
        <w:autoSpaceDN w:val="0"/>
        <w:adjustRightInd w:val="0"/>
        <w:ind w:firstLine="540"/>
        <w:jc w:val="both"/>
      </w:pPr>
      <w:r w:rsidRPr="00DD4C3E">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D95E4A" w:rsidRPr="00DD4C3E" w:rsidRDefault="00D95E4A" w:rsidP="00D95E4A">
      <w:pPr>
        <w:autoSpaceDE w:val="0"/>
        <w:autoSpaceDN w:val="0"/>
        <w:adjustRightInd w:val="0"/>
        <w:ind w:firstLine="540"/>
        <w:jc w:val="both"/>
      </w:pPr>
      <w:r w:rsidRPr="00DD4C3E">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95E4A" w:rsidRPr="00DD4C3E" w:rsidRDefault="00E908A4" w:rsidP="00D95E4A">
      <w:pPr>
        <w:autoSpaceDE w:val="0"/>
        <w:autoSpaceDN w:val="0"/>
        <w:adjustRightInd w:val="0"/>
        <w:ind w:firstLine="540"/>
        <w:jc w:val="both"/>
      </w:pPr>
      <w:hyperlink r:id="rId249" w:history="1">
        <w:r w:rsidR="00D95E4A" w:rsidRPr="00DD4C3E">
          <w:rPr>
            <w:color w:val="0000FF"/>
          </w:rPr>
          <w:t>Книга</w:t>
        </w:r>
      </w:hyperlink>
      <w:r w:rsidR="00D95E4A" w:rsidRPr="00DD4C3E">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95E4A" w:rsidRPr="00DD4C3E" w:rsidRDefault="00D95E4A" w:rsidP="00D95E4A">
      <w:pPr>
        <w:autoSpaceDE w:val="0"/>
        <w:autoSpaceDN w:val="0"/>
        <w:adjustRightInd w:val="0"/>
        <w:ind w:firstLine="540"/>
        <w:jc w:val="both"/>
      </w:pPr>
      <w:r w:rsidRPr="00DD4C3E">
        <w:t xml:space="preserve">Каждая завершенная страница </w:t>
      </w:r>
      <w:hyperlink r:id="rId250" w:history="1">
        <w:r w:rsidRPr="00DD4C3E">
          <w:rPr>
            <w:color w:val="0000FF"/>
          </w:rPr>
          <w:t>Книги</w:t>
        </w:r>
      </w:hyperlink>
      <w:r w:rsidRPr="00DD4C3E">
        <w:t xml:space="preserve"> регистрации лицевых счетов должна быть пронумерована с указанием порядкового номера страницы и общего числа страниц документа.</w:t>
      </w:r>
    </w:p>
    <w:p w:rsidR="00D95E4A" w:rsidRPr="00DD4C3E" w:rsidRDefault="00E908A4" w:rsidP="00D95E4A">
      <w:pPr>
        <w:autoSpaceDE w:val="0"/>
        <w:autoSpaceDN w:val="0"/>
        <w:adjustRightInd w:val="0"/>
        <w:ind w:firstLine="540"/>
        <w:jc w:val="both"/>
      </w:pPr>
      <w:hyperlink r:id="rId251" w:history="1">
        <w:r w:rsidR="00D95E4A" w:rsidRPr="00DD4C3E">
          <w:rPr>
            <w:color w:val="0000FF"/>
          </w:rPr>
          <w:t>120</w:t>
        </w:r>
      </w:hyperlink>
      <w:r w:rsidR="00D95E4A" w:rsidRPr="00DD4C3E">
        <w:t xml:space="preserve">. Заполнение </w:t>
      </w:r>
      <w:hyperlink r:id="rId252" w:history="1">
        <w:r w:rsidR="00D95E4A" w:rsidRPr="00DD4C3E">
          <w:rPr>
            <w:color w:val="0000FF"/>
          </w:rPr>
          <w:t>Заявления</w:t>
        </w:r>
      </w:hyperlink>
      <w:r w:rsidR="00D95E4A" w:rsidRPr="00DD4C3E">
        <w:t xml:space="preserve"> на переоформление лицевых счетов осуществляется следующим образом.</w:t>
      </w:r>
    </w:p>
    <w:p w:rsidR="00D95E4A" w:rsidRPr="00DD4C3E" w:rsidRDefault="00E908A4" w:rsidP="00D95E4A">
      <w:pPr>
        <w:autoSpaceDE w:val="0"/>
        <w:autoSpaceDN w:val="0"/>
        <w:adjustRightInd w:val="0"/>
        <w:ind w:firstLine="540"/>
        <w:jc w:val="both"/>
      </w:pPr>
      <w:hyperlink r:id="rId253" w:history="1">
        <w:r w:rsidR="00D95E4A" w:rsidRPr="00DD4C3E">
          <w:rPr>
            <w:color w:val="0000FF"/>
          </w:rPr>
          <w:t>Заявление</w:t>
        </w:r>
      </w:hyperlink>
      <w:r w:rsidR="00D95E4A" w:rsidRPr="00DD4C3E">
        <w:t xml:space="preserve"> на переоформление лицевых счетов заполняется клиентом за исключением части "Отметка </w:t>
      </w:r>
      <w:r w:rsidR="00D95E4A">
        <w:t>А</w:t>
      </w:r>
      <w:r w:rsidR="00D95E4A" w:rsidRPr="00DD4C3E">
        <w:t>дминистрации</w:t>
      </w:r>
      <w:r w:rsidR="00D95E4A">
        <w:t xml:space="preserve"> </w:t>
      </w:r>
      <w:r w:rsidR="00D95E4A" w:rsidRPr="00F87EBD">
        <w:rPr>
          <w:color w:val="000000"/>
        </w:rPr>
        <w:t>сельского</w:t>
      </w:r>
      <w:r w:rsidR="00D95E4A">
        <w:t xml:space="preserve"> поселения Иликовский сельсовет</w:t>
      </w:r>
      <w:r w:rsidR="00D95E4A" w:rsidRPr="00DD4C3E">
        <w:t xml:space="preserve"> муниципального района Благовещенский район Республики Башкортостан  о переоформлении лицевых счетов N ___", которая заполняется </w:t>
      </w:r>
      <w:r w:rsidR="00D95E4A">
        <w:t>Администрацией поселения</w:t>
      </w:r>
      <w:r w:rsidR="00D95E4A" w:rsidRPr="00DD4C3E">
        <w:t>.</w:t>
      </w:r>
    </w:p>
    <w:p w:rsidR="00D95E4A" w:rsidRPr="00DD4C3E" w:rsidRDefault="00D95E4A" w:rsidP="00D95E4A">
      <w:pPr>
        <w:autoSpaceDE w:val="0"/>
        <w:autoSpaceDN w:val="0"/>
        <w:adjustRightInd w:val="0"/>
        <w:ind w:firstLine="540"/>
        <w:jc w:val="both"/>
      </w:pPr>
      <w:r w:rsidRPr="00DD4C3E">
        <w:t>В наименовании формы документа указываются номера лицевых счетов, подлежащих переоформлению.</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его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иного получателя средств бюджета - его кода по Сводному реестру, ИНН и КПП;</w:t>
      </w:r>
    </w:p>
    <w:p w:rsidR="00D95E4A" w:rsidRPr="00DD4C3E" w:rsidRDefault="00D95E4A" w:rsidP="00D95E4A">
      <w:pPr>
        <w:autoSpaceDE w:val="0"/>
        <w:autoSpaceDN w:val="0"/>
        <w:adjustRightInd w:val="0"/>
        <w:ind w:firstLine="540"/>
        <w:jc w:val="both"/>
      </w:pPr>
      <w:r w:rsidRPr="00DD4C3E">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w:t>
      </w:r>
      <w:r w:rsidRPr="00DD4C3E">
        <w:lastRenderedPageBreak/>
        <w:t>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по строке "Финансовый орган" - полное наименование </w:t>
      </w:r>
      <w:r>
        <w:t>А</w:t>
      </w:r>
      <w:r w:rsidRPr="00DD4C3E">
        <w:t>дминистрации</w:t>
      </w:r>
      <w:r>
        <w:t xml:space="preserve"> </w:t>
      </w:r>
      <w:r w:rsidRPr="00F87EBD">
        <w:rPr>
          <w:color w:val="000000"/>
        </w:rPr>
        <w:t xml:space="preserve">сельского </w:t>
      </w:r>
      <w:r>
        <w:t>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по строке "Причина переоформления" - причина, по которой должны быть переоформлены лицевые счета клиента;</w:t>
      </w:r>
    </w:p>
    <w:p w:rsidR="00D95E4A" w:rsidRPr="00DD4C3E" w:rsidRDefault="00D95E4A" w:rsidP="00D95E4A">
      <w:pPr>
        <w:autoSpaceDE w:val="0"/>
        <w:autoSpaceDN w:val="0"/>
        <w:adjustRightInd w:val="0"/>
        <w:ind w:firstLine="540"/>
        <w:jc w:val="both"/>
      </w:pPr>
      <w:r w:rsidRPr="00DD4C3E">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95E4A" w:rsidRPr="00DD4C3E" w:rsidRDefault="00D95E4A" w:rsidP="00D95E4A">
      <w:pPr>
        <w:autoSpaceDE w:val="0"/>
        <w:autoSpaceDN w:val="0"/>
        <w:adjustRightInd w:val="0"/>
        <w:ind w:firstLine="540"/>
        <w:jc w:val="both"/>
      </w:pPr>
      <w:r w:rsidRPr="00DD4C3E">
        <w:t>В заявительной надписи клиент указывает:</w:t>
      </w:r>
    </w:p>
    <w:p w:rsidR="00D95E4A" w:rsidRPr="00DD4C3E" w:rsidRDefault="00D95E4A" w:rsidP="00D95E4A">
      <w:pPr>
        <w:autoSpaceDE w:val="0"/>
        <w:autoSpaceDN w:val="0"/>
        <w:adjustRightInd w:val="0"/>
        <w:ind w:firstLine="540"/>
        <w:jc w:val="both"/>
      </w:pPr>
      <w:r w:rsidRPr="00DD4C3E">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своего кода по Сводному реестру, ИНН и КПП;</w:t>
      </w:r>
    </w:p>
    <w:p w:rsidR="00D95E4A" w:rsidRPr="00DD4C3E" w:rsidRDefault="00D95E4A" w:rsidP="00D95E4A">
      <w:pPr>
        <w:autoSpaceDE w:val="0"/>
        <w:autoSpaceDN w:val="0"/>
        <w:adjustRightInd w:val="0"/>
        <w:ind w:firstLine="540"/>
        <w:jc w:val="both"/>
      </w:pPr>
      <w:r w:rsidRPr="00DD4C3E">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 xml:space="preserve">Если </w:t>
      </w:r>
      <w:hyperlink r:id="rId254" w:history="1">
        <w:r w:rsidRPr="00DD4C3E">
          <w:rPr>
            <w:color w:val="0000FF"/>
          </w:rPr>
          <w:t>заявление</w:t>
        </w:r>
      </w:hyperlink>
      <w:r w:rsidRPr="00DD4C3E">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 xml:space="preserve">для иного получателя средств бюджета </w:t>
      </w:r>
      <w:r w:rsidRPr="00F87EBD">
        <w:rPr>
          <w:color w:val="000000"/>
        </w:rPr>
        <w:t>сельского п</w:t>
      </w:r>
      <w:r>
        <w:t>оселения  Иликовский сельсовет</w:t>
      </w:r>
      <w:r w:rsidRPr="00DD4C3E">
        <w:t xml:space="preserve"> муниципального района Благовещенский район Республики Башкортостан - его кода по Сводному реестру, ИНН и КПП;</w:t>
      </w:r>
    </w:p>
    <w:p w:rsidR="00D95E4A" w:rsidRPr="00DD4C3E" w:rsidRDefault="00D95E4A" w:rsidP="00D95E4A">
      <w:pPr>
        <w:autoSpaceDE w:val="0"/>
        <w:autoSpaceDN w:val="0"/>
        <w:adjustRightInd w:val="0"/>
        <w:ind w:firstLine="540"/>
        <w:jc w:val="both"/>
      </w:pPr>
      <w:r w:rsidRPr="00DD4C3E">
        <w:t>вид лицевого счета с отражением в кодовой зоне его номера.</w:t>
      </w:r>
    </w:p>
    <w:p w:rsidR="00D95E4A" w:rsidRPr="00DD4C3E" w:rsidRDefault="00D95E4A" w:rsidP="00D95E4A">
      <w:pPr>
        <w:autoSpaceDE w:val="0"/>
        <w:autoSpaceDN w:val="0"/>
        <w:adjustRightInd w:val="0"/>
        <w:ind w:firstLine="540"/>
        <w:jc w:val="both"/>
      </w:pPr>
      <w:r w:rsidRPr="00DD4C3E">
        <w:t xml:space="preserve">В </w:t>
      </w:r>
      <w:hyperlink r:id="rId255" w:history="1">
        <w:r w:rsidRPr="00DD4C3E">
          <w:rPr>
            <w:color w:val="0000FF"/>
          </w:rPr>
          <w:t>Заявлении</w:t>
        </w:r>
      </w:hyperlink>
      <w:r w:rsidRPr="00DD4C3E">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95E4A" w:rsidRPr="00DD4C3E" w:rsidRDefault="00D95E4A" w:rsidP="00D95E4A">
      <w:pPr>
        <w:autoSpaceDE w:val="0"/>
        <w:autoSpaceDN w:val="0"/>
        <w:adjustRightInd w:val="0"/>
        <w:ind w:firstLine="540"/>
        <w:jc w:val="both"/>
      </w:pPr>
      <w:r w:rsidRPr="00DD4C3E">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переоформлении лицевых счетов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rsidRPr="00F87EBD">
        <w:rPr>
          <w:color w:val="000000"/>
        </w:rPr>
        <w:t>Администрации 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о переоформлении лицевых счетов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 xml:space="preserve">121.1. Заполнение </w:t>
      </w:r>
      <w:hyperlink r:id="rId256" w:history="1">
        <w:r w:rsidRPr="00DD4C3E">
          <w:rPr>
            <w:color w:val="0000FF"/>
          </w:rPr>
          <w:t>Заявления</w:t>
        </w:r>
      </w:hyperlink>
      <w:r w:rsidRPr="00DD4C3E">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95E4A" w:rsidRPr="00DD4C3E" w:rsidRDefault="00D95E4A" w:rsidP="00D95E4A">
      <w:pPr>
        <w:autoSpaceDE w:val="0"/>
        <w:autoSpaceDN w:val="0"/>
        <w:adjustRightInd w:val="0"/>
        <w:ind w:firstLine="540"/>
        <w:jc w:val="both"/>
      </w:pPr>
      <w:r w:rsidRPr="00DD4C3E">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Pr="00F87EBD">
        <w:rPr>
          <w:color w:val="000000"/>
        </w:rPr>
        <w:t>Администрации сельского</w:t>
      </w:r>
      <w:r>
        <w:t xml:space="preserve"> поселения</w:t>
      </w:r>
      <w:r w:rsidRPr="00F87EBD">
        <w:t xml:space="preserve"> </w:t>
      </w:r>
      <w:r>
        <w:t>Иликовский сельсовет</w:t>
      </w:r>
      <w:r w:rsidRPr="00DD4C3E">
        <w:t xml:space="preserve"> муниципального района Благовещенский район Республики Башкортостан о переоформлении лицевого счета N ____", которая заполняется </w:t>
      </w:r>
      <w:r>
        <w:t>Администрацией поселения</w:t>
      </w:r>
      <w:r w:rsidRPr="00DD4C3E">
        <w:t>.</w:t>
      </w:r>
    </w:p>
    <w:p w:rsidR="00D95E4A" w:rsidRPr="00DD4C3E" w:rsidRDefault="00D95E4A" w:rsidP="00D95E4A">
      <w:pPr>
        <w:autoSpaceDE w:val="0"/>
        <w:autoSpaceDN w:val="0"/>
        <w:adjustRightInd w:val="0"/>
        <w:ind w:firstLine="540"/>
        <w:jc w:val="both"/>
      </w:pPr>
      <w:r w:rsidRPr="00DD4C3E">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lastRenderedPageBreak/>
        <w:t>В заявительной надписи организация указывает свое новое полное наименование с отражением в кодовой зоне его ИНН, КПП и кода по ОКПО.</w:t>
      </w:r>
    </w:p>
    <w:p w:rsidR="00D95E4A" w:rsidRPr="00DD4C3E" w:rsidRDefault="00E908A4" w:rsidP="00D95E4A">
      <w:pPr>
        <w:autoSpaceDE w:val="0"/>
        <w:autoSpaceDN w:val="0"/>
        <w:adjustRightInd w:val="0"/>
        <w:ind w:firstLine="540"/>
        <w:jc w:val="both"/>
      </w:pPr>
      <w:hyperlink r:id="rId257" w:history="1">
        <w:r w:rsidR="00D95E4A" w:rsidRPr="00DD4C3E">
          <w:rPr>
            <w:color w:val="0000FF"/>
          </w:rPr>
          <w:t>Заявление</w:t>
        </w:r>
      </w:hyperlink>
      <w:r w:rsidR="00D95E4A" w:rsidRPr="00DD4C3E">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95E4A" w:rsidRPr="00DD4C3E" w:rsidRDefault="00E908A4" w:rsidP="00D95E4A">
      <w:pPr>
        <w:autoSpaceDE w:val="0"/>
        <w:autoSpaceDN w:val="0"/>
        <w:adjustRightInd w:val="0"/>
        <w:ind w:firstLine="540"/>
        <w:jc w:val="both"/>
      </w:pPr>
      <w:hyperlink r:id="rId258" w:history="1">
        <w:r w:rsidR="00D95E4A" w:rsidRPr="00DD4C3E">
          <w:rPr>
            <w:color w:val="0000FF"/>
          </w:rPr>
          <w:t>122</w:t>
        </w:r>
      </w:hyperlink>
      <w:r w:rsidR="00D95E4A" w:rsidRPr="00DD4C3E">
        <w:t xml:space="preserve">. </w:t>
      </w:r>
      <w:hyperlink r:id="rId259" w:history="1">
        <w:r w:rsidR="00D95E4A" w:rsidRPr="00DD4C3E">
          <w:rPr>
            <w:color w:val="0000FF"/>
          </w:rPr>
          <w:t>Заявление</w:t>
        </w:r>
      </w:hyperlink>
      <w:r w:rsidR="00D95E4A" w:rsidRPr="00DD4C3E">
        <w:t xml:space="preserve"> на закрытие лицевого счета заполняется следующим образом.</w:t>
      </w:r>
    </w:p>
    <w:p w:rsidR="00D95E4A" w:rsidRPr="00DD4C3E" w:rsidRDefault="00E908A4" w:rsidP="00D95E4A">
      <w:pPr>
        <w:autoSpaceDE w:val="0"/>
        <w:autoSpaceDN w:val="0"/>
        <w:adjustRightInd w:val="0"/>
        <w:ind w:firstLine="540"/>
        <w:jc w:val="both"/>
      </w:pPr>
      <w:hyperlink r:id="rId260" w:history="1">
        <w:r w:rsidR="00D95E4A" w:rsidRPr="00DD4C3E">
          <w:rPr>
            <w:color w:val="0000FF"/>
          </w:rPr>
          <w:t>Заявление</w:t>
        </w:r>
      </w:hyperlink>
      <w:r w:rsidR="00D95E4A" w:rsidRPr="00DD4C3E">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D95E4A">
        <w:t>Администрации поселения</w:t>
      </w:r>
      <w:r w:rsidR="00D95E4A" w:rsidRPr="00DD4C3E">
        <w:t xml:space="preserve">) за исключением части формы "Отметка </w:t>
      </w:r>
      <w:r w:rsidR="00D95E4A">
        <w:t>А</w:t>
      </w:r>
      <w:r w:rsidR="00D95E4A" w:rsidRPr="00DD4C3E">
        <w:t>дминистрации</w:t>
      </w:r>
      <w:r w:rsidR="00D95E4A">
        <w:t xml:space="preserve"> </w:t>
      </w:r>
      <w:r w:rsidR="00D95E4A" w:rsidRPr="00F87EBD">
        <w:rPr>
          <w:color w:val="000000"/>
        </w:rPr>
        <w:t>сельского</w:t>
      </w:r>
      <w:r w:rsidR="00D95E4A">
        <w:t xml:space="preserve"> поселения Иликовский сельсовет</w:t>
      </w:r>
      <w:r w:rsidR="00D95E4A" w:rsidRPr="00DD4C3E">
        <w:t xml:space="preserve"> муниципального района Благовещенский район Республики Башкортостан о закрытии лицевого счета N ______".</w:t>
      </w:r>
    </w:p>
    <w:p w:rsidR="00D95E4A" w:rsidRPr="00DD4C3E" w:rsidRDefault="00D95E4A" w:rsidP="00D95E4A">
      <w:pPr>
        <w:autoSpaceDE w:val="0"/>
        <w:autoSpaceDN w:val="0"/>
        <w:adjustRightInd w:val="0"/>
        <w:ind w:firstLine="540"/>
        <w:jc w:val="both"/>
      </w:pPr>
      <w:r w:rsidRPr="00DD4C3E">
        <w:t>В наименовании формы документа указывается номер лицевого счета, подлежащего закрытию.</w:t>
      </w:r>
    </w:p>
    <w:p w:rsidR="00D95E4A" w:rsidRPr="00DD4C3E" w:rsidRDefault="00D95E4A" w:rsidP="00D95E4A">
      <w:pPr>
        <w:autoSpaceDE w:val="0"/>
        <w:autoSpaceDN w:val="0"/>
        <w:adjustRightInd w:val="0"/>
        <w:ind w:firstLine="540"/>
        <w:jc w:val="both"/>
      </w:pPr>
      <w:r w:rsidRPr="00DD4C3E">
        <w:t>В заголовочной части формы документа клиентом указываются:</w:t>
      </w:r>
    </w:p>
    <w:p w:rsidR="00D95E4A" w:rsidRPr="00DD4C3E" w:rsidRDefault="00D95E4A" w:rsidP="00D95E4A">
      <w:pPr>
        <w:autoSpaceDE w:val="0"/>
        <w:autoSpaceDN w:val="0"/>
        <w:adjustRightInd w:val="0"/>
        <w:ind w:firstLine="540"/>
        <w:jc w:val="both"/>
      </w:pPr>
      <w:r w:rsidRPr="00DD4C3E">
        <w:t>дата составления документа,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участника бюджетного процесса - его кода по Сводному реестру, ИНН и КПП;</w:t>
      </w:r>
    </w:p>
    <w:p w:rsidR="00D95E4A" w:rsidRPr="00DD4C3E" w:rsidRDefault="00D95E4A" w:rsidP="00D95E4A">
      <w:pPr>
        <w:autoSpaceDE w:val="0"/>
        <w:autoSpaceDN w:val="0"/>
        <w:adjustRightInd w:val="0"/>
        <w:ind w:firstLine="540"/>
        <w:jc w:val="both"/>
      </w:pPr>
      <w:r w:rsidRPr="00DD4C3E">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95E4A" w:rsidRPr="00DD4C3E" w:rsidRDefault="00D95E4A" w:rsidP="00D95E4A">
      <w:pPr>
        <w:autoSpaceDE w:val="0"/>
        <w:autoSpaceDN w:val="0"/>
        <w:adjustRightInd w:val="0"/>
        <w:ind w:firstLine="540"/>
        <w:jc w:val="both"/>
      </w:pPr>
      <w:r w:rsidRPr="00DD4C3E">
        <w:t>для иного получателя средств бюджета</w:t>
      </w:r>
      <w:r w:rsidRPr="00793D38">
        <w:rPr>
          <w:color w:val="FF0000"/>
        </w:rP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 его кода по Сводному реестру, ИНН и КПП.</w:t>
      </w:r>
    </w:p>
    <w:p w:rsidR="00D95E4A" w:rsidRPr="00DD4C3E" w:rsidRDefault="00D95E4A" w:rsidP="00D95E4A">
      <w:pPr>
        <w:autoSpaceDE w:val="0"/>
        <w:autoSpaceDN w:val="0"/>
        <w:adjustRightInd w:val="0"/>
        <w:ind w:firstLine="540"/>
        <w:jc w:val="both"/>
      </w:pPr>
      <w:r w:rsidRPr="00DD4C3E">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95E4A" w:rsidRPr="00DD4C3E" w:rsidRDefault="00D95E4A" w:rsidP="00D95E4A">
      <w:pPr>
        <w:autoSpaceDE w:val="0"/>
        <w:autoSpaceDN w:val="0"/>
        <w:adjustRightInd w:val="0"/>
        <w:ind w:firstLine="540"/>
        <w:jc w:val="both"/>
      </w:pPr>
      <w:r w:rsidRPr="00DD4C3E">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95E4A" w:rsidRPr="00DD4C3E" w:rsidRDefault="00D95E4A" w:rsidP="00D95E4A">
      <w:pPr>
        <w:autoSpaceDE w:val="0"/>
        <w:autoSpaceDN w:val="0"/>
        <w:adjustRightInd w:val="0"/>
        <w:ind w:firstLine="540"/>
        <w:jc w:val="both"/>
      </w:pPr>
      <w:r w:rsidRPr="00DD4C3E">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95E4A" w:rsidRPr="00DD4C3E" w:rsidRDefault="00D95E4A" w:rsidP="00D95E4A">
      <w:pPr>
        <w:autoSpaceDE w:val="0"/>
        <w:autoSpaceDN w:val="0"/>
        <w:adjustRightInd w:val="0"/>
        <w:ind w:firstLine="540"/>
        <w:jc w:val="both"/>
      </w:pPr>
      <w:r w:rsidRPr="00DD4C3E">
        <w:t xml:space="preserve">по строке "Финансовый орган" - полное наименование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autoSpaceDE w:val="0"/>
        <w:autoSpaceDN w:val="0"/>
        <w:adjustRightInd w:val="0"/>
        <w:ind w:firstLine="540"/>
        <w:jc w:val="both"/>
      </w:pPr>
      <w:r w:rsidRPr="00DD4C3E">
        <w:t>Содержательная часть Заявления на закрытие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95E4A" w:rsidRPr="00DD4C3E" w:rsidRDefault="00D95E4A" w:rsidP="00D95E4A">
      <w:pPr>
        <w:autoSpaceDE w:val="0"/>
        <w:autoSpaceDN w:val="0"/>
        <w:adjustRightInd w:val="0"/>
        <w:ind w:firstLine="540"/>
        <w:jc w:val="both"/>
      </w:pPr>
      <w:r w:rsidRPr="00DD4C3E">
        <w:lastRenderedPageBreak/>
        <w:t>Указывается перечень документов, представленных вместе с заявлением на закрытие лицевого счета по номеру приложений.</w:t>
      </w:r>
    </w:p>
    <w:p w:rsidR="00D95E4A" w:rsidRPr="00DD4C3E" w:rsidRDefault="00D95E4A" w:rsidP="00D95E4A">
      <w:pPr>
        <w:autoSpaceDE w:val="0"/>
        <w:autoSpaceDN w:val="0"/>
        <w:adjustRightInd w:val="0"/>
        <w:ind w:firstLine="540"/>
        <w:jc w:val="both"/>
      </w:pPr>
      <w:r w:rsidRPr="00DD4C3E">
        <w:t>Раздел "Банковские реквизиты для перечисления средств, поступивших после закрытия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в графе 1 указывается номер банковского счета для перечисления средств, поступивших после закрытия лицевого счета;</w:t>
      </w:r>
    </w:p>
    <w:p w:rsidR="00D95E4A" w:rsidRPr="00DD4C3E" w:rsidRDefault="00D95E4A" w:rsidP="00D95E4A">
      <w:pPr>
        <w:autoSpaceDE w:val="0"/>
        <w:autoSpaceDN w:val="0"/>
        <w:adjustRightInd w:val="0"/>
        <w:ind w:firstLine="540"/>
        <w:jc w:val="both"/>
      </w:pPr>
      <w:r w:rsidRPr="00DD4C3E">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w:t>
      </w:r>
      <w:r w:rsidRPr="00F87EBD">
        <w:t xml:space="preserve"> </w:t>
      </w:r>
      <w:r>
        <w:t>Иликовский сельсовет</w:t>
      </w:r>
      <w:r w:rsidRPr="00DD4C3E">
        <w:t xml:space="preserve"> муниципального района Благовещенский район Республики Башкортостан  о закрытии лицевого счета заполняется следующим образом.</w:t>
      </w:r>
    </w:p>
    <w:p w:rsidR="00D95E4A" w:rsidRPr="00DD4C3E" w:rsidRDefault="00D95E4A" w:rsidP="00D95E4A">
      <w:pPr>
        <w:autoSpaceDE w:val="0"/>
        <w:autoSpaceDN w:val="0"/>
        <w:adjustRightInd w:val="0"/>
        <w:ind w:firstLine="540"/>
        <w:jc w:val="both"/>
      </w:pPr>
      <w:r w:rsidRPr="00DD4C3E">
        <w:t xml:space="preserve">В заголовке отметки </w:t>
      </w:r>
      <w:r>
        <w:t>Администрации поселения</w:t>
      </w:r>
      <w:r w:rsidRPr="00DD4C3E">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D95E4A" w:rsidRPr="00DD4C3E" w:rsidRDefault="00D95E4A" w:rsidP="00D95E4A">
      <w:pPr>
        <w:autoSpaceDE w:val="0"/>
        <w:autoSpaceDN w:val="0"/>
        <w:adjustRightInd w:val="0"/>
        <w:ind w:firstLine="540"/>
        <w:jc w:val="both"/>
      </w:pPr>
      <w:r w:rsidRPr="00DD4C3E">
        <w:t xml:space="preserve">Отметка </w:t>
      </w:r>
      <w:r>
        <w:t>А</w:t>
      </w:r>
      <w:r w:rsidRPr="00DD4C3E">
        <w:t>дминистрации</w:t>
      </w:r>
      <w:r>
        <w:t xml:space="preserve"> </w:t>
      </w:r>
      <w:r w:rsidRPr="00F87EBD">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заверяется:</w:t>
      </w:r>
    </w:p>
    <w:p w:rsidR="00D95E4A" w:rsidRPr="00DD4C3E" w:rsidRDefault="00D95E4A" w:rsidP="00D95E4A">
      <w:pPr>
        <w:autoSpaceDE w:val="0"/>
        <w:autoSpaceDN w:val="0"/>
        <w:adjustRightInd w:val="0"/>
        <w:ind w:firstLine="540"/>
        <w:jc w:val="both"/>
      </w:pPr>
      <w:r w:rsidRPr="00DD4C3E">
        <w:t xml:space="preserve">подписью </w:t>
      </w:r>
      <w:r>
        <w:t>главы Администрации поселения</w:t>
      </w:r>
      <w:r w:rsidRPr="00DD4C3E">
        <w:t xml:space="preserve"> (или иного уполномоченного лица) с указанием расшифровки подписи, содержащей фамилию и инициалы;</w:t>
      </w:r>
    </w:p>
    <w:p w:rsidR="00D95E4A" w:rsidRPr="00DD4C3E" w:rsidRDefault="00D95E4A" w:rsidP="00D95E4A">
      <w:pPr>
        <w:autoSpaceDE w:val="0"/>
        <w:autoSpaceDN w:val="0"/>
        <w:adjustRightInd w:val="0"/>
        <w:ind w:firstLine="540"/>
        <w:jc w:val="both"/>
      </w:pPr>
      <w:r w:rsidRPr="00DD4C3E">
        <w:t xml:space="preserve">123. Заполнение </w:t>
      </w:r>
      <w:hyperlink r:id="rId261" w:history="1">
        <w:r w:rsidRPr="00DD4C3E">
          <w:rPr>
            <w:color w:val="0000FF"/>
          </w:rPr>
          <w:t>Заявления</w:t>
        </w:r>
      </w:hyperlink>
      <w:r w:rsidRPr="00DD4C3E">
        <w:t xml:space="preserve"> на закрытие лицевого счета для учета операций бюджетного учреждения (автономного учреждения) осуществляется следующим образом.</w:t>
      </w:r>
    </w:p>
    <w:p w:rsidR="00D95E4A" w:rsidRPr="00DD4C3E" w:rsidRDefault="00E908A4" w:rsidP="00D95E4A">
      <w:pPr>
        <w:autoSpaceDE w:val="0"/>
        <w:autoSpaceDN w:val="0"/>
        <w:adjustRightInd w:val="0"/>
        <w:ind w:firstLine="540"/>
        <w:jc w:val="both"/>
      </w:pPr>
      <w:hyperlink r:id="rId262" w:history="1">
        <w:r w:rsidR="00D95E4A" w:rsidRPr="00DD4C3E">
          <w:rPr>
            <w:color w:val="0000FF"/>
          </w:rPr>
          <w:t>Заявление</w:t>
        </w:r>
      </w:hyperlink>
      <w:r w:rsidR="00D95E4A" w:rsidRPr="00DD4C3E">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D95E4A">
        <w:t>А</w:t>
      </w:r>
      <w:r w:rsidR="00D95E4A" w:rsidRPr="00DD4C3E">
        <w:t>дминистрации</w:t>
      </w:r>
      <w:r w:rsidR="00D95E4A">
        <w:t xml:space="preserve"> </w:t>
      </w:r>
      <w:r w:rsidR="00D95E4A" w:rsidRPr="00F87EBD">
        <w:rPr>
          <w:color w:val="000000"/>
        </w:rPr>
        <w:t>сельского</w:t>
      </w:r>
      <w:r w:rsidR="00D95E4A">
        <w:t xml:space="preserve"> поселения Иликовский сельсовет</w:t>
      </w:r>
      <w:r w:rsidR="00D95E4A" w:rsidRPr="00DD4C3E">
        <w:t xml:space="preserve"> муниципального района Благовещенский район Республики Башкортостан о закрытии лицевого счета организации - клиенту N".</w:t>
      </w:r>
    </w:p>
    <w:p w:rsidR="00D95E4A" w:rsidRPr="00DD4C3E" w:rsidRDefault="00D95E4A" w:rsidP="00D95E4A">
      <w:pPr>
        <w:autoSpaceDE w:val="0"/>
        <w:autoSpaceDN w:val="0"/>
        <w:adjustRightInd w:val="0"/>
        <w:ind w:firstLine="540"/>
        <w:jc w:val="both"/>
      </w:pPr>
      <w:r w:rsidRPr="00DD4C3E">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95E4A" w:rsidRPr="00DD4C3E" w:rsidRDefault="00D95E4A" w:rsidP="00D95E4A">
      <w:pPr>
        <w:autoSpaceDE w:val="0"/>
        <w:autoSpaceDN w:val="0"/>
        <w:adjustRightInd w:val="0"/>
        <w:ind w:firstLine="540"/>
        <w:jc w:val="both"/>
      </w:pPr>
      <w:r w:rsidRPr="00DD4C3E">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95E4A" w:rsidRPr="00DD4C3E" w:rsidRDefault="00D95E4A" w:rsidP="00D95E4A">
      <w:pPr>
        <w:autoSpaceDE w:val="0"/>
        <w:autoSpaceDN w:val="0"/>
        <w:adjustRightInd w:val="0"/>
        <w:ind w:firstLine="540"/>
        <w:jc w:val="both"/>
      </w:pPr>
      <w:r w:rsidRPr="00DD4C3E">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95E4A" w:rsidRPr="00DD4C3E" w:rsidRDefault="00D95E4A" w:rsidP="00D95E4A">
      <w:pPr>
        <w:autoSpaceDE w:val="0"/>
        <w:autoSpaceDN w:val="0"/>
        <w:adjustRightInd w:val="0"/>
        <w:ind w:firstLine="540"/>
        <w:jc w:val="both"/>
      </w:pPr>
      <w:r w:rsidRPr="00DD4C3E">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95E4A" w:rsidRPr="00DD4C3E" w:rsidRDefault="00E908A4" w:rsidP="00D95E4A">
      <w:pPr>
        <w:autoSpaceDE w:val="0"/>
        <w:autoSpaceDN w:val="0"/>
        <w:adjustRightInd w:val="0"/>
        <w:ind w:firstLine="540"/>
        <w:jc w:val="both"/>
      </w:pPr>
      <w:hyperlink r:id="rId263" w:history="1">
        <w:r w:rsidR="00D95E4A" w:rsidRPr="00DD4C3E">
          <w:rPr>
            <w:color w:val="0000FF"/>
          </w:rPr>
          <w:t>Заявление</w:t>
        </w:r>
      </w:hyperlink>
      <w:r w:rsidR="00D95E4A" w:rsidRPr="00DD4C3E">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95E4A" w:rsidRPr="00DD4C3E" w:rsidRDefault="00E908A4" w:rsidP="00D95E4A">
      <w:pPr>
        <w:autoSpaceDE w:val="0"/>
        <w:autoSpaceDN w:val="0"/>
        <w:adjustRightInd w:val="0"/>
        <w:ind w:firstLine="540"/>
        <w:jc w:val="both"/>
      </w:pPr>
      <w:hyperlink r:id="rId264" w:history="1">
        <w:r w:rsidR="00D95E4A" w:rsidRPr="00DD4C3E">
          <w:rPr>
            <w:color w:val="0000FF"/>
          </w:rPr>
          <w:t>124</w:t>
        </w:r>
      </w:hyperlink>
      <w:r w:rsidR="00D95E4A" w:rsidRPr="00DD4C3E">
        <w:t xml:space="preserve">. Формирование </w:t>
      </w:r>
      <w:hyperlink r:id="rId265" w:history="1">
        <w:r w:rsidR="00D95E4A" w:rsidRPr="00DD4C3E">
          <w:rPr>
            <w:color w:val="0000FF"/>
          </w:rPr>
          <w:t>Отчета</w:t>
        </w:r>
      </w:hyperlink>
      <w:r w:rsidR="00D95E4A" w:rsidRPr="00DD4C3E">
        <w:t xml:space="preserve">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ежемесячно или по письменному запросу клиента с указанием периода представления следующим образом.</w:t>
      </w:r>
    </w:p>
    <w:p w:rsidR="00D95E4A" w:rsidRPr="00DD4C3E" w:rsidRDefault="00D95E4A" w:rsidP="00D95E4A">
      <w:pPr>
        <w:autoSpaceDE w:val="0"/>
        <w:autoSpaceDN w:val="0"/>
        <w:adjustRightInd w:val="0"/>
        <w:ind w:firstLine="540"/>
        <w:jc w:val="both"/>
      </w:pPr>
      <w:r w:rsidRPr="00DD4C3E">
        <w:t>В наименовании формы документа указывается номер соответствующего лицевого счета.</w:t>
      </w:r>
    </w:p>
    <w:p w:rsidR="00D95E4A" w:rsidRPr="00DD4C3E" w:rsidRDefault="00D95E4A" w:rsidP="00D95E4A">
      <w:pPr>
        <w:autoSpaceDE w:val="0"/>
        <w:autoSpaceDN w:val="0"/>
        <w:adjustRightInd w:val="0"/>
        <w:ind w:firstLine="540"/>
        <w:jc w:val="both"/>
      </w:pPr>
      <w:r w:rsidRPr="00DD4C3E">
        <w:t>На второй и последующих страницах документа указывается номер соответствующего лицевого счета и дата, на которую сформирован документ.</w:t>
      </w:r>
    </w:p>
    <w:p w:rsidR="00D95E4A" w:rsidRPr="00DD4C3E" w:rsidRDefault="00D95E4A" w:rsidP="00D95E4A">
      <w:pPr>
        <w:autoSpaceDE w:val="0"/>
        <w:autoSpaceDN w:val="0"/>
        <w:adjustRightInd w:val="0"/>
        <w:ind w:firstLine="540"/>
        <w:jc w:val="both"/>
      </w:pPr>
      <w:r w:rsidRPr="00DD4C3E">
        <w:t>В заголовочной части формы документа указываются:</w:t>
      </w:r>
    </w:p>
    <w:p w:rsidR="00D95E4A" w:rsidRPr="00DD4C3E" w:rsidRDefault="00D95E4A" w:rsidP="00D95E4A">
      <w:pPr>
        <w:autoSpaceDE w:val="0"/>
        <w:autoSpaceDN w:val="0"/>
        <w:adjustRightInd w:val="0"/>
        <w:ind w:firstLine="540"/>
        <w:jc w:val="both"/>
      </w:pPr>
      <w:r w:rsidRPr="00DD4C3E">
        <w:lastRenderedPageBreak/>
        <w:t>дата, на которую сформирован документ, с отражением в кодовой зоне даты в формате "день, месяц, год" (00.00.0000);</w:t>
      </w:r>
    </w:p>
    <w:p w:rsidR="00D95E4A" w:rsidRPr="00DD4C3E" w:rsidRDefault="00D95E4A" w:rsidP="00D95E4A">
      <w:pPr>
        <w:autoSpaceDE w:val="0"/>
        <w:autoSpaceDN w:val="0"/>
        <w:adjustRightInd w:val="0"/>
        <w:ind w:firstLine="540"/>
        <w:jc w:val="both"/>
      </w:pPr>
      <w:r w:rsidRPr="00DD4C3E">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D95E4A" w:rsidRPr="00DD4C3E" w:rsidRDefault="00D95E4A" w:rsidP="00D95E4A">
      <w:pPr>
        <w:autoSpaceDE w:val="0"/>
        <w:autoSpaceDN w:val="0"/>
        <w:adjustRightInd w:val="0"/>
        <w:ind w:firstLine="540"/>
        <w:jc w:val="both"/>
      </w:pPr>
      <w:r w:rsidRPr="00DD4C3E">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w:t>
      </w:r>
      <w:r w:rsidRPr="00F87EBD">
        <w:rPr>
          <w:color w:val="000000"/>
        </w:rPr>
        <w:t xml:space="preserve">сельского </w:t>
      </w:r>
      <w:r>
        <w:t>поселения  Иликовский сельсовет</w:t>
      </w:r>
      <w:r w:rsidRPr="00DD4C3E">
        <w:t xml:space="preserve"> муниципального района Благовещенский район Республики Башкортостан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D95E4A" w:rsidRPr="00DD4C3E" w:rsidRDefault="00D95E4A" w:rsidP="00D95E4A">
      <w:pPr>
        <w:autoSpaceDE w:val="0"/>
        <w:autoSpaceDN w:val="0"/>
        <w:adjustRightInd w:val="0"/>
        <w:ind w:firstLine="540"/>
      </w:pPr>
      <w:r w:rsidRPr="00DD4C3E">
        <w:t xml:space="preserve">по строке "Наименование бюджета" - "бюджет </w:t>
      </w:r>
      <w:r w:rsidRPr="00785301">
        <w:rPr>
          <w:color w:val="000000"/>
        </w:rPr>
        <w:t>сельского</w:t>
      </w:r>
      <w:r>
        <w:t xml:space="preserve"> поселения Иликовский сельсовет</w:t>
      </w:r>
      <w:r w:rsidRPr="00DD4C3E">
        <w:t xml:space="preserve"> муниципального района Благовещенский район Республики Башкортостан ";</w:t>
      </w:r>
    </w:p>
    <w:p w:rsidR="00D95E4A" w:rsidRPr="00DD4C3E" w:rsidRDefault="00D95E4A" w:rsidP="00D95E4A">
      <w:pPr>
        <w:autoSpaceDE w:val="0"/>
        <w:autoSpaceDN w:val="0"/>
        <w:adjustRightInd w:val="0"/>
        <w:ind w:firstLine="540"/>
        <w:jc w:val="both"/>
      </w:pPr>
      <w:r w:rsidRPr="00DD4C3E">
        <w:t xml:space="preserve">по строке "Финансовый орган" - " </w:t>
      </w:r>
      <w:r>
        <w:t>А</w:t>
      </w:r>
      <w:r w:rsidRPr="00DD4C3E">
        <w:t>дминистраци</w:t>
      </w:r>
      <w:r>
        <w:t>я</w:t>
      </w:r>
      <w:r w:rsidRPr="00785301">
        <w:rPr>
          <w:color w:val="000000"/>
        </w:rPr>
        <w:t xml:space="preserve"> сельского</w:t>
      </w:r>
      <w:r>
        <w:t xml:space="preserve"> поселения </w:t>
      </w:r>
      <w:r>
        <w:rPr>
          <w:color w:val="000000"/>
        </w:rPr>
        <w:t>Иликовский</w:t>
      </w:r>
      <w:r w:rsidRPr="00785301">
        <w:rPr>
          <w:color w:val="000000"/>
        </w:rPr>
        <w:t xml:space="preserve"> </w:t>
      </w:r>
      <w:r>
        <w:t>сельсовет</w:t>
      </w:r>
      <w:r w:rsidRPr="00DD4C3E">
        <w:t xml:space="preserve"> муниципального района Благовещенский район Республики Башкортостан ".</w:t>
      </w:r>
    </w:p>
    <w:p w:rsidR="00D95E4A" w:rsidRPr="00DD4C3E" w:rsidRDefault="00D95E4A" w:rsidP="00D95E4A">
      <w:pPr>
        <w:autoSpaceDE w:val="0"/>
        <w:autoSpaceDN w:val="0"/>
        <w:adjustRightInd w:val="0"/>
        <w:ind w:firstLine="540"/>
        <w:jc w:val="both"/>
      </w:pPr>
      <w:r w:rsidRPr="00DD4C3E">
        <w:t>Раздел 1 "Бюджетные ассигнования"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95E4A" w:rsidRPr="00DD4C3E" w:rsidRDefault="00D95E4A" w:rsidP="00D95E4A">
      <w:pPr>
        <w:autoSpaceDE w:val="0"/>
        <w:autoSpaceDN w:val="0"/>
        <w:adjustRightInd w:val="0"/>
        <w:ind w:firstLine="540"/>
        <w:jc w:val="both"/>
      </w:pPr>
      <w:r w:rsidRPr="00DD4C3E">
        <w:t>в графе 5 -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95E4A" w:rsidRPr="00DD4C3E" w:rsidRDefault="00D95E4A" w:rsidP="00D95E4A">
      <w:pPr>
        <w:autoSpaceDE w:val="0"/>
        <w:autoSpaceDN w:val="0"/>
        <w:adjustRightInd w:val="0"/>
        <w:ind w:firstLine="540"/>
        <w:jc w:val="both"/>
      </w:pPr>
      <w:r w:rsidRPr="00DD4C3E">
        <w:t>По строке "Итого" указываются итоговые суммы:</w:t>
      </w:r>
    </w:p>
    <w:p w:rsidR="00D95E4A" w:rsidRPr="00DD4C3E" w:rsidRDefault="00D95E4A" w:rsidP="00D95E4A">
      <w:pPr>
        <w:autoSpaceDE w:val="0"/>
        <w:autoSpaceDN w:val="0"/>
        <w:adjustRightInd w:val="0"/>
        <w:ind w:firstLine="540"/>
        <w:jc w:val="both"/>
      </w:pPr>
      <w:r w:rsidRPr="00DD4C3E">
        <w:t>в графе 2 - бюджетных ассигнований на текущий финансовый год, доведенных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бюджетных ассигнований на текущий финансовый год, распределенных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ind w:firstLine="540"/>
        <w:jc w:val="both"/>
      </w:pPr>
      <w:r w:rsidRPr="00DD4C3E">
        <w:lastRenderedPageBreak/>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95E4A" w:rsidRPr="00DD4C3E" w:rsidRDefault="00D95E4A" w:rsidP="00D95E4A">
      <w:pPr>
        <w:autoSpaceDE w:val="0"/>
        <w:autoSpaceDN w:val="0"/>
        <w:adjustRightInd w:val="0"/>
        <w:ind w:firstLine="540"/>
        <w:jc w:val="both"/>
      </w:pPr>
      <w:r w:rsidRPr="00DD4C3E">
        <w:t>в графе 5 -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95E4A" w:rsidRPr="00DD4C3E" w:rsidRDefault="00D95E4A" w:rsidP="00D95E4A">
      <w:pPr>
        <w:autoSpaceDE w:val="0"/>
        <w:autoSpaceDN w:val="0"/>
        <w:adjustRightInd w:val="0"/>
        <w:ind w:firstLine="540"/>
        <w:jc w:val="both"/>
      </w:pPr>
      <w:r w:rsidRPr="00DD4C3E">
        <w:t>По строке "Итого" указываются итоговые суммы:</w:t>
      </w:r>
    </w:p>
    <w:p w:rsidR="00D95E4A" w:rsidRPr="00DD4C3E" w:rsidRDefault="00D95E4A" w:rsidP="00D95E4A">
      <w:pPr>
        <w:autoSpaceDE w:val="0"/>
        <w:autoSpaceDN w:val="0"/>
        <w:adjustRightInd w:val="0"/>
        <w:ind w:firstLine="540"/>
        <w:jc w:val="both"/>
      </w:pPr>
      <w:r w:rsidRPr="00DD4C3E">
        <w:t>в графе 2 - лимитов бюджетных обязательств на текущий финансовый год, доведенных до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D95E4A" w:rsidRPr="00DD4C3E" w:rsidRDefault="00D95E4A" w:rsidP="00D95E4A">
      <w:pPr>
        <w:autoSpaceDE w:val="0"/>
        <w:autoSpaceDN w:val="0"/>
        <w:adjustRightInd w:val="0"/>
        <w:ind w:firstLine="540"/>
        <w:jc w:val="both"/>
      </w:pPr>
      <w:r w:rsidRPr="00DD4C3E">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ind w:firstLine="540"/>
        <w:jc w:val="both"/>
      </w:pPr>
      <w:r w:rsidRPr="00DD4C3E">
        <w:t>Подраздел 3.1 "Предельные объемы финансирования" Отчета о состоянии лицевого счета главного распорядителя (распорядителя) заполняется следующим образом.</w:t>
      </w:r>
    </w:p>
    <w:p w:rsidR="00D95E4A" w:rsidRPr="00DD4C3E" w:rsidRDefault="00D95E4A" w:rsidP="00D95E4A">
      <w:pPr>
        <w:autoSpaceDE w:val="0"/>
        <w:autoSpaceDN w:val="0"/>
        <w:adjustRightInd w:val="0"/>
        <w:ind w:firstLine="540"/>
        <w:jc w:val="both"/>
      </w:pPr>
      <w:r w:rsidRPr="00DD4C3E">
        <w:t>По каждой строке указываются:</w:t>
      </w:r>
    </w:p>
    <w:p w:rsidR="00D95E4A" w:rsidRPr="00DD4C3E" w:rsidRDefault="00D95E4A" w:rsidP="00D95E4A">
      <w:pPr>
        <w:autoSpaceDE w:val="0"/>
        <w:autoSpaceDN w:val="0"/>
        <w:adjustRightInd w:val="0"/>
        <w:ind w:firstLine="540"/>
        <w:jc w:val="both"/>
      </w:pPr>
      <w:r w:rsidRPr="00DD4C3E">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D95E4A" w:rsidRPr="00DD4C3E" w:rsidRDefault="00D95E4A" w:rsidP="00D95E4A">
      <w:pPr>
        <w:autoSpaceDE w:val="0"/>
        <w:autoSpaceDN w:val="0"/>
        <w:adjustRightInd w:val="0"/>
        <w:ind w:firstLine="540"/>
        <w:jc w:val="both"/>
      </w:pPr>
      <w:r w:rsidRPr="00DD4C3E">
        <w:t>в графе 2 - сумма полученных предельных объемов финансирования;</w:t>
      </w:r>
    </w:p>
    <w:p w:rsidR="00D95E4A" w:rsidRPr="00DD4C3E" w:rsidRDefault="00D95E4A" w:rsidP="00D95E4A">
      <w:pPr>
        <w:autoSpaceDE w:val="0"/>
        <w:autoSpaceDN w:val="0"/>
        <w:adjustRightInd w:val="0"/>
        <w:ind w:firstLine="540"/>
        <w:jc w:val="both"/>
      </w:pPr>
      <w:r w:rsidRPr="00DD4C3E">
        <w:t>в графе 3 - сумма распределенных предельных объемов финансирования;</w:t>
      </w:r>
    </w:p>
    <w:p w:rsidR="00D95E4A" w:rsidRPr="00DD4C3E" w:rsidRDefault="00D95E4A" w:rsidP="00D95E4A">
      <w:pPr>
        <w:autoSpaceDE w:val="0"/>
        <w:autoSpaceDN w:val="0"/>
        <w:adjustRightInd w:val="0"/>
        <w:ind w:firstLine="540"/>
        <w:jc w:val="both"/>
      </w:pPr>
      <w:r w:rsidRPr="00DD4C3E">
        <w:t>в графе 4 - сумма подлежащих распределению предельных объемов финансирования, которая рассчитывается как разность между полученными предельными объемами финансирования, отраженными в графе 2, и распределенными предельными объемами финансирования, отраженными в графе 3 по соответствующему коду классификации расходов бюджетов;</w:t>
      </w:r>
    </w:p>
    <w:p w:rsidR="00D95E4A" w:rsidRPr="00DD4C3E" w:rsidRDefault="00D95E4A" w:rsidP="00D95E4A">
      <w:pPr>
        <w:autoSpaceDE w:val="0"/>
        <w:autoSpaceDN w:val="0"/>
        <w:adjustRightInd w:val="0"/>
        <w:ind w:firstLine="540"/>
        <w:jc w:val="both"/>
      </w:pPr>
      <w:r w:rsidRPr="00DD4C3E">
        <w:t>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D95E4A" w:rsidRPr="00DD4C3E" w:rsidRDefault="00D95E4A" w:rsidP="00D95E4A">
      <w:pPr>
        <w:autoSpaceDE w:val="0"/>
        <w:autoSpaceDN w:val="0"/>
        <w:adjustRightInd w:val="0"/>
        <w:ind w:firstLine="540"/>
        <w:jc w:val="both"/>
      </w:pPr>
      <w:r w:rsidRPr="00DD4C3E">
        <w:lastRenderedPageBreak/>
        <w:t>По строке "Итого" в графах 2, 3, 4 указываются итоговые объемы соответственно полученных, распределенных и подлежащих распределению предельных объемов финансирования.</w:t>
      </w:r>
    </w:p>
    <w:p w:rsidR="00D95E4A" w:rsidRPr="00DD4C3E" w:rsidRDefault="00D95E4A" w:rsidP="00D95E4A">
      <w:pPr>
        <w:autoSpaceDE w:val="0"/>
        <w:autoSpaceDN w:val="0"/>
        <w:adjustRightInd w:val="0"/>
        <w:ind w:firstLine="540"/>
        <w:jc w:val="both"/>
      </w:pPr>
      <w:r w:rsidRPr="00DD4C3E">
        <w:t>При отсутствии показателей в графах 2 - 4 по строке в соответствующей графе проставляется "ноль" (0).</w:t>
      </w:r>
    </w:p>
    <w:p w:rsidR="00D95E4A" w:rsidRPr="00DD4C3E" w:rsidRDefault="00D95E4A" w:rsidP="00D95E4A">
      <w:pPr>
        <w:autoSpaceDE w:val="0"/>
        <w:autoSpaceDN w:val="0"/>
        <w:adjustRightInd w:val="0"/>
        <w:ind w:firstLine="540"/>
        <w:jc w:val="both"/>
      </w:pPr>
      <w:r w:rsidRPr="00DD4C3E">
        <w:t>Подраздел 3.1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D95E4A" w:rsidRPr="00DD4C3E" w:rsidRDefault="00D95E4A" w:rsidP="00D95E4A">
      <w:pPr>
        <w:autoSpaceDE w:val="0"/>
        <w:autoSpaceDN w:val="0"/>
        <w:adjustRightInd w:val="0"/>
        <w:jc w:val="right"/>
        <w:outlineLvl w:val="1"/>
      </w:pPr>
      <w:r w:rsidRPr="00DD4C3E">
        <w:br w:type="page"/>
      </w:r>
      <w:r w:rsidRPr="00DD4C3E">
        <w:lastRenderedPageBreak/>
        <w:t>Приложение N 1</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785301">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ЗАЯВЛЕНИЕ                              ┌──────────┐</w:t>
      </w:r>
    </w:p>
    <w:p w:rsidR="00D95E4A" w:rsidRPr="00DD4C3E" w:rsidRDefault="00D95E4A" w:rsidP="00D95E4A">
      <w:pPr>
        <w:pStyle w:val="ConsPlusNonformat"/>
        <w:widowControl/>
        <w:jc w:val="both"/>
      </w:pPr>
      <w:r w:rsidRPr="00DD4C3E">
        <w:t xml:space="preserve">                на открытие лицевого счета                     │   Коды   │</w:t>
      </w:r>
    </w:p>
    <w:p w:rsidR="00D95E4A" w:rsidRPr="00DD4C3E" w:rsidRDefault="00D95E4A" w:rsidP="00D95E4A">
      <w:pPr>
        <w:pStyle w:val="ConsPlusNonformat"/>
        <w:widowControl/>
        <w:jc w:val="both"/>
      </w:pPr>
      <w:r w:rsidRPr="00DD4C3E">
        <w:t xml:space="preserve">                на "__" __________ 20__ г.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иного                                  по Сводному│          │</w:t>
      </w:r>
    </w:p>
    <w:p w:rsidR="00D95E4A" w:rsidRPr="00DD4C3E" w:rsidRDefault="00D95E4A" w:rsidP="00D95E4A">
      <w:pPr>
        <w:pStyle w:val="ConsPlusNonformat"/>
        <w:widowControl/>
        <w:jc w:val="both"/>
      </w:pPr>
      <w:r w:rsidRPr="00DD4C3E">
        <w:t>получателя           ________________________________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          └──────────┘</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Прошу открыть лицевой счет ______________________________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______________________________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______________________________      └──────────┘</w:t>
      </w:r>
    </w:p>
    <w:p w:rsidR="00D95E4A" w:rsidRPr="00DD4C3E" w:rsidRDefault="00D95E4A" w:rsidP="00D95E4A">
      <w:pPr>
        <w:pStyle w:val="ConsPlusNonformat"/>
        <w:widowControl/>
      </w:pPr>
      <w:r w:rsidRPr="00DD4C3E">
        <w:t xml:space="preserve">                                (вид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Bdr>
          <w:bottom w:val="single" w:sz="12" w:space="1" w:color="auto"/>
        </w:pBdr>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Отметка </w:t>
      </w:r>
      <w:r>
        <w:t>А</w:t>
      </w:r>
      <w:r w:rsidRPr="00DD4C3E">
        <w:t xml:space="preserve">дминистрации </w:t>
      </w:r>
      <w:r>
        <w:t xml:space="preserve">сельского поселения Иликовский сельсовет </w:t>
      </w:r>
      <w:r w:rsidRPr="00DD4C3E">
        <w:t>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об открытии лицевого счета   N ____________________________</w:t>
      </w:r>
    </w:p>
    <w:p w:rsidR="00D95E4A" w:rsidRPr="00DD4C3E" w:rsidRDefault="00D95E4A" w:rsidP="00D95E4A">
      <w:pPr>
        <w:pStyle w:val="ConsPlusNonformat"/>
        <w:widowControl/>
      </w:pPr>
      <w:r w:rsidRPr="00DD4C3E">
        <w:t xml:space="preserve">                                         N ____________________________</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 _____________________</w:t>
      </w:r>
    </w:p>
    <w:p w:rsidR="00D95E4A" w:rsidRPr="00DD4C3E" w:rsidRDefault="00D95E4A" w:rsidP="00D95E4A">
      <w:pPr>
        <w:pStyle w:val="ConsPlusNonformat"/>
        <w:widowControl/>
      </w:pPr>
      <w:r w:rsidRPr="00DD4C3E">
        <w:t xml:space="preserve">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r w:rsidRPr="00DD4C3E">
        <w:lastRenderedPageBreak/>
        <w:t>Приложение N 2</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   Коды   │</w:t>
      </w:r>
    </w:p>
    <w:p w:rsidR="00D95E4A" w:rsidRPr="00DD4C3E" w:rsidRDefault="00D95E4A" w:rsidP="00D95E4A">
      <w:pPr>
        <w:pStyle w:val="ConsPlusNonformat"/>
        <w:widowControl/>
        <w:jc w:val="both"/>
      </w:pPr>
      <w:r w:rsidRPr="00DD4C3E">
        <w:t xml:space="preserve">                 КАРТОЧКА ОБРАЗЦОВ ПОДПИСЕЙ N │        │       ├──────────┤</w:t>
      </w:r>
    </w:p>
    <w:p w:rsidR="00D95E4A" w:rsidRPr="00DD4C3E" w:rsidRDefault="00D95E4A" w:rsidP="00D95E4A">
      <w:pPr>
        <w:pStyle w:val="ConsPlusNonformat"/>
        <w:widowControl/>
        <w:jc w:val="both"/>
      </w:pPr>
      <w:r w:rsidRPr="00DD4C3E">
        <w:t xml:space="preserve">                                              └────────┘       │          │</w:t>
      </w:r>
    </w:p>
    <w:p w:rsidR="00D95E4A" w:rsidRPr="00DD4C3E" w:rsidRDefault="00D95E4A" w:rsidP="00D95E4A">
      <w:pPr>
        <w:pStyle w:val="ConsPlusNonformat"/>
        <w:widowControl/>
        <w:jc w:val="both"/>
      </w:pPr>
      <w:r w:rsidRPr="00DD4C3E">
        <w:t xml:space="preserve">             К ЛИЦЕВЫМ СЧЕТАМ N _________________________      │          │</w:t>
      </w:r>
    </w:p>
    <w:p w:rsidR="00D95E4A" w:rsidRPr="00DD4C3E" w:rsidRDefault="00D95E4A" w:rsidP="00D95E4A">
      <w:pPr>
        <w:pStyle w:val="ConsPlusNonformat"/>
        <w:widowControl/>
        <w:jc w:val="both"/>
      </w:pPr>
      <w:r w:rsidRPr="00DD4C3E">
        <w:t xml:space="preserve">             ____________________________________________      ├──────────┤</w:t>
      </w:r>
    </w:p>
    <w:p w:rsidR="00D95E4A" w:rsidRPr="00DD4C3E" w:rsidRDefault="00D95E4A" w:rsidP="00D95E4A">
      <w:pPr>
        <w:pStyle w:val="ConsPlusNonformat"/>
        <w:widowControl/>
        <w:jc w:val="both"/>
      </w:pPr>
      <w:r w:rsidRPr="00DD4C3E">
        <w:t xml:space="preserve">                     на "__" ______________ 20___ г.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Сводному│          │</w:t>
      </w:r>
    </w:p>
    <w:p w:rsidR="00D95E4A" w:rsidRPr="00DD4C3E" w:rsidRDefault="00D95E4A" w:rsidP="00D95E4A">
      <w:pPr>
        <w:pStyle w:val="ConsPlusNonformat"/>
        <w:widowControl/>
        <w:jc w:val="both"/>
      </w:pPr>
      <w:r w:rsidRPr="00DD4C3E">
        <w:t>Наименование клиента      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Юридический адрес         _________________________            │          │</w:t>
      </w:r>
    </w:p>
    <w:p w:rsidR="00D95E4A" w:rsidRPr="00DD4C3E" w:rsidRDefault="00D95E4A" w:rsidP="00D95E4A">
      <w:pPr>
        <w:pStyle w:val="ConsPlusNonformat"/>
        <w:widowControl/>
        <w:jc w:val="both"/>
      </w:pPr>
      <w:r w:rsidRPr="00DD4C3E">
        <w:t xml:space="preserve">                          _________________________     Телефон│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главного                                          │          │</w:t>
      </w:r>
    </w:p>
    <w:p w:rsidR="00D95E4A" w:rsidRPr="00DD4C3E" w:rsidRDefault="00D95E4A" w:rsidP="00D95E4A">
      <w:pPr>
        <w:pStyle w:val="ConsPlusNonformat"/>
        <w:widowControl/>
        <w:jc w:val="both"/>
      </w:pPr>
      <w:r w:rsidRPr="00DD4C3E">
        <w:t>распорядителя бюджетных                                        │          │</w:t>
      </w:r>
    </w:p>
    <w:p w:rsidR="00D95E4A" w:rsidRPr="00DD4C3E" w:rsidRDefault="00D95E4A" w:rsidP="00D95E4A">
      <w:pPr>
        <w:pStyle w:val="ConsPlusNonformat"/>
        <w:widowControl/>
        <w:jc w:val="both"/>
      </w:pPr>
      <w:r w:rsidRPr="00DD4C3E">
        <w:t>средств, главного                                              │          │</w:t>
      </w:r>
    </w:p>
    <w:p w:rsidR="00D95E4A" w:rsidRPr="00DD4C3E" w:rsidRDefault="00D95E4A" w:rsidP="00D95E4A">
      <w:pPr>
        <w:pStyle w:val="ConsPlusNonformat"/>
        <w:widowControl/>
        <w:jc w:val="both"/>
      </w:pPr>
      <w:r w:rsidRPr="00DD4C3E">
        <w:t>администратора источников                                      │          │</w:t>
      </w:r>
    </w:p>
    <w:p w:rsidR="00D95E4A" w:rsidRPr="00DD4C3E" w:rsidRDefault="00D95E4A" w:rsidP="00D95E4A">
      <w:pPr>
        <w:pStyle w:val="ConsPlusNonformat"/>
        <w:widowControl/>
        <w:jc w:val="both"/>
      </w:pPr>
      <w:r w:rsidRPr="00DD4C3E">
        <w:t>финансирования дефицита                                        │          │</w:t>
      </w:r>
    </w:p>
    <w:p w:rsidR="00D95E4A" w:rsidRPr="00DD4C3E" w:rsidRDefault="00D95E4A" w:rsidP="00D95E4A">
      <w:pPr>
        <w:pStyle w:val="ConsPlusNonformat"/>
        <w:widowControl/>
        <w:jc w:val="both"/>
      </w:pPr>
      <w:r w:rsidRPr="00DD4C3E">
        <w:t>бюджета                                                        │          │</w:t>
      </w:r>
    </w:p>
    <w:p w:rsidR="00D95E4A" w:rsidRPr="00DD4C3E" w:rsidRDefault="00D95E4A" w:rsidP="00D95E4A">
      <w:pPr>
        <w:pStyle w:val="ConsPlusNonformat"/>
        <w:widowControl/>
        <w:jc w:val="both"/>
      </w:pPr>
      <w:r w:rsidRPr="00DD4C3E">
        <w:t xml:space="preserve">                          _________________________ Глава по БК├──────────┤</w:t>
      </w:r>
    </w:p>
    <w:p w:rsidR="00D95E4A" w:rsidRPr="00DD4C3E" w:rsidRDefault="00D95E4A" w:rsidP="00D95E4A">
      <w:pPr>
        <w:pStyle w:val="ConsPlusNonformat"/>
        <w:widowControl/>
        <w:jc w:val="both"/>
      </w:pPr>
      <w:r w:rsidRPr="00DD4C3E">
        <w:t>Наименование вышестоящего                           по Сводному│          │</w:t>
      </w:r>
    </w:p>
    <w:p w:rsidR="00D95E4A" w:rsidRPr="00DD4C3E" w:rsidRDefault="00D95E4A" w:rsidP="00D95E4A">
      <w:pPr>
        <w:pStyle w:val="ConsPlusNonformat"/>
        <w:widowControl/>
        <w:jc w:val="both"/>
      </w:pPr>
      <w:r w:rsidRPr="00DD4C3E">
        <w:t>участника бюджетного                                    реестру│          │</w:t>
      </w:r>
    </w:p>
    <w:p w:rsidR="00D95E4A" w:rsidRPr="00DD4C3E" w:rsidRDefault="00D95E4A" w:rsidP="00D95E4A">
      <w:pPr>
        <w:pStyle w:val="ConsPlusNonformat"/>
        <w:widowControl/>
        <w:jc w:val="both"/>
      </w:pPr>
      <w:r w:rsidRPr="00DD4C3E">
        <w:t>процесса                  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 xml:space="preserve">            Образцы подписей должностных лиц клиента, имеющих</w:t>
      </w:r>
    </w:p>
    <w:p w:rsidR="00D95E4A" w:rsidRPr="00DD4C3E" w:rsidRDefault="00D95E4A" w:rsidP="00D95E4A">
      <w:pPr>
        <w:pStyle w:val="ConsPlusNonformat"/>
        <w:widowControl/>
      </w:pPr>
      <w:r w:rsidRPr="00DD4C3E">
        <w:t xml:space="preserve">         право подписи платежных и иных документов при совершении</w:t>
      </w:r>
    </w:p>
    <w:p w:rsidR="00D95E4A" w:rsidRPr="00DD4C3E" w:rsidRDefault="00D95E4A" w:rsidP="00D95E4A">
      <w:pPr>
        <w:pStyle w:val="ConsPlusNonformat"/>
        <w:widowControl/>
      </w:pPr>
      <w:r w:rsidRPr="00DD4C3E">
        <w:t xml:space="preserve">                       операции по лицевому счету</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Право  │ Должность │Фамилия, имя, отчество│Образец│ Срок полномочий лиц,</w:t>
      </w:r>
    </w:p>
    <w:p w:rsidR="00D95E4A" w:rsidRPr="00DD4C3E" w:rsidRDefault="00D95E4A" w:rsidP="00D95E4A">
      <w:pPr>
        <w:pStyle w:val="ConsPlusNonformat"/>
        <w:widowControl/>
        <w:jc w:val="both"/>
      </w:pPr>
      <w:r w:rsidRPr="00DD4C3E">
        <w:t xml:space="preserve"> подписи │           │                      │подписи│временно пользующихся</w:t>
      </w:r>
    </w:p>
    <w:p w:rsidR="00D95E4A" w:rsidRPr="00DD4C3E" w:rsidRDefault="00D95E4A" w:rsidP="00D95E4A">
      <w:pPr>
        <w:pStyle w:val="ConsPlusNonformat"/>
        <w:widowControl/>
        <w:jc w:val="both"/>
      </w:pPr>
      <w:r w:rsidRPr="00DD4C3E">
        <w:t xml:space="preserve">         │           │                      │       │   правом подписи</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1     │     2     │           3          │   4   │          5</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первой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второй  │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                      │       │</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М.П.</w:t>
      </w:r>
    </w:p>
    <w:p w:rsidR="00D95E4A" w:rsidRPr="00DD4C3E" w:rsidRDefault="00D95E4A" w:rsidP="00D95E4A">
      <w:pPr>
        <w:pStyle w:val="ConsPlusNonformat"/>
        <w:widowControl/>
      </w:pPr>
      <w:r w:rsidRPr="00DD4C3E">
        <w:lastRenderedPageBreak/>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Оборотная сторона формы</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r w:rsidRPr="00DD4C3E">
        <w:t xml:space="preserve">             Отметка вышестоящего участника бюджетного процесса</w:t>
      </w:r>
    </w:p>
    <w:p w:rsidR="00D95E4A" w:rsidRPr="00DD4C3E" w:rsidRDefault="00D95E4A" w:rsidP="00D95E4A">
      <w:pPr>
        <w:pStyle w:val="ConsPlusNonformat"/>
        <w:widowControl/>
      </w:pPr>
      <w:r w:rsidRPr="00DD4C3E">
        <w:t xml:space="preserve">                  об удостоверении полномочий 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Удостоверительная надпись о засвидетельствовании</w:t>
      </w:r>
    </w:p>
    <w:p w:rsidR="00D95E4A" w:rsidRPr="00DD4C3E" w:rsidRDefault="00D95E4A" w:rsidP="00D95E4A">
      <w:pPr>
        <w:pStyle w:val="ConsPlusNonformat"/>
        <w:widowControl/>
      </w:pPr>
      <w:r w:rsidRPr="00DD4C3E">
        <w:t xml:space="preserve">                         подлинности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(город (село, поселок, район, край, область, республика))</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(дата (число, месяц, год) прописью)</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Я, ___________________, нотариус __________________________________________</w:t>
      </w:r>
    </w:p>
    <w:p w:rsidR="00D95E4A" w:rsidRPr="00DD4C3E" w:rsidRDefault="00D95E4A" w:rsidP="00D95E4A">
      <w:pPr>
        <w:pStyle w:val="ConsPlusNonformat"/>
        <w:widowControl/>
      </w:pPr>
      <w:r w:rsidRPr="00DD4C3E">
        <w:t xml:space="preserve">     (фамилия, имя,                    (наименование государственной</w:t>
      </w:r>
    </w:p>
    <w:p w:rsidR="00D95E4A" w:rsidRPr="00DD4C3E" w:rsidRDefault="00D95E4A" w:rsidP="00D95E4A">
      <w:pPr>
        <w:pStyle w:val="ConsPlusNonformat"/>
        <w:widowControl/>
      </w:pPr>
      <w:r w:rsidRPr="00DD4C3E">
        <w:t xml:space="preserve">       отчество)                 территориальной конторы или нотариального</w:t>
      </w:r>
    </w:p>
    <w:p w:rsidR="00D95E4A" w:rsidRPr="00DD4C3E" w:rsidRDefault="00D95E4A" w:rsidP="00D95E4A">
      <w:pPr>
        <w:pStyle w:val="ConsPlusNonformat"/>
        <w:widowControl/>
      </w:pPr>
      <w:r w:rsidRPr="00DD4C3E">
        <w:t xml:space="preserve">                                                   округа)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свидетельствую подлинность подписи граждан: _______________________________</w:t>
      </w:r>
    </w:p>
    <w:p w:rsidR="00D95E4A" w:rsidRPr="00DD4C3E" w:rsidRDefault="00D95E4A" w:rsidP="00D95E4A">
      <w:pPr>
        <w:pStyle w:val="ConsPlusNonformat"/>
        <w:widowControl/>
      </w:pPr>
      <w:r w:rsidRPr="00DD4C3E">
        <w:t xml:space="preserve">                                                (фамилия, имя, отчество</w:t>
      </w:r>
    </w:p>
    <w:p w:rsidR="00D95E4A" w:rsidRPr="00DD4C3E" w:rsidRDefault="00D95E4A" w:rsidP="00D95E4A">
      <w:pPr>
        <w:pStyle w:val="ConsPlusNonformat"/>
        <w:widowControl/>
      </w:pPr>
      <w:r w:rsidRPr="00DD4C3E">
        <w:t>__________________________________________________________________________,</w:t>
      </w:r>
    </w:p>
    <w:p w:rsidR="00D95E4A" w:rsidRPr="00DD4C3E" w:rsidRDefault="00D95E4A" w:rsidP="00D95E4A">
      <w:pPr>
        <w:pStyle w:val="ConsPlusNonformat"/>
        <w:widowControl/>
      </w:pPr>
      <w:r w:rsidRPr="00DD4C3E">
        <w:t xml:space="preserve">           граждан, включенных в карточку образцов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которые     сделаны    в    моем присутствии. Личность подписавших документ</w:t>
      </w:r>
    </w:p>
    <w:p w:rsidR="00D95E4A" w:rsidRPr="00DD4C3E" w:rsidRDefault="00D95E4A" w:rsidP="00D95E4A">
      <w:pPr>
        <w:pStyle w:val="ConsPlusNonformat"/>
        <w:widowControl/>
      </w:pPr>
      <w:r w:rsidRPr="00DD4C3E">
        <w:t>установлена.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Зарегистрировано</w:t>
      </w:r>
    </w:p>
    <w:p w:rsidR="00D95E4A" w:rsidRPr="00DD4C3E" w:rsidRDefault="00D95E4A" w:rsidP="00D95E4A">
      <w:pPr>
        <w:pStyle w:val="ConsPlusNonformat"/>
        <w:widowControl/>
      </w:pPr>
      <w:r w:rsidRPr="00DD4C3E">
        <w:t>в реестре за N __________   Взыскано госпошлины (по тарифу) 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Нотариус  _________________</w:t>
      </w:r>
    </w:p>
    <w:p w:rsidR="00D95E4A" w:rsidRPr="00DD4C3E" w:rsidRDefault="00D95E4A" w:rsidP="00D95E4A">
      <w:pPr>
        <w:pStyle w:val="ConsPlusNonformat"/>
        <w:widowControl/>
      </w:pPr>
      <w:r w:rsidRPr="00DD4C3E">
        <w:t xml:space="preserve">              (подпись)</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Отметка </w:t>
      </w:r>
      <w:r>
        <w:t>А</w:t>
      </w:r>
      <w:r w:rsidRPr="00DD4C3E">
        <w:t xml:space="preserve">дминистрации </w:t>
      </w:r>
      <w:r>
        <w:t xml:space="preserve">сельского поселения Иликовский сельсовет </w:t>
      </w:r>
      <w:r w:rsidRPr="00DD4C3E">
        <w:t>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приеме образцов подписей</w:t>
      </w:r>
    </w:p>
    <w:p w:rsidR="00D95E4A" w:rsidRPr="00DD4C3E" w:rsidRDefault="00D95E4A" w:rsidP="00D95E4A">
      <w:pPr>
        <w:pStyle w:val="ConsPlusNonformat"/>
        <w:widowControl/>
      </w:pPr>
      <w:r>
        <w:t>Глава Администрации поселения</w:t>
      </w:r>
      <w:r w:rsidRPr="00DD4C3E">
        <w:t xml:space="preserve"> ___________ _________ ____________</w:t>
      </w:r>
    </w:p>
    <w:p w:rsidR="00D95E4A" w:rsidRPr="00DD4C3E" w:rsidRDefault="00D95E4A" w:rsidP="00D95E4A">
      <w:pPr>
        <w:pStyle w:val="ConsPlusNonformat"/>
        <w:widowControl/>
      </w:pPr>
      <w:r w:rsidRPr="00DD4C3E">
        <w:t xml:space="preserve">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Особые отметки ____________________________________________________________</w:t>
      </w:r>
    </w:p>
    <w:p w:rsidR="00D95E4A" w:rsidRPr="00DD4C3E" w:rsidRDefault="00D95E4A" w:rsidP="00D95E4A">
      <w:pPr>
        <w:autoSpaceDE w:val="0"/>
        <w:autoSpaceDN w:val="0"/>
        <w:adjustRightInd w:val="0"/>
        <w:jc w:val="right"/>
        <w:outlineLvl w:val="1"/>
      </w:pPr>
      <w:r w:rsidRPr="00DD4C3E">
        <w:lastRenderedPageBreak/>
        <w:t>Приложение N 3</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pPr>
      <w:r w:rsidRPr="00DD4C3E">
        <w:t xml:space="preserve">                       РАЗРЕШЕНИЕ НА ОТКРЫТИЕ СЧЕТА</w:t>
      </w:r>
    </w:p>
    <w:p w:rsidR="00D95E4A" w:rsidRPr="00DD4C3E" w:rsidRDefault="00D95E4A" w:rsidP="00D95E4A">
      <w:pPr>
        <w:pStyle w:val="ConsPlusNonformat"/>
        <w:widowControl/>
      </w:pPr>
      <w:r w:rsidRPr="00DD4C3E">
        <w:t xml:space="preserve">              В ПОДРАЗДЕЛЕНИИ РАСЧЕТНОЙ СЕТИ БАНКА РОССИИ</w:t>
      </w:r>
    </w:p>
    <w:p w:rsidR="00D95E4A" w:rsidRPr="00DD4C3E" w:rsidRDefault="00D95E4A" w:rsidP="00D95E4A">
      <w:pPr>
        <w:pStyle w:val="ConsPlusNonformat"/>
        <w:widowControl/>
      </w:pPr>
      <w:r w:rsidRPr="00DD4C3E">
        <w:t xml:space="preserve">                 ИЛИ В КРЕДИТНОЙ ОРГАНИЗАЦИИ (ФИЛИАЛЕ)</w:t>
      </w:r>
    </w:p>
    <w:p w:rsidR="00D95E4A" w:rsidRPr="00DD4C3E" w:rsidRDefault="00D95E4A" w:rsidP="00D95E4A">
      <w:pPr>
        <w:pStyle w:val="ConsPlusNonformat"/>
        <w:widowControl/>
        <w:jc w:val="both"/>
      </w:pPr>
      <w:r w:rsidRPr="00DD4C3E">
        <w:t xml:space="preserve">                   ИНЫМ ПОЛУЧАТЕЛЕМ СРЕДСТВ БЮДЖЕТА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от "__" _____________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Разрешаю исполнять расходы бюджета </w:t>
      </w:r>
      <w:r>
        <w:t xml:space="preserve">сельского поселения Иликовский сельсовет </w:t>
      </w:r>
      <w:r w:rsidRPr="00DD4C3E">
        <w:t>муниципального района Благовещенский</w:t>
      </w:r>
      <w:r>
        <w:t xml:space="preserve"> </w:t>
      </w:r>
      <w:r w:rsidRPr="00DD4C3E">
        <w:t>район Республики Башкортостан на счете для</w:t>
      </w:r>
    </w:p>
    <w:p w:rsidR="00D95E4A" w:rsidRPr="00DD4C3E" w:rsidRDefault="00D95E4A" w:rsidP="00D95E4A">
      <w:pPr>
        <w:pStyle w:val="ConsPlusNonformat"/>
        <w:widowControl/>
      </w:pPr>
      <w:r w:rsidRPr="00DD4C3E">
        <w:t>учета операций со  средствами  бюджета,  открытом в подразделении расчетной</w:t>
      </w:r>
    </w:p>
    <w:p w:rsidR="00D95E4A" w:rsidRPr="00DD4C3E" w:rsidRDefault="00D95E4A" w:rsidP="00D95E4A">
      <w:pPr>
        <w:pStyle w:val="ConsPlusNonformat"/>
        <w:widowControl/>
      </w:pPr>
      <w:r w:rsidRPr="00DD4C3E">
        <w:t>сети Банка России или кредитной организации (филиале)</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___________________________________________________ по Сводному │         │</w:t>
      </w:r>
    </w:p>
    <w:p w:rsidR="00D95E4A" w:rsidRPr="00DD4C3E" w:rsidRDefault="00D95E4A" w:rsidP="00D95E4A">
      <w:pPr>
        <w:pStyle w:val="ConsPlusNonformat"/>
        <w:widowControl/>
        <w:jc w:val="both"/>
      </w:pPr>
      <w:r w:rsidRPr="00DD4C3E">
        <w:t xml:space="preserve">    (наименование иного получателя средств бюджета)     реестру └─────────┘</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находящемуся в ведении ____________________________             ┌─────────┐</w:t>
      </w:r>
    </w:p>
    <w:p w:rsidR="00D95E4A" w:rsidRPr="00DD4C3E" w:rsidRDefault="00D95E4A" w:rsidP="00D95E4A">
      <w:pPr>
        <w:pStyle w:val="ConsPlusNonformat"/>
        <w:widowControl/>
        <w:jc w:val="both"/>
      </w:pPr>
      <w:r w:rsidRPr="00DD4C3E">
        <w:t xml:space="preserve">                         (наименование главного     Глава по БК │         │</w:t>
      </w:r>
    </w:p>
    <w:p w:rsidR="00D95E4A" w:rsidRPr="00DD4C3E" w:rsidRDefault="00D95E4A" w:rsidP="00D95E4A">
      <w:pPr>
        <w:pStyle w:val="ConsPlusNonformat"/>
        <w:widowControl/>
        <w:jc w:val="both"/>
      </w:pPr>
      <w:r w:rsidRPr="00DD4C3E">
        <w:t xml:space="preserve">                             распорядителя,                     └─────────┘</w:t>
      </w:r>
    </w:p>
    <w:p w:rsidR="00D95E4A" w:rsidRPr="00DD4C3E" w:rsidRDefault="00D95E4A" w:rsidP="00D95E4A">
      <w:pPr>
        <w:pStyle w:val="ConsPlusNonformat"/>
        <w:widowControl/>
      </w:pPr>
      <w:r w:rsidRPr="00DD4C3E">
        <w:t>___________________________________________________</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___________________________________________________ по Сводному │         │</w:t>
      </w:r>
    </w:p>
    <w:p w:rsidR="00D95E4A" w:rsidRPr="00DD4C3E" w:rsidRDefault="00D95E4A" w:rsidP="00D95E4A">
      <w:pPr>
        <w:pStyle w:val="ConsPlusNonformat"/>
        <w:widowControl/>
        <w:jc w:val="both"/>
      </w:pPr>
      <w:r w:rsidRPr="00DD4C3E">
        <w:t xml:space="preserve">           (распорядителя) средств бюджета              реестру └─────────┘</w:t>
      </w: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Глава администрации</w:t>
      </w:r>
    </w:p>
    <w:p w:rsidR="00D95E4A" w:rsidRDefault="00D95E4A" w:rsidP="00D95E4A">
      <w:pPr>
        <w:pStyle w:val="ConsPlusNonformat"/>
        <w:widowControl/>
      </w:pPr>
      <w:r>
        <w:t>сельского поселения Иликовский сельсовет</w:t>
      </w:r>
    </w:p>
    <w:p w:rsidR="00D95E4A" w:rsidRPr="00DD4C3E" w:rsidRDefault="00D95E4A" w:rsidP="00D95E4A">
      <w:pPr>
        <w:pStyle w:val="ConsPlusNonformat"/>
        <w:widowControl/>
      </w:pPr>
      <w:r>
        <w:t>муниципального района</w:t>
      </w:r>
      <w:r w:rsidRPr="00DD4C3E">
        <w:t xml:space="preserve"> Благовещенский </w:t>
      </w:r>
    </w:p>
    <w:p w:rsidR="00D95E4A" w:rsidRPr="00DD4C3E" w:rsidRDefault="00D95E4A" w:rsidP="00D95E4A">
      <w:pPr>
        <w:pStyle w:val="ConsPlusNonformat"/>
        <w:widowControl/>
      </w:pPr>
      <w:r>
        <w:t>р</w:t>
      </w:r>
      <w:r w:rsidRPr="00DD4C3E">
        <w:t>айон Республики Башкортостан  _____________       _____________________________</w:t>
      </w:r>
    </w:p>
    <w:p w:rsidR="00D95E4A" w:rsidRPr="00DD4C3E" w:rsidRDefault="00D95E4A" w:rsidP="00D95E4A">
      <w:pPr>
        <w:pStyle w:val="ConsPlusNonformat"/>
        <w:widowControl/>
      </w:pPr>
      <w:r w:rsidRPr="00DD4C3E">
        <w:t xml:space="preserve">                                   (подпись)             (расшифровки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sectPr w:rsidR="00D95E4A" w:rsidRPr="00DD4C3E" w:rsidSect="00C65BC0">
          <w:footerReference w:type="even" r:id="rId266"/>
          <w:footerReference w:type="default" r:id="rId267"/>
          <w:pgSz w:w="11906" w:h="16838"/>
          <w:pgMar w:top="851" w:right="851" w:bottom="180" w:left="1134" w:header="709" w:footer="709" w:gutter="0"/>
          <w:cols w:space="708"/>
          <w:titlePg/>
          <w:docGrid w:linePitch="360"/>
        </w:sectPr>
      </w:pPr>
    </w:p>
    <w:p w:rsidR="00D95E4A" w:rsidRPr="00DD4C3E" w:rsidRDefault="00D95E4A" w:rsidP="00D95E4A">
      <w:pPr>
        <w:ind w:left="6300"/>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4</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both"/>
        <w:outlineLvl w:val="1"/>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       │         │</w:t>
      </w:r>
    </w:p>
    <w:p w:rsidR="00D95E4A" w:rsidRPr="00DD4C3E" w:rsidRDefault="00D95E4A" w:rsidP="00D95E4A">
      <w:pPr>
        <w:pStyle w:val="ConsPlusNonformat"/>
        <w:widowControl/>
        <w:jc w:val="both"/>
      </w:pPr>
      <w:r w:rsidRPr="00DD4C3E">
        <w:t xml:space="preserve">               за "__" ___________ 20___ г.    └─────────────┘  Дата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_________________________________________       │         │</w:t>
      </w:r>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средств _________________                      Глава по БК │         │</w:t>
      </w:r>
    </w:p>
    <w:p w:rsidR="00D95E4A" w:rsidRPr="00DD4C3E" w:rsidRDefault="00D95E4A" w:rsidP="00D95E4A">
      <w:pPr>
        <w:pStyle w:val="ConsPlusNonformat"/>
        <w:widowControl/>
        <w:jc w:val="both"/>
      </w:pPr>
      <w:r w:rsidRPr="00DD4C3E">
        <w:t>Распорядитель бюджетных                                              ├─────────┤</w:t>
      </w:r>
    </w:p>
    <w:p w:rsidR="00D95E4A" w:rsidRPr="00DD4C3E" w:rsidRDefault="00D95E4A" w:rsidP="00D95E4A">
      <w:pPr>
        <w:pStyle w:val="ConsPlusNonformat"/>
        <w:widowControl/>
        <w:jc w:val="both"/>
      </w:pPr>
      <w:r w:rsidRPr="00DD4C3E">
        <w:t>средств                _________________________ по Сводному реестру │         │</w:t>
      </w:r>
    </w:p>
    <w:p w:rsidR="00D95E4A" w:rsidRPr="00DD4C3E" w:rsidRDefault="00D95E4A" w:rsidP="00D95E4A">
      <w:pPr>
        <w:pStyle w:val="ConsPlusNonformat"/>
        <w:widowControl/>
        <w:jc w:val="both"/>
      </w:pPr>
      <w:r w:rsidRPr="00DD4C3E">
        <w:t>Наименование бюджета   _________________________                     ├─────────┤</w:t>
      </w:r>
    </w:p>
    <w:p w:rsidR="00D95E4A" w:rsidRPr="00DD4C3E" w:rsidRDefault="00D95E4A" w:rsidP="00D95E4A">
      <w:pPr>
        <w:pStyle w:val="ConsPlusNonformat"/>
        <w:widowControl/>
        <w:jc w:val="both"/>
      </w:pPr>
      <w:r w:rsidRPr="00DD4C3E">
        <w:t>Периодичность: ежедневная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numPr>
          <w:ilvl w:val="0"/>
          <w:numId w:val="16"/>
        </w:numPr>
        <w:autoSpaceDE w:val="0"/>
        <w:autoSpaceDN w:val="0"/>
        <w:adjustRightInd w:val="0"/>
        <w:jc w:val="center"/>
        <w:outlineLvl w:val="2"/>
      </w:pPr>
      <w:r w:rsidRPr="00DD4C3E">
        <w:t>Остатки на лицевом счете</w:t>
      </w:r>
    </w:p>
    <w:p w:rsidR="00D95E4A" w:rsidRPr="00DD4C3E" w:rsidRDefault="00D95E4A" w:rsidP="00D95E4A">
      <w:pPr>
        <w:autoSpaceDE w:val="0"/>
        <w:autoSpaceDN w:val="0"/>
        <w:adjustRightInd w:val="0"/>
        <w:ind w:left="360"/>
        <w:outlineLvl w:val="2"/>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800"/>
        <w:gridCol w:w="945"/>
        <w:gridCol w:w="945"/>
        <w:gridCol w:w="1485"/>
        <w:gridCol w:w="945"/>
        <w:gridCol w:w="945"/>
        <w:gridCol w:w="1395"/>
      </w:tblGrid>
      <w:tr w:rsidR="00D95E4A" w:rsidRPr="00DD4C3E" w:rsidTr="00BE2741">
        <w:trPr>
          <w:cantSplit/>
          <w:trHeight w:val="36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69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3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w:t>
            </w:r>
            <w:r w:rsidRPr="00DD4C3E">
              <w:rPr>
                <w:rFonts w:ascii="Times New Roman" w:hAnsi="Times New Roman" w:cs="Times New Roman"/>
                <w:sz w:val="24"/>
                <w:szCs w:val="24"/>
              </w:rPr>
              <w:br/>
              <w:t xml:space="preserve">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8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39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39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3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36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w:t>
            </w:r>
            <w:r w:rsidRPr="00DD4C3E">
              <w:rPr>
                <w:rFonts w:ascii="Times New Roman" w:hAnsi="Times New Roman" w:cs="Times New Roman"/>
                <w:sz w:val="24"/>
                <w:szCs w:val="24"/>
              </w:rPr>
              <w:br/>
              <w:t xml:space="preserve">начало дня  </w:t>
            </w:r>
          </w:p>
        </w:tc>
        <w:tc>
          <w:tcPr>
            <w:tcW w:w="180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9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остаток на  </w:t>
            </w:r>
            <w:r w:rsidRPr="00DD4C3E">
              <w:rPr>
                <w:rFonts w:ascii="Times New Roman" w:hAnsi="Times New Roman" w:cs="Times New Roman"/>
                <w:sz w:val="24"/>
                <w:szCs w:val="24"/>
              </w:rPr>
              <w:br/>
              <w:t xml:space="preserve">конец дня   </w:t>
            </w:r>
          </w:p>
        </w:tc>
        <w:tc>
          <w:tcPr>
            <w:tcW w:w="180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9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ind w:right="-3114"/>
        <w:jc w:val="center"/>
      </w:pPr>
      <w:r w:rsidRPr="00DD4C3E">
        <w:t xml:space="preserve">                                      </w:t>
      </w: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3114"/>
        <w:jc w:val="center"/>
      </w:pPr>
    </w:p>
    <w:p w:rsidR="00D95E4A" w:rsidRPr="00DD4C3E" w:rsidRDefault="00D95E4A" w:rsidP="00D95E4A">
      <w:pPr>
        <w:pStyle w:val="ConsPlusNonformat"/>
        <w:widowControl/>
        <w:ind w:right="-83"/>
        <w:jc w:val="right"/>
      </w:pPr>
      <w:r w:rsidRPr="00DD4C3E">
        <w:t xml:space="preserve">                                          Номер лицевого счета _____</w:t>
      </w:r>
    </w:p>
    <w:p w:rsidR="00D95E4A" w:rsidRPr="00DD4C3E" w:rsidRDefault="00D95E4A" w:rsidP="00D95E4A">
      <w:pPr>
        <w:pStyle w:val="ConsPlusNonformat"/>
        <w:widowControl/>
        <w:ind w:right="-83"/>
        <w:jc w:val="right"/>
      </w:pPr>
      <w:r w:rsidRPr="00DD4C3E">
        <w:t xml:space="preserve">                                           на "___" _________ 20__ г.</w:t>
      </w:r>
    </w:p>
    <w:p w:rsidR="00D95E4A" w:rsidRPr="00DD4C3E" w:rsidRDefault="00D95E4A" w:rsidP="00D95E4A">
      <w:pPr>
        <w:autoSpaceDE w:val="0"/>
        <w:autoSpaceDN w:val="0"/>
        <w:adjustRightInd w:val="0"/>
        <w:ind w:right="-567"/>
        <w:jc w:val="right"/>
        <w:outlineLvl w:val="2"/>
        <w:rPr>
          <w:sz w:val="20"/>
          <w:szCs w:val="20"/>
        </w:rPr>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Доведенные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данные</w:t>
      </w:r>
    </w:p>
    <w:p w:rsidR="00D95E4A" w:rsidRPr="00DD4C3E" w:rsidRDefault="00D95E4A" w:rsidP="00D95E4A">
      <w:pPr>
        <w:autoSpaceDE w:val="0"/>
        <w:autoSpaceDN w:val="0"/>
        <w:adjustRightInd w:val="0"/>
        <w:jc w:val="center"/>
        <w:outlineLvl w:val="3"/>
        <w:rPr>
          <w:sz w:val="20"/>
          <w:szCs w:val="20"/>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D95E4A" w:rsidRPr="00DD4C3E" w:rsidTr="00BE2741">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16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w:t>
            </w:r>
            <w:r w:rsidRPr="00DD4C3E">
              <w:rPr>
                <w:rFonts w:ascii="Times New Roman" w:hAnsi="Times New Roman" w:cs="Times New Roman"/>
                <w:sz w:val="24"/>
                <w:szCs w:val="24"/>
              </w:rPr>
              <w:br/>
              <w:t>объемы</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на 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260" w:type="dxa"/>
          <w:cantSplit/>
          <w:trHeight w:val="240"/>
        </w:trPr>
        <w:tc>
          <w:tcPr>
            <w:tcW w:w="9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rPr>
          <w:sz w:val="20"/>
          <w:szCs w:val="20"/>
        </w:rPr>
      </w:pPr>
    </w:p>
    <w:p w:rsidR="00D95E4A" w:rsidRPr="00DD4C3E" w:rsidRDefault="00D95E4A" w:rsidP="00D95E4A">
      <w:pPr>
        <w:autoSpaceDE w:val="0"/>
        <w:autoSpaceDN w:val="0"/>
        <w:adjustRightInd w:val="0"/>
        <w:jc w:val="center"/>
        <w:outlineLvl w:val="2"/>
      </w:pPr>
      <w:r w:rsidRPr="00DD4C3E">
        <w:rPr>
          <w:sz w:val="20"/>
          <w:szCs w:val="20"/>
        </w:rPr>
        <w:t>3</w:t>
      </w:r>
      <w:r w:rsidRPr="00DD4C3E">
        <w:t>. Распределенные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Бюджетные данные</w:t>
      </w:r>
    </w:p>
    <w:p w:rsidR="00D95E4A" w:rsidRPr="00DD4C3E" w:rsidRDefault="00D95E4A" w:rsidP="00D95E4A">
      <w:pPr>
        <w:autoSpaceDE w:val="0"/>
        <w:autoSpaceDN w:val="0"/>
        <w:adjustRightInd w:val="0"/>
        <w:jc w:val="center"/>
        <w:outlineLvl w:val="3"/>
        <w:rPr>
          <w:sz w:val="20"/>
          <w:szCs w:val="20"/>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90"/>
        <w:gridCol w:w="810"/>
        <w:gridCol w:w="1485"/>
        <w:gridCol w:w="945"/>
        <w:gridCol w:w="945"/>
        <w:gridCol w:w="1485"/>
        <w:gridCol w:w="945"/>
        <w:gridCol w:w="945"/>
        <w:gridCol w:w="1530"/>
      </w:tblGrid>
      <w:tr w:rsidR="00D95E4A" w:rsidRPr="00DD4C3E" w:rsidTr="00BE2741">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16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w:t>
            </w:r>
            <w:r w:rsidRPr="00DD4C3E">
              <w:rPr>
                <w:rFonts w:ascii="Times New Roman" w:hAnsi="Times New Roman" w:cs="Times New Roman"/>
                <w:sz w:val="24"/>
                <w:szCs w:val="24"/>
              </w:rPr>
              <w:br/>
              <w:t>объемы</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на текущий финансовый год </w:t>
            </w:r>
            <w:r w:rsidRPr="00DD4C3E">
              <w:rPr>
                <w:rFonts w:ascii="Times New Roman" w:hAnsi="Times New Roman" w:cs="Times New Roman"/>
                <w:sz w:val="24"/>
                <w:szCs w:val="24"/>
              </w:rPr>
              <w:br/>
              <w:t xml:space="preserve">(текущий период)    </w:t>
            </w: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260" w:type="dxa"/>
          <w:cantSplit/>
          <w:trHeight w:val="240"/>
        </w:trPr>
        <w:tc>
          <w:tcPr>
            <w:tcW w:w="9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jc w:val="right"/>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Default="00D95E4A" w:rsidP="00D95E4A"/>
    <w:p w:rsidR="00D95E4A"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5</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785301" w:rsidRDefault="00D95E4A" w:rsidP="00BE2741">
            <w:pPr>
              <w:autoSpaceDE w:val="0"/>
              <w:autoSpaceDN w:val="0"/>
              <w:adjustRightInd w:val="0"/>
              <w:jc w:val="right"/>
              <w:rPr>
                <w:color w:val="000000"/>
              </w:rPr>
            </w:pPr>
            <w:r w:rsidRPr="00785301">
              <w:rPr>
                <w:color w:val="000000"/>
              </w:rPr>
              <w:t>счетов 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ind w:firstLine="108"/>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ВЫПИСКА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из лицевого счета получателя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                 ├─────────┤</w:t>
      </w:r>
    </w:p>
    <w:p w:rsidR="00D95E4A" w:rsidRPr="00DD4C3E" w:rsidRDefault="00D95E4A" w:rsidP="00D95E4A">
      <w:pPr>
        <w:pStyle w:val="ConsPlusNonformat"/>
        <w:widowControl/>
        <w:jc w:val="both"/>
      </w:pPr>
      <w:r w:rsidRPr="00DD4C3E">
        <w:t>Получатель бюджетных средств 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средств_________________ Глава по БК ├─────────┤</w:t>
      </w:r>
    </w:p>
    <w:p w:rsidR="00D95E4A" w:rsidRPr="00DD4C3E" w:rsidRDefault="00D95E4A" w:rsidP="00D95E4A">
      <w:pPr>
        <w:pStyle w:val="ConsPlusNonformat"/>
        <w:widowControl/>
        <w:jc w:val="both"/>
      </w:pPr>
      <w:r w:rsidRPr="00DD4C3E">
        <w:t>Наименование бюджета        ____________________________             │         │</w:t>
      </w:r>
    </w:p>
    <w:p w:rsidR="00D95E4A" w:rsidRPr="00DD4C3E" w:rsidRDefault="00D95E4A" w:rsidP="00D95E4A">
      <w:pPr>
        <w:pStyle w:val="ConsPlusNonformat"/>
        <w:widowControl/>
        <w:jc w:val="both"/>
      </w:pPr>
      <w:r w:rsidRPr="00DD4C3E">
        <w:t>Периодичность: ежедневная  ____________________________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Остатки на лицевом счете</w:t>
      </w:r>
    </w:p>
    <w:p w:rsidR="00D95E4A" w:rsidRPr="00DD4C3E" w:rsidRDefault="00D95E4A" w:rsidP="00D95E4A">
      <w:pPr>
        <w:autoSpaceDE w:val="0"/>
        <w:autoSpaceDN w:val="0"/>
        <w:adjustRightInd w:val="0"/>
        <w:jc w:val="center"/>
        <w:outlineLvl w:val="3"/>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485"/>
        <w:gridCol w:w="945"/>
        <w:gridCol w:w="970"/>
        <w:gridCol w:w="1485"/>
        <w:gridCol w:w="945"/>
        <w:gridCol w:w="970"/>
        <w:gridCol w:w="1660"/>
      </w:tblGrid>
      <w:tr w:rsidR="00D95E4A" w:rsidRPr="00DD4C3E" w:rsidTr="00BE2741">
        <w:trPr>
          <w:cantSplit/>
          <w:trHeight w:val="480"/>
        </w:trPr>
        <w:tc>
          <w:tcPr>
            <w:tcW w:w="18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40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40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6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rPr>
          <w:cantSplit/>
          <w:trHeight w:val="360"/>
        </w:trPr>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6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80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6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6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36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остаток на начало дня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6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8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70" w:type="dxa"/>
          </w:tcPr>
          <w:p w:rsidR="00D95E4A" w:rsidRPr="00DD4C3E" w:rsidRDefault="00D95E4A" w:rsidP="00BE2741">
            <w:pPr>
              <w:pStyle w:val="ConsPlusCell"/>
              <w:widowControl/>
              <w:rPr>
                <w:rFonts w:ascii="Times New Roman" w:hAnsi="Times New Roman" w:cs="Times New Roman"/>
                <w:sz w:val="24"/>
                <w:szCs w:val="24"/>
              </w:rPr>
            </w:pPr>
          </w:p>
        </w:tc>
        <w:tc>
          <w:tcPr>
            <w:tcW w:w="16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1.2. Доведенные бюджетные данные</w:t>
      </w:r>
    </w:p>
    <w:p w:rsidR="00D95E4A" w:rsidRPr="00DD4C3E" w:rsidRDefault="00D95E4A" w:rsidP="00D95E4A">
      <w:pPr>
        <w:autoSpaceDE w:val="0"/>
        <w:autoSpaceDN w:val="0"/>
        <w:adjustRightInd w:val="0"/>
        <w:jc w:val="center"/>
        <w:outlineLvl w:val="4"/>
      </w:pPr>
      <w:r w:rsidRPr="00DD4C3E">
        <w:t>1.2.1. Бюджетные данные</w:t>
      </w:r>
    </w:p>
    <w:p w:rsidR="00D95E4A" w:rsidRPr="00DD4C3E" w:rsidRDefault="00D95E4A" w:rsidP="00D95E4A">
      <w:pPr>
        <w:autoSpaceDE w:val="0"/>
        <w:autoSpaceDN w:val="0"/>
        <w:adjustRightInd w:val="0"/>
        <w:jc w:val="center"/>
        <w:outlineLvl w:val="4"/>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1465"/>
        <w:gridCol w:w="945"/>
        <w:gridCol w:w="945"/>
        <w:gridCol w:w="1485"/>
        <w:gridCol w:w="945"/>
        <w:gridCol w:w="945"/>
        <w:gridCol w:w="2090"/>
      </w:tblGrid>
      <w:tr w:rsidR="00D95E4A" w:rsidRPr="00DD4C3E" w:rsidTr="00BE2741">
        <w:trPr>
          <w:cantSplit/>
          <w:trHeight w:val="360"/>
        </w:trPr>
        <w:tc>
          <w:tcPr>
            <w:tcW w:w="144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5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20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rPr>
          <w:cantSplit/>
          <w:trHeight w:val="360"/>
        </w:trPr>
        <w:tc>
          <w:tcPr>
            <w:tcW w:w="144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20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48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20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9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54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4"/>
        <w:rPr>
          <w:sz w:val="20"/>
          <w:szCs w:val="20"/>
        </w:rPr>
      </w:pP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1.3. Детализированные лимиты бюджетных обязательств</w:t>
      </w:r>
    </w:p>
    <w:p w:rsidR="00D95E4A" w:rsidRPr="00DD4C3E" w:rsidRDefault="00D95E4A" w:rsidP="00D95E4A">
      <w:pPr>
        <w:pStyle w:val="ConsPlusNonformat"/>
        <w:widowControl/>
        <w:jc w:val="center"/>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1.3.1. Лимиты бюджетных обязательств</w:t>
      </w:r>
    </w:p>
    <w:p w:rsidR="00D95E4A" w:rsidRPr="00DD4C3E" w:rsidRDefault="00D95E4A" w:rsidP="00D95E4A">
      <w:pPr>
        <w:autoSpaceDE w:val="0"/>
        <w:autoSpaceDN w:val="0"/>
        <w:adjustRightInd w:val="0"/>
        <w:jc w:val="both"/>
        <w:outlineLvl w:val="4"/>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810"/>
        <w:gridCol w:w="3645"/>
        <w:gridCol w:w="1755"/>
        <w:gridCol w:w="1620"/>
      </w:tblGrid>
      <w:tr w:rsidR="00D95E4A" w:rsidRPr="00DD4C3E" w:rsidTr="00BE2741">
        <w:trPr>
          <w:cantSplit/>
          <w:trHeight w:val="360"/>
        </w:trPr>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получателя </w:t>
            </w:r>
            <w:r w:rsidRPr="00DD4C3E">
              <w:rPr>
                <w:rFonts w:ascii="Times New Roman" w:hAnsi="Times New Roman" w:cs="Times New Roman"/>
                <w:sz w:val="24"/>
                <w:szCs w:val="24"/>
              </w:rPr>
              <w:br/>
              <w:t xml:space="preserve">бюджетных средств  </w:t>
            </w:r>
          </w:p>
        </w:tc>
        <w:tc>
          <w:tcPr>
            <w:tcW w:w="36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36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6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216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6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right"/>
        <w:outlineLvl w:val="4"/>
        <w:rPr>
          <w:sz w:val="20"/>
          <w:szCs w:val="20"/>
        </w:rPr>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Изменение остатков на лицевом счете</w:t>
      </w:r>
    </w:p>
    <w:p w:rsidR="00D95E4A" w:rsidRPr="00DD4C3E" w:rsidRDefault="00D95E4A" w:rsidP="00D95E4A">
      <w:pPr>
        <w:autoSpaceDE w:val="0"/>
        <w:autoSpaceDN w:val="0"/>
        <w:adjustRightInd w:val="0"/>
        <w:jc w:val="center"/>
        <w:outlineLvl w:val="3"/>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5"/>
        <w:gridCol w:w="1755"/>
        <w:gridCol w:w="1485"/>
        <w:gridCol w:w="1485"/>
        <w:gridCol w:w="1620"/>
        <w:gridCol w:w="1890"/>
      </w:tblGrid>
      <w:tr w:rsidR="00D95E4A" w:rsidRPr="00DD4C3E" w:rsidTr="00BE2741">
        <w:trPr>
          <w:cantSplit/>
          <w:trHeight w:val="360"/>
        </w:trPr>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47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Поставленные на учет бюджетные  </w:t>
            </w:r>
            <w:r w:rsidRPr="00DD4C3E">
              <w:rPr>
                <w:rFonts w:ascii="Times New Roman" w:hAnsi="Times New Roman" w:cs="Times New Roman"/>
                <w:sz w:val="24"/>
                <w:szCs w:val="24"/>
              </w:rPr>
              <w:br/>
              <w:t xml:space="preserve">обязательства          </w:t>
            </w:r>
          </w:p>
        </w:tc>
        <w:tc>
          <w:tcPr>
            <w:tcW w:w="16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r w:rsidRPr="00DD4C3E">
              <w:rPr>
                <w:rFonts w:ascii="Times New Roman" w:hAnsi="Times New Roman" w:cs="Times New Roman"/>
                <w:sz w:val="24"/>
                <w:szCs w:val="24"/>
              </w:rPr>
              <w:br/>
              <w:t xml:space="preserve">(с начала </w:t>
            </w:r>
            <w:r w:rsidRPr="00DD4C3E">
              <w:rPr>
                <w:rFonts w:ascii="Times New Roman" w:hAnsi="Times New Roman" w:cs="Times New Roman"/>
                <w:sz w:val="24"/>
                <w:szCs w:val="24"/>
              </w:rPr>
              <w:br/>
              <w:t xml:space="preserve">текущего </w:t>
            </w:r>
            <w:r w:rsidRPr="00DD4C3E">
              <w:rPr>
                <w:rFonts w:ascii="Times New Roman" w:hAnsi="Times New Roman" w:cs="Times New Roman"/>
                <w:sz w:val="24"/>
                <w:szCs w:val="24"/>
              </w:rPr>
              <w:br/>
              <w:t>финансового</w:t>
            </w:r>
            <w:r w:rsidRPr="00DD4C3E">
              <w:rPr>
                <w:rFonts w:ascii="Times New Roman" w:hAnsi="Times New Roman" w:cs="Times New Roman"/>
                <w:sz w:val="24"/>
                <w:szCs w:val="24"/>
              </w:rPr>
              <w:br/>
              <w:t xml:space="preserve">года)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r w:rsidRPr="00DD4C3E">
              <w:rPr>
                <w:rFonts w:ascii="Times New Roman" w:hAnsi="Times New Roman" w:cs="Times New Roman"/>
                <w:sz w:val="24"/>
                <w:szCs w:val="24"/>
              </w:rPr>
              <w:br/>
              <w:t>(с начала</w:t>
            </w:r>
            <w:r w:rsidRPr="00DD4C3E">
              <w:rPr>
                <w:rFonts w:ascii="Times New Roman" w:hAnsi="Times New Roman" w:cs="Times New Roman"/>
                <w:sz w:val="24"/>
                <w:szCs w:val="24"/>
              </w:rPr>
              <w:br/>
              <w:t>текущего</w:t>
            </w:r>
            <w:r w:rsidRPr="00DD4C3E">
              <w:rPr>
                <w:rFonts w:ascii="Times New Roman" w:hAnsi="Times New Roman" w:cs="Times New Roman"/>
                <w:sz w:val="24"/>
                <w:szCs w:val="24"/>
              </w:rPr>
              <w:br/>
              <w:t>финансового</w:t>
            </w:r>
            <w:r w:rsidRPr="00DD4C3E">
              <w:rPr>
                <w:rFonts w:ascii="Times New Roman" w:hAnsi="Times New Roman" w:cs="Times New Roman"/>
                <w:sz w:val="24"/>
                <w:szCs w:val="24"/>
              </w:rPr>
              <w:br/>
              <w:t>года)</w:t>
            </w:r>
          </w:p>
        </w:tc>
      </w:tr>
      <w:tr w:rsidR="00D95E4A" w:rsidRPr="00DD4C3E" w:rsidTr="00BE2741">
        <w:trPr>
          <w:cantSplit/>
          <w:trHeight w:val="240"/>
        </w:trPr>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w:t>
            </w:r>
            <w:r w:rsidRPr="00DD4C3E">
              <w:rPr>
                <w:rFonts w:ascii="Times New Roman" w:hAnsi="Times New Roman" w:cs="Times New Roman"/>
                <w:sz w:val="24"/>
                <w:szCs w:val="24"/>
              </w:rPr>
              <w:br/>
              <w:t xml:space="preserve">финансовый </w:t>
            </w:r>
            <w:r w:rsidRPr="00DD4C3E">
              <w:rPr>
                <w:rFonts w:ascii="Times New Roman" w:hAnsi="Times New Roman" w:cs="Times New Roman"/>
                <w:sz w:val="24"/>
                <w:szCs w:val="24"/>
              </w:rPr>
              <w:br/>
              <w:t xml:space="preserve">год     </w:t>
            </w:r>
          </w:p>
        </w:tc>
        <w:tc>
          <w:tcPr>
            <w:tcW w:w="29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период  </w:t>
            </w:r>
          </w:p>
        </w:tc>
        <w:tc>
          <w:tcPr>
            <w:tcW w:w="162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c>
          <w:tcPr>
            <w:tcW w:w="162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36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конец дня</w:t>
            </w: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2.2. Поступления</w:t>
      </w:r>
    </w:p>
    <w:p w:rsidR="00D95E4A" w:rsidRPr="00DD4C3E" w:rsidRDefault="00D95E4A" w:rsidP="00D95E4A">
      <w:pPr>
        <w:autoSpaceDE w:val="0"/>
        <w:autoSpaceDN w:val="0"/>
        <w:adjustRightInd w:val="0"/>
        <w:jc w:val="center"/>
        <w:outlineLvl w:val="3"/>
      </w:pPr>
    </w:p>
    <w:tbl>
      <w:tblPr>
        <w:tblW w:w="10080" w:type="dxa"/>
        <w:tblInd w:w="70" w:type="dxa"/>
        <w:tblLayout w:type="fixed"/>
        <w:tblCellMar>
          <w:left w:w="70" w:type="dxa"/>
          <w:right w:w="70" w:type="dxa"/>
        </w:tblCellMar>
        <w:tblLook w:val="0000"/>
      </w:tblPr>
      <w:tblGrid>
        <w:gridCol w:w="1485"/>
        <w:gridCol w:w="675"/>
        <w:gridCol w:w="810"/>
        <w:gridCol w:w="7110"/>
      </w:tblGrid>
      <w:tr w:rsidR="00D95E4A" w:rsidRPr="00DD4C3E" w:rsidTr="00BE2741">
        <w:trPr>
          <w:cantSplit/>
          <w:trHeight w:val="240"/>
        </w:trPr>
        <w:tc>
          <w:tcPr>
            <w:tcW w:w="297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711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711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71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216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711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autoSpaceDE w:val="0"/>
        <w:autoSpaceDN w:val="0"/>
        <w:adjustRightInd w:val="0"/>
        <w:jc w:val="center"/>
        <w:outlineLvl w:val="3"/>
      </w:pPr>
      <w:r w:rsidRPr="00DD4C3E">
        <w:t>2.3. Выплаты</w:t>
      </w:r>
    </w:p>
    <w:p w:rsidR="00D95E4A" w:rsidRPr="00DD4C3E" w:rsidRDefault="00D95E4A" w:rsidP="00D95E4A">
      <w:pPr>
        <w:autoSpaceDE w:val="0"/>
        <w:autoSpaceDN w:val="0"/>
        <w:adjustRightInd w:val="0"/>
        <w:jc w:val="center"/>
        <w:outlineLvl w:val="3"/>
        <w:rPr>
          <w:sz w:val="20"/>
          <w:szCs w:val="20"/>
        </w:rPr>
      </w:pPr>
    </w:p>
    <w:tbl>
      <w:tblPr>
        <w:tblW w:w="0" w:type="auto"/>
        <w:tblInd w:w="70" w:type="dxa"/>
        <w:tblLayout w:type="fixed"/>
        <w:tblCellMar>
          <w:left w:w="70" w:type="dxa"/>
          <w:right w:w="70" w:type="dxa"/>
        </w:tblCellMar>
        <w:tblLook w:val="0000"/>
      </w:tblPr>
      <w:tblGrid>
        <w:gridCol w:w="1485"/>
        <w:gridCol w:w="1485"/>
        <w:gridCol w:w="1485"/>
        <w:gridCol w:w="540"/>
        <w:gridCol w:w="810"/>
        <w:gridCol w:w="4185"/>
      </w:tblGrid>
      <w:tr w:rsidR="00D95E4A" w:rsidRPr="00DD4C3E" w:rsidTr="00BE2741">
        <w:trPr>
          <w:cantSplit/>
          <w:trHeight w:val="480"/>
        </w:trPr>
        <w:tc>
          <w:tcPr>
            <w:tcW w:w="297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r w:rsidRPr="00DD4C3E">
              <w:rPr>
                <w:rFonts w:ascii="Times New Roman" w:hAnsi="Times New Roman" w:cs="Times New Roman"/>
                <w:sz w:val="24"/>
                <w:szCs w:val="24"/>
              </w:rPr>
              <w:br/>
              <w:t xml:space="preserve">подтверждающий    </w:t>
            </w:r>
            <w:r w:rsidRPr="00DD4C3E">
              <w:rPr>
                <w:rFonts w:ascii="Times New Roman" w:hAnsi="Times New Roman" w:cs="Times New Roman"/>
                <w:sz w:val="24"/>
                <w:szCs w:val="24"/>
              </w:rPr>
              <w:br/>
              <w:t xml:space="preserve">проведение операции </w:t>
            </w:r>
          </w:p>
        </w:tc>
        <w:tc>
          <w:tcPr>
            <w:tcW w:w="2835"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получателя </w:t>
            </w:r>
            <w:r w:rsidRPr="00DD4C3E">
              <w:rPr>
                <w:rFonts w:ascii="Times New Roman" w:hAnsi="Times New Roman" w:cs="Times New Roman"/>
                <w:sz w:val="24"/>
                <w:szCs w:val="24"/>
              </w:rPr>
              <w:br/>
              <w:t xml:space="preserve">бюджетных средств  </w:t>
            </w:r>
          </w:p>
        </w:tc>
        <w:tc>
          <w:tcPr>
            <w:tcW w:w="41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41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4"/>
          <w:wBefore w:w="49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418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3"/>
      </w:pPr>
      <w:r w:rsidRPr="00DD4C3E">
        <w:t>2.4. Поставленные на учет бюджетные обязательства</w:t>
      </w:r>
    </w:p>
    <w:p w:rsidR="00D95E4A" w:rsidRPr="00DD4C3E" w:rsidRDefault="00D95E4A" w:rsidP="00D95E4A">
      <w:pPr>
        <w:autoSpaceDE w:val="0"/>
        <w:autoSpaceDN w:val="0"/>
        <w:adjustRightInd w:val="0"/>
        <w:jc w:val="center"/>
        <w:outlineLvl w:val="3"/>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405"/>
        <w:gridCol w:w="810"/>
        <w:gridCol w:w="1890"/>
        <w:gridCol w:w="2565"/>
        <w:gridCol w:w="1620"/>
        <w:gridCol w:w="1755"/>
      </w:tblGrid>
      <w:tr w:rsidR="00D95E4A" w:rsidRPr="00DD4C3E" w:rsidTr="00BE2741">
        <w:trPr>
          <w:cantSplit/>
          <w:trHeight w:val="240"/>
        </w:trPr>
        <w:tc>
          <w:tcPr>
            <w:tcW w:w="21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Учетный номер</w:t>
            </w:r>
          </w:p>
        </w:tc>
        <w:tc>
          <w:tcPr>
            <w:tcW w:w="25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2565"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35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X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rPr>
          <w:sz w:val="20"/>
          <w:szCs w:val="20"/>
        </w:rPr>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p w:rsidR="00D95E4A" w:rsidRPr="00DD4C3E" w:rsidRDefault="00D95E4A" w:rsidP="00D95E4A">
      <w:pPr>
        <w:autoSpaceDE w:val="0"/>
        <w:autoSpaceDN w:val="0"/>
        <w:adjustRightInd w:val="0"/>
        <w:outlineLvl w:val="2"/>
        <w:rPr>
          <w:sz w:val="20"/>
          <w:szCs w:val="20"/>
        </w:rPr>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6</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outlineLvl w:val="2"/>
        <w:rPr>
          <w:sz w:val="20"/>
          <w:szCs w:val="20"/>
        </w:rPr>
      </w:pPr>
    </w:p>
    <w:p w:rsidR="00D95E4A" w:rsidRPr="00DD4C3E" w:rsidRDefault="00D95E4A" w:rsidP="00D95E4A">
      <w:pPr>
        <w:pStyle w:val="ConsPlusNonformat"/>
        <w:widowControl/>
      </w:pPr>
      <w:r w:rsidRPr="00DD4C3E">
        <w:t xml:space="preserve">                                   ВЫПИСКА</w:t>
      </w:r>
    </w:p>
    <w:p w:rsidR="00D95E4A" w:rsidRPr="00DD4C3E" w:rsidRDefault="00D95E4A" w:rsidP="00D95E4A">
      <w:pPr>
        <w:pStyle w:val="ConsPlusNonformat"/>
        <w:widowControl/>
        <w:jc w:val="both"/>
      </w:pPr>
      <w:r w:rsidRPr="00DD4C3E">
        <w:t xml:space="preserve">           из лицевого счета для учета операций со средствами,    ┌─────────┐</w:t>
      </w:r>
    </w:p>
    <w:p w:rsidR="00D95E4A" w:rsidRPr="00DD4C3E" w:rsidRDefault="00D95E4A" w:rsidP="00D95E4A">
      <w:pPr>
        <w:pStyle w:val="ConsPlusNonformat"/>
        <w:widowControl/>
        <w:jc w:val="both"/>
      </w:pPr>
      <w:r w:rsidRPr="00DD4C3E">
        <w:t xml:space="preserve">                  поступающими во временное распоряжение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получателя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Финансовый орган  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Получатель бюджетных средств ________________ По Сводному реестру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Главный распорядитель бюджетных средств _____________ Глава по БК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Наименование бюджета________________________________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Остаток средств на начало дня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Остаток средств на конец дня │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both"/>
        <w:outlineLvl w:val="1"/>
      </w:pPr>
    </w:p>
    <w:tbl>
      <w:tblPr>
        <w:tblW w:w="10080" w:type="dxa"/>
        <w:tblInd w:w="70" w:type="dxa"/>
        <w:tblLayout w:type="fixed"/>
        <w:tblCellMar>
          <w:left w:w="70" w:type="dxa"/>
          <w:right w:w="70" w:type="dxa"/>
        </w:tblCellMar>
        <w:tblLook w:val="0000"/>
      </w:tblPr>
      <w:tblGrid>
        <w:gridCol w:w="540"/>
        <w:gridCol w:w="1755"/>
        <w:gridCol w:w="810"/>
        <w:gridCol w:w="1080"/>
        <w:gridCol w:w="1755"/>
        <w:gridCol w:w="1080"/>
        <w:gridCol w:w="135"/>
        <w:gridCol w:w="810"/>
        <w:gridCol w:w="1215"/>
        <w:gridCol w:w="900"/>
      </w:tblGrid>
      <w:tr w:rsidR="00D95E4A" w:rsidRPr="00DD4C3E" w:rsidTr="00BE2741">
        <w:trPr>
          <w:cantSplit/>
          <w:trHeight w:val="600"/>
        </w:trPr>
        <w:tc>
          <w:tcPr>
            <w:tcW w:w="54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3645"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Документ-основание для  </w:t>
            </w:r>
            <w:r w:rsidRPr="00DD4C3E">
              <w:rPr>
                <w:rFonts w:ascii="Times New Roman" w:hAnsi="Times New Roman" w:cs="Times New Roman"/>
                <w:sz w:val="24"/>
                <w:szCs w:val="24"/>
              </w:rPr>
              <w:br/>
              <w:t xml:space="preserve">проведения операций со  </w:t>
            </w:r>
            <w:r w:rsidRPr="00DD4C3E">
              <w:rPr>
                <w:rFonts w:ascii="Times New Roman" w:hAnsi="Times New Roman" w:cs="Times New Roman"/>
                <w:sz w:val="24"/>
                <w:szCs w:val="24"/>
              </w:rPr>
              <w:br/>
              <w:t xml:space="preserve">средствами во временном </w:t>
            </w:r>
            <w:r w:rsidRPr="00DD4C3E">
              <w:rPr>
                <w:rFonts w:ascii="Times New Roman" w:hAnsi="Times New Roman" w:cs="Times New Roman"/>
                <w:sz w:val="24"/>
                <w:szCs w:val="24"/>
              </w:rPr>
              <w:br/>
              <w:t xml:space="preserve">распоряжении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9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r>
      <w:tr w:rsidR="00D95E4A" w:rsidRPr="00DD4C3E" w:rsidTr="00BE2741">
        <w:trPr>
          <w:cantSplit/>
          <w:trHeight w:val="240"/>
        </w:trPr>
        <w:tc>
          <w:tcPr>
            <w:tcW w:w="54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7"/>
          <w:wBefore w:w="715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1"/>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r>
        <w:br w:type="page"/>
      </w: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7</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jc w:val="center"/>
      </w:pPr>
      <w:r w:rsidRPr="00DD4C3E">
        <w:t>ВЫПИСКА</w:t>
      </w:r>
    </w:p>
    <w:p w:rsidR="00D95E4A" w:rsidRPr="00DD4C3E" w:rsidRDefault="00D95E4A" w:rsidP="00D95E4A">
      <w:pPr>
        <w:pStyle w:val="ConsPlusNonformat"/>
        <w:widowControl/>
        <w:jc w:val="center"/>
      </w:pPr>
      <w:r w:rsidRPr="00DD4C3E">
        <w:t>из лицевого счета главного администратора источников</w:t>
      </w:r>
    </w:p>
    <w:p w:rsidR="00D95E4A" w:rsidRPr="00DD4C3E" w:rsidRDefault="00D95E4A" w:rsidP="00D95E4A">
      <w:pPr>
        <w:pStyle w:val="ConsPlusNonformat"/>
        <w:widowControl/>
        <w:jc w:val="center"/>
      </w:pPr>
      <w:r w:rsidRPr="00DD4C3E">
        <w:t xml:space="preserve">финансирования дефицита бюджета </w:t>
      </w:r>
    </w:p>
    <w:p w:rsidR="00D95E4A" w:rsidRPr="00DD4C3E" w:rsidRDefault="00D95E4A" w:rsidP="00D95E4A">
      <w:pPr>
        <w:pStyle w:val="ConsPlusNonformat"/>
        <w:widowControl/>
        <w:jc w:val="center"/>
      </w:pPr>
      <w:r w:rsidRPr="00DD4C3E">
        <w:t>(администратора источников финансирования дефицита бюджета</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с полномочиями главного администратора) № │             │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_________________________________              ├────────┤</w:t>
      </w:r>
    </w:p>
    <w:p w:rsidR="00D95E4A" w:rsidRPr="00DD4C3E" w:rsidRDefault="00D95E4A" w:rsidP="00D95E4A">
      <w:pPr>
        <w:pStyle w:val="ConsPlusNonformat"/>
        <w:widowControl/>
        <w:jc w:val="both"/>
      </w:pPr>
      <w:r w:rsidRPr="00DD4C3E">
        <w:t>Главный администратор источников                                      │        │</w:t>
      </w:r>
    </w:p>
    <w:p w:rsidR="00D95E4A" w:rsidRPr="00DD4C3E" w:rsidRDefault="00D95E4A" w:rsidP="00D95E4A">
      <w:pPr>
        <w:pStyle w:val="ConsPlusNonformat"/>
        <w:widowControl/>
        <w:jc w:val="both"/>
      </w:pPr>
      <w:r w:rsidRPr="00DD4C3E">
        <w:t>финансирования дефицита бюджета  ________________________ Глава по БК ├────────┤</w:t>
      </w:r>
    </w:p>
    <w:p w:rsidR="00D95E4A" w:rsidRPr="00DD4C3E" w:rsidRDefault="00D95E4A" w:rsidP="00D95E4A">
      <w:pPr>
        <w:pStyle w:val="ConsPlusNonformat"/>
        <w:widowControl/>
        <w:jc w:val="both"/>
      </w:pPr>
      <w:r w:rsidRPr="00DD4C3E">
        <w:t>Администратор источников финансирования                               │        │</w:t>
      </w:r>
    </w:p>
    <w:p w:rsidR="00D95E4A" w:rsidRPr="00DD4C3E" w:rsidRDefault="00D95E4A" w:rsidP="00D95E4A">
      <w:pPr>
        <w:pStyle w:val="ConsPlusNonformat"/>
        <w:widowControl/>
        <w:jc w:val="both"/>
      </w:pPr>
      <w:r w:rsidRPr="00DD4C3E">
        <w:t>дефицита бюджета с полномочиями главного                              │        │</w:t>
      </w:r>
    </w:p>
    <w:p w:rsidR="00D95E4A" w:rsidRPr="00DD4C3E" w:rsidRDefault="00D95E4A" w:rsidP="00D95E4A">
      <w:pPr>
        <w:pStyle w:val="ConsPlusNonformat"/>
        <w:widowControl/>
        <w:jc w:val="both"/>
      </w:pPr>
      <w:r w:rsidRPr="00DD4C3E">
        <w:t>администратора              ______________________по Сводному реестру │        │</w:t>
      </w:r>
    </w:p>
    <w:p w:rsidR="00D95E4A" w:rsidRPr="00DD4C3E" w:rsidRDefault="00D95E4A" w:rsidP="00D95E4A">
      <w:pPr>
        <w:pStyle w:val="ConsPlusNonformat"/>
        <w:widowControl/>
        <w:jc w:val="both"/>
      </w:pPr>
      <w:r w:rsidRPr="00DD4C3E">
        <w:t>Наименование бюджета  _____________________________                   ├────────┤</w:t>
      </w:r>
    </w:p>
    <w:p w:rsidR="00D95E4A" w:rsidRPr="00DD4C3E" w:rsidRDefault="00D95E4A" w:rsidP="00D95E4A">
      <w:pPr>
        <w:pStyle w:val="ConsPlusNonformat"/>
        <w:widowControl/>
        <w:jc w:val="both"/>
      </w:pPr>
      <w:r w:rsidRPr="00DD4C3E">
        <w:t>Периодичность: ежедневная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Остатки бюджетных ассигнований на лицевом счете</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5"/>
        <w:gridCol w:w="2565"/>
        <w:gridCol w:w="2160"/>
        <w:gridCol w:w="2250"/>
      </w:tblGrid>
      <w:tr w:rsidR="00D95E4A" w:rsidRPr="00DD4C3E" w:rsidTr="00BE2741">
        <w:trPr>
          <w:cantSplit/>
          <w:trHeight w:val="240"/>
        </w:trPr>
        <w:tc>
          <w:tcPr>
            <w:tcW w:w="310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5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44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3105" w:type="dxa"/>
            <w:vMerge/>
          </w:tcPr>
          <w:p w:rsidR="00D95E4A" w:rsidRPr="00DD4C3E" w:rsidRDefault="00D95E4A" w:rsidP="00BE2741">
            <w:pPr>
              <w:pStyle w:val="ConsPlusCell"/>
              <w:widowControl/>
              <w:rPr>
                <w:rFonts w:ascii="Times New Roman" w:hAnsi="Times New Roman" w:cs="Times New Roman"/>
                <w:sz w:val="24"/>
                <w:szCs w:val="24"/>
              </w:rPr>
            </w:pPr>
          </w:p>
        </w:tc>
        <w:tc>
          <w:tcPr>
            <w:tcW w:w="2565" w:type="dxa"/>
            <w:vMerge/>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22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2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начало дня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2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25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center"/>
        <w:outlineLvl w:val="2"/>
      </w:pPr>
      <w:r w:rsidRPr="00DD4C3E">
        <w:t>2. Доведенные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630"/>
        <w:gridCol w:w="180"/>
        <w:gridCol w:w="675"/>
        <w:gridCol w:w="2430"/>
        <w:gridCol w:w="1485"/>
        <w:gridCol w:w="2160"/>
      </w:tblGrid>
      <w:tr w:rsidR="00D95E4A" w:rsidRPr="00DD4C3E" w:rsidTr="00BE2741">
        <w:trPr>
          <w:cantSplit/>
          <w:trHeight w:val="24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337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6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3"/>
          <w:wBefore w:w="3060" w:type="dxa"/>
          <w:cantSplit/>
          <w:trHeight w:val="240"/>
        </w:trPr>
        <w:tc>
          <w:tcPr>
            <w:tcW w:w="85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outlineLvl w:val="3"/>
      </w:pPr>
    </w:p>
    <w:p w:rsidR="00D95E4A" w:rsidRPr="00DD4C3E" w:rsidRDefault="00D95E4A" w:rsidP="00D95E4A">
      <w:pPr>
        <w:autoSpaceDE w:val="0"/>
        <w:autoSpaceDN w:val="0"/>
        <w:adjustRightInd w:val="0"/>
        <w:jc w:val="center"/>
        <w:outlineLvl w:val="2"/>
      </w:pPr>
      <w:r w:rsidRPr="00DD4C3E">
        <w:t>3. Распределенные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90"/>
        <w:gridCol w:w="810"/>
        <w:gridCol w:w="675"/>
        <w:gridCol w:w="2430"/>
        <w:gridCol w:w="1485"/>
        <w:gridCol w:w="2160"/>
      </w:tblGrid>
      <w:tr w:rsidR="00D95E4A" w:rsidRPr="00DD4C3E" w:rsidTr="00BE2741">
        <w:trPr>
          <w:cantSplit/>
          <w:trHeight w:val="240"/>
        </w:trPr>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п/п</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36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391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both"/>
        <w:outlineLvl w:val="3"/>
      </w:pPr>
    </w:p>
    <w:p w:rsidR="00D95E4A" w:rsidRPr="00DD4C3E" w:rsidRDefault="00D95E4A" w:rsidP="00D95E4A">
      <w:pPr>
        <w:autoSpaceDE w:val="0"/>
        <w:autoSpaceDN w:val="0"/>
        <w:adjustRightInd w:val="0"/>
        <w:jc w:val="both"/>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8</w:t>
            </w:r>
          </w:p>
          <w:p w:rsidR="00D95E4A" w:rsidRPr="00DD4C3E" w:rsidRDefault="00D95E4A" w:rsidP="00BE2741">
            <w:pPr>
              <w:autoSpaceDE w:val="0"/>
              <w:autoSpaceDN w:val="0"/>
              <w:adjustRightInd w:val="0"/>
              <w:jc w:val="right"/>
            </w:pPr>
            <w:r w:rsidRPr="00DD4C3E">
              <w:lastRenderedPageBreak/>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администратора источников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финансирования дефицита бюджета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                    │       │</w:t>
      </w:r>
    </w:p>
    <w:p w:rsidR="00D95E4A" w:rsidRPr="00DD4C3E" w:rsidRDefault="00D95E4A" w:rsidP="00D95E4A">
      <w:pPr>
        <w:pStyle w:val="ConsPlusNonformat"/>
        <w:widowControl/>
        <w:jc w:val="both"/>
      </w:pPr>
      <w:r w:rsidRPr="00DD4C3E">
        <w:t>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___________________по Сводному реестру │       │</w:t>
      </w:r>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__________________________ Глава по БК │       │</w:t>
      </w:r>
    </w:p>
    <w:p w:rsidR="00D95E4A" w:rsidRPr="00DD4C3E" w:rsidRDefault="00D95E4A" w:rsidP="00D95E4A">
      <w:pPr>
        <w:pStyle w:val="ConsPlusNonformat"/>
        <w:widowControl/>
        <w:jc w:val="both"/>
      </w:pPr>
      <w:r w:rsidRPr="00DD4C3E">
        <w:t>Наименование бюджета  ______________________________                   ├───────┤</w:t>
      </w:r>
    </w:p>
    <w:p w:rsidR="00D95E4A" w:rsidRPr="00DD4C3E" w:rsidRDefault="00D95E4A" w:rsidP="00D95E4A">
      <w:pPr>
        <w:pStyle w:val="ConsPlusNonformat"/>
        <w:widowControl/>
        <w:jc w:val="both"/>
      </w:pPr>
      <w:r w:rsidRPr="00DD4C3E">
        <w:t>Периодичность: ежедневная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autoSpaceDE w:val="0"/>
        <w:autoSpaceDN w:val="0"/>
        <w:adjustRightInd w:val="0"/>
        <w:jc w:val="center"/>
        <w:outlineLvl w:val="2"/>
      </w:pPr>
      <w:r w:rsidRPr="00DD4C3E">
        <w:t>1. Остатки бюджетных ассигнований на лицевом счете</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2430"/>
        <w:gridCol w:w="2160"/>
        <w:gridCol w:w="2160"/>
      </w:tblGrid>
      <w:tr w:rsidR="00D95E4A" w:rsidRPr="00DD4C3E" w:rsidTr="00BE2741">
        <w:trPr>
          <w:cantSplit/>
          <w:trHeight w:val="240"/>
        </w:trPr>
        <w:tc>
          <w:tcPr>
            <w:tcW w:w="32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 показателя</w:t>
            </w:r>
          </w:p>
        </w:tc>
        <w:tc>
          <w:tcPr>
            <w:tcW w:w="24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w:t>
            </w:r>
            <w:r w:rsidRPr="00DD4C3E">
              <w:rPr>
                <w:rFonts w:ascii="Times New Roman" w:hAnsi="Times New Roman" w:cs="Times New Roman"/>
                <w:sz w:val="24"/>
                <w:szCs w:val="24"/>
              </w:rPr>
              <w:br/>
              <w:t xml:space="preserve">финансовый год  </w:t>
            </w:r>
          </w:p>
        </w:tc>
        <w:tc>
          <w:tcPr>
            <w:tcW w:w="43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324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vMerge/>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начало дня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конец дня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Доведенные бюджетные ассигнования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Бюджетные ассигнования</w:t>
      </w:r>
    </w:p>
    <w:p w:rsidR="00D95E4A" w:rsidRPr="00DD4C3E" w:rsidRDefault="00D95E4A" w:rsidP="00D95E4A">
      <w:pPr>
        <w:autoSpaceDE w:val="0"/>
        <w:autoSpaceDN w:val="0"/>
        <w:adjustRightInd w:val="0"/>
        <w:jc w:val="center"/>
        <w:outlineLvl w:val="3"/>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755"/>
        <w:gridCol w:w="360"/>
        <w:gridCol w:w="450"/>
        <w:gridCol w:w="810"/>
        <w:gridCol w:w="2295"/>
        <w:gridCol w:w="1620"/>
        <w:gridCol w:w="1755"/>
      </w:tblGrid>
      <w:tr w:rsidR="00D95E4A" w:rsidRPr="00DD4C3E" w:rsidTr="00BE2741">
        <w:trPr>
          <w:cantSplit/>
          <w:trHeight w:val="24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 п/п </w:t>
            </w:r>
          </w:p>
        </w:tc>
        <w:tc>
          <w:tcPr>
            <w:tcW w:w="337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37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w:t>
            </w:r>
            <w:r w:rsidRPr="00DD4C3E">
              <w:rPr>
                <w:rFonts w:ascii="Times New Roman" w:hAnsi="Times New Roman" w:cs="Times New Roman"/>
                <w:sz w:val="24"/>
                <w:szCs w:val="24"/>
              </w:rPr>
              <w:br/>
              <w:t>период</w:t>
            </w:r>
          </w:p>
        </w:tc>
      </w:tr>
      <w:tr w:rsidR="00D95E4A" w:rsidRPr="00DD4C3E" w:rsidTr="00BE2741">
        <w:trPr>
          <w:cantSplit/>
          <w:trHeight w:val="285"/>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3375" w:type="dxa"/>
            <w:gridSpan w:val="2"/>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3"/>
          <w:wBefore w:w="3060" w:type="dxa"/>
          <w:cantSplit/>
          <w:trHeight w:val="240"/>
        </w:trPr>
        <w:tc>
          <w:tcPr>
            <w:tcW w:w="12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2"/>
      </w:pPr>
      <w:r w:rsidRPr="00DD4C3E">
        <w:t>3. Операции с источниками финансирования дефицита бюджета</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Изменение остатков на лицевом счете</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2700"/>
        <w:gridCol w:w="2835"/>
        <w:gridCol w:w="4455"/>
      </w:tblGrid>
      <w:tr w:rsidR="00D95E4A" w:rsidRPr="00DD4C3E" w:rsidTr="00BE2741">
        <w:trPr>
          <w:cantSplit/>
          <w:trHeight w:val="48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r w:rsidRPr="00DD4C3E">
              <w:rPr>
                <w:rFonts w:ascii="Times New Roman" w:hAnsi="Times New Roman" w:cs="Times New Roman"/>
                <w:sz w:val="24"/>
                <w:szCs w:val="24"/>
              </w:rPr>
              <w:br/>
              <w:t xml:space="preserve">(с начала текущего </w:t>
            </w:r>
            <w:r w:rsidRPr="00DD4C3E">
              <w:rPr>
                <w:rFonts w:ascii="Times New Roman" w:hAnsi="Times New Roman" w:cs="Times New Roman"/>
                <w:sz w:val="24"/>
                <w:szCs w:val="24"/>
              </w:rPr>
              <w:br/>
              <w:t xml:space="preserve">финансового года)  </w:t>
            </w: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r w:rsidRPr="00DD4C3E">
              <w:rPr>
                <w:rFonts w:ascii="Times New Roman" w:hAnsi="Times New Roman" w:cs="Times New Roman"/>
                <w:sz w:val="24"/>
                <w:szCs w:val="24"/>
              </w:rPr>
              <w:br/>
              <w:t xml:space="preserve">(с начала текущего финансового </w:t>
            </w:r>
            <w:r w:rsidRPr="00DD4C3E">
              <w:rPr>
                <w:rFonts w:ascii="Times New Roman" w:hAnsi="Times New Roman" w:cs="Times New Roman"/>
                <w:sz w:val="24"/>
                <w:szCs w:val="24"/>
              </w:rPr>
              <w:br/>
              <w:t xml:space="preserve">года)              </w:t>
            </w:r>
          </w:p>
        </w:tc>
      </w:tr>
      <w:tr w:rsidR="00D95E4A" w:rsidRPr="00DD4C3E" w:rsidTr="00BE2741">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r>
      <w:tr w:rsidR="00D95E4A" w:rsidRPr="00DD4C3E" w:rsidTr="00BE2741">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конец дня       </w:t>
            </w:r>
          </w:p>
        </w:tc>
        <w:tc>
          <w:tcPr>
            <w:tcW w:w="283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center"/>
        <w:outlineLvl w:val="3"/>
      </w:pPr>
      <w:r w:rsidRPr="00DD4C3E">
        <w:t>3.2. Поступления</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675"/>
        <w:gridCol w:w="1890"/>
        <w:gridCol w:w="1890"/>
        <w:gridCol w:w="1350"/>
        <w:gridCol w:w="810"/>
        <w:gridCol w:w="3375"/>
      </w:tblGrid>
      <w:tr w:rsidR="00D95E4A" w:rsidRPr="00DD4C3E" w:rsidTr="00BE2741">
        <w:trPr>
          <w:cantSplit/>
          <w:trHeight w:val="240"/>
        </w:trPr>
        <w:tc>
          <w:tcPr>
            <w:tcW w:w="6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п/п </w:t>
            </w:r>
          </w:p>
        </w:tc>
        <w:tc>
          <w:tcPr>
            <w:tcW w:w="594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3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240"/>
        </w:trPr>
        <w:tc>
          <w:tcPr>
            <w:tcW w:w="6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33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4"/>
          <w:wBefore w:w="580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37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3.3. Выплаты</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675"/>
        <w:gridCol w:w="1215"/>
        <w:gridCol w:w="1350"/>
        <w:gridCol w:w="1215"/>
        <w:gridCol w:w="1350"/>
        <w:gridCol w:w="1215"/>
        <w:gridCol w:w="675"/>
        <w:gridCol w:w="810"/>
        <w:gridCol w:w="1485"/>
      </w:tblGrid>
      <w:tr w:rsidR="00D95E4A" w:rsidRPr="00DD4C3E" w:rsidTr="00BE2741">
        <w:trPr>
          <w:cantSplit/>
          <w:trHeight w:val="360"/>
        </w:trPr>
        <w:tc>
          <w:tcPr>
            <w:tcW w:w="67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  </w:t>
            </w:r>
            <w:r w:rsidRPr="00DD4C3E">
              <w:rPr>
                <w:rFonts w:ascii="Times New Roman" w:hAnsi="Times New Roman" w:cs="Times New Roman"/>
                <w:sz w:val="24"/>
                <w:szCs w:val="24"/>
              </w:rPr>
              <w:br/>
              <w:t xml:space="preserve">п/п </w:t>
            </w:r>
          </w:p>
        </w:tc>
        <w:tc>
          <w:tcPr>
            <w:tcW w:w="378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405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администратора   </w:t>
            </w:r>
            <w:r w:rsidRPr="00DD4C3E">
              <w:rPr>
                <w:rFonts w:ascii="Times New Roman" w:hAnsi="Times New Roman" w:cs="Times New Roman"/>
                <w:sz w:val="24"/>
                <w:szCs w:val="24"/>
              </w:rPr>
              <w:br/>
              <w:t xml:space="preserve">источников финансирования  </w:t>
            </w:r>
          </w:p>
        </w:tc>
        <w:tc>
          <w:tcPr>
            <w:tcW w:w="14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w:t>
            </w:r>
          </w:p>
        </w:tc>
      </w:tr>
      <w:tr w:rsidR="00D95E4A" w:rsidRPr="00DD4C3E" w:rsidTr="00BE2741">
        <w:trPr>
          <w:cantSplit/>
          <w:trHeight w:val="360"/>
        </w:trPr>
        <w:tc>
          <w:tcPr>
            <w:tcW w:w="67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w:t>
            </w:r>
            <w:r w:rsidRPr="00DD4C3E">
              <w:rPr>
                <w:rFonts w:ascii="Times New Roman" w:hAnsi="Times New Roman" w:cs="Times New Roman"/>
                <w:sz w:val="24"/>
                <w:szCs w:val="24"/>
              </w:rPr>
              <w:br/>
              <w:t xml:space="preserve">вание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 </w:t>
            </w:r>
            <w:r w:rsidRPr="00DD4C3E">
              <w:rPr>
                <w:rFonts w:ascii="Times New Roman" w:hAnsi="Times New Roman" w:cs="Times New Roman"/>
                <w:sz w:val="24"/>
                <w:szCs w:val="24"/>
              </w:rPr>
              <w:br/>
              <w:t xml:space="preserve">вание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4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6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7"/>
          <w:wBefore w:w="76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right"/>
        <w:outlineLvl w:val="3"/>
      </w:pPr>
      <w:r>
        <w:br w:type="page"/>
      </w:r>
    </w:p>
    <w:p w:rsidR="00D95E4A" w:rsidRPr="00DD4C3E" w:rsidRDefault="00D95E4A" w:rsidP="00D95E4A">
      <w:pPr>
        <w:autoSpaceDE w:val="0"/>
        <w:autoSpaceDN w:val="0"/>
        <w:adjustRightInd w:val="0"/>
        <w:jc w:val="right"/>
        <w:outlineLvl w:val="3"/>
      </w:pP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9</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right"/>
        <w:outlineLvl w:val="3"/>
      </w:pPr>
    </w:p>
    <w:p w:rsidR="00D95E4A" w:rsidRPr="00DD4C3E" w:rsidRDefault="00D95E4A" w:rsidP="00D95E4A">
      <w:pPr>
        <w:pStyle w:val="ConsPlusNonformat"/>
        <w:widowControl/>
        <w:jc w:val="both"/>
      </w:pPr>
      <w:r w:rsidRPr="00DD4C3E">
        <w:t xml:space="preserve">                                    ВЫПИСКА                            ┌──────┐</w:t>
      </w:r>
    </w:p>
    <w:p w:rsidR="00D95E4A" w:rsidRPr="00DD4C3E" w:rsidRDefault="00D95E4A" w:rsidP="00D95E4A">
      <w:pPr>
        <w:pStyle w:val="ConsPlusNonformat"/>
        <w:widowControl/>
        <w:jc w:val="both"/>
      </w:pPr>
      <w:r w:rsidRPr="00DD4C3E">
        <w:t xml:space="preserve">               из лицевого счета иного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                 по КОФК │      │</w:t>
      </w:r>
    </w:p>
    <w:p w:rsidR="00D95E4A" w:rsidRPr="00DD4C3E" w:rsidRDefault="00D95E4A" w:rsidP="00D95E4A">
      <w:pPr>
        <w:pStyle w:val="ConsPlusNonformat"/>
        <w:widowControl/>
        <w:jc w:val="both"/>
      </w:pPr>
      <w:r w:rsidRPr="00DD4C3E">
        <w:t>Иной получатель бюджетных средств ________________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средств__________          Глава по БК ├──────┤</w:t>
      </w:r>
    </w:p>
    <w:p w:rsidR="00D95E4A" w:rsidRPr="00DD4C3E" w:rsidRDefault="00D95E4A" w:rsidP="00D95E4A">
      <w:pPr>
        <w:pStyle w:val="ConsPlusNonformat"/>
        <w:widowControl/>
        <w:jc w:val="both"/>
      </w:pPr>
      <w:r w:rsidRPr="00DD4C3E">
        <w:t>Наименование бюджета         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Изменение остатков на лицевом счете</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080"/>
        <w:gridCol w:w="720"/>
        <w:gridCol w:w="720"/>
        <w:gridCol w:w="900"/>
        <w:gridCol w:w="720"/>
        <w:gridCol w:w="675"/>
        <w:gridCol w:w="1305"/>
        <w:gridCol w:w="1440"/>
        <w:gridCol w:w="1260"/>
      </w:tblGrid>
      <w:tr w:rsidR="00D95E4A" w:rsidRPr="00DD4C3E" w:rsidTr="00BE2741">
        <w:trPr>
          <w:cantSplit/>
          <w:trHeight w:val="36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r w:rsidRPr="00DD4C3E">
              <w:rPr>
                <w:rFonts w:ascii="Times New Roman" w:hAnsi="Times New Roman" w:cs="Times New Roman"/>
                <w:sz w:val="24"/>
                <w:szCs w:val="24"/>
              </w:rPr>
              <w:br/>
              <w:t xml:space="preserve">показателя   </w:t>
            </w:r>
          </w:p>
        </w:tc>
        <w:tc>
          <w:tcPr>
            <w:tcW w:w="25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22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30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t xml:space="preserve">финансирования на текущий финансовый год (текущий период)      </w:t>
            </w:r>
          </w:p>
        </w:tc>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r w:rsidRPr="00DD4C3E">
              <w:rPr>
                <w:rFonts w:ascii="Times New Roman" w:hAnsi="Times New Roman" w:cs="Times New Roman"/>
                <w:sz w:val="24"/>
                <w:szCs w:val="24"/>
              </w:rPr>
              <w:br/>
              <w:t>(с начала</w:t>
            </w:r>
            <w:r w:rsidRPr="00DD4C3E">
              <w:rPr>
                <w:rFonts w:ascii="Times New Roman" w:hAnsi="Times New Roman" w:cs="Times New Roman"/>
                <w:sz w:val="24"/>
                <w:szCs w:val="24"/>
              </w:rPr>
              <w:br/>
              <w:t xml:space="preserve">текущего </w:t>
            </w:r>
            <w:r w:rsidRPr="00DD4C3E">
              <w:rPr>
                <w:rFonts w:ascii="Times New Roman" w:hAnsi="Times New Roman" w:cs="Times New Roman"/>
                <w:sz w:val="24"/>
                <w:szCs w:val="24"/>
              </w:rPr>
              <w:br/>
              <w:t xml:space="preserve">финансового года)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r w:rsidRPr="00DD4C3E">
              <w:rPr>
                <w:rFonts w:ascii="Times New Roman" w:hAnsi="Times New Roman" w:cs="Times New Roman"/>
                <w:sz w:val="24"/>
                <w:szCs w:val="24"/>
              </w:rPr>
              <w:br/>
              <w:t>(с на-</w:t>
            </w:r>
            <w:r w:rsidRPr="00DD4C3E">
              <w:rPr>
                <w:rFonts w:ascii="Times New Roman" w:hAnsi="Times New Roman" w:cs="Times New Roman"/>
                <w:sz w:val="24"/>
                <w:szCs w:val="24"/>
              </w:rPr>
              <w:br/>
              <w:t>чала</w:t>
            </w:r>
            <w:r w:rsidRPr="00DD4C3E">
              <w:rPr>
                <w:rFonts w:ascii="Times New Roman" w:hAnsi="Times New Roman" w:cs="Times New Roman"/>
                <w:sz w:val="24"/>
                <w:szCs w:val="24"/>
              </w:rPr>
              <w:br/>
              <w:t>текуще-</w:t>
            </w:r>
            <w:r w:rsidRPr="00DD4C3E">
              <w:rPr>
                <w:rFonts w:ascii="Times New Roman" w:hAnsi="Times New Roman" w:cs="Times New Roman"/>
                <w:sz w:val="24"/>
                <w:szCs w:val="24"/>
              </w:rPr>
              <w:br/>
              <w:t>го фи-</w:t>
            </w:r>
            <w:r w:rsidRPr="00DD4C3E">
              <w:rPr>
                <w:rFonts w:ascii="Times New Roman" w:hAnsi="Times New Roman" w:cs="Times New Roman"/>
                <w:sz w:val="24"/>
                <w:szCs w:val="24"/>
              </w:rPr>
              <w:br/>
              <w:t>нансо-</w:t>
            </w:r>
            <w:r w:rsidRPr="00DD4C3E">
              <w:rPr>
                <w:rFonts w:ascii="Times New Roman" w:hAnsi="Times New Roman" w:cs="Times New Roman"/>
                <w:sz w:val="24"/>
                <w:szCs w:val="24"/>
              </w:rPr>
              <w:br/>
              <w:t>вого</w:t>
            </w:r>
            <w:r w:rsidRPr="00DD4C3E">
              <w:rPr>
                <w:rFonts w:ascii="Times New Roman" w:hAnsi="Times New Roman" w:cs="Times New Roman"/>
                <w:sz w:val="24"/>
                <w:szCs w:val="24"/>
              </w:rPr>
              <w:br/>
              <w:t>года)</w:t>
            </w: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44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39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305" w:type="dxa"/>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ind w:hanging="15"/>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00"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305" w:type="dxa"/>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3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дня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305" w:type="dxa"/>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конец дня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305" w:type="dxa"/>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Операции с бюджетными данными</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675"/>
        <w:gridCol w:w="135"/>
        <w:gridCol w:w="675"/>
        <w:gridCol w:w="1215"/>
        <w:gridCol w:w="945"/>
        <w:gridCol w:w="945"/>
        <w:gridCol w:w="1665"/>
        <w:gridCol w:w="765"/>
        <w:gridCol w:w="765"/>
        <w:gridCol w:w="1575"/>
      </w:tblGrid>
      <w:tr w:rsidR="00D95E4A" w:rsidRPr="00DD4C3E" w:rsidTr="00BE2741">
        <w:trPr>
          <w:cantSplit/>
          <w:trHeight w:val="240"/>
        </w:trPr>
        <w:tc>
          <w:tcPr>
            <w:tcW w:w="2385" w:type="dxa"/>
            <w:gridSpan w:val="4"/>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w:t>
            </w:r>
          </w:p>
        </w:tc>
        <w:tc>
          <w:tcPr>
            <w:tcW w:w="310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15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текущий финансовый год (текущий период)      </w:t>
            </w:r>
          </w:p>
        </w:tc>
      </w:tr>
      <w:tr w:rsidR="00D95E4A" w:rsidRPr="00DD4C3E" w:rsidTr="00BE2741">
        <w:trPr>
          <w:cantSplit/>
          <w:trHeight w:val="360"/>
        </w:trPr>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81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6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53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720"/>
        </w:trPr>
        <w:tc>
          <w:tcPr>
            <w:tcW w:w="900"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665" w:type="dxa"/>
            <w:vMerge/>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6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c>
          <w:tcPr>
            <w:tcW w:w="15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6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15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wBefore w:w="1575" w:type="dxa"/>
          <w:cantSplit/>
          <w:trHeight w:val="240"/>
        </w:trPr>
        <w:tc>
          <w:tcPr>
            <w:tcW w:w="8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6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c>
          <w:tcPr>
            <w:tcW w:w="157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2"/>
      </w:pPr>
    </w:p>
    <w:p w:rsidR="00D95E4A" w:rsidRPr="00DD4C3E" w:rsidRDefault="00D95E4A" w:rsidP="00D95E4A">
      <w:pPr>
        <w:autoSpaceDE w:val="0"/>
        <w:autoSpaceDN w:val="0"/>
        <w:adjustRightInd w:val="0"/>
        <w:jc w:val="center"/>
        <w:outlineLvl w:val="2"/>
      </w:pPr>
      <w:r w:rsidRPr="00DD4C3E">
        <w:t>3. Операции с бюджетными средствами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Поступления</w:t>
      </w:r>
    </w:p>
    <w:p w:rsidR="00D95E4A" w:rsidRPr="00DD4C3E" w:rsidRDefault="00D95E4A" w:rsidP="00D95E4A">
      <w:pPr>
        <w:autoSpaceDE w:val="0"/>
        <w:autoSpaceDN w:val="0"/>
        <w:adjustRightInd w:val="0"/>
        <w:jc w:val="center"/>
        <w:outlineLvl w:val="3"/>
      </w:pPr>
    </w:p>
    <w:tbl>
      <w:tblPr>
        <w:tblW w:w="0" w:type="auto"/>
        <w:tblInd w:w="70" w:type="dxa"/>
        <w:tblLayout w:type="fixed"/>
        <w:tblCellMar>
          <w:left w:w="70" w:type="dxa"/>
          <w:right w:w="70" w:type="dxa"/>
        </w:tblCellMar>
        <w:tblLook w:val="0000"/>
      </w:tblPr>
      <w:tblGrid>
        <w:gridCol w:w="2025"/>
        <w:gridCol w:w="1350"/>
        <w:gridCol w:w="405"/>
        <w:gridCol w:w="810"/>
        <w:gridCol w:w="5400"/>
      </w:tblGrid>
      <w:tr w:rsidR="00D95E4A" w:rsidRPr="00DD4C3E" w:rsidTr="00BE2741">
        <w:trPr>
          <w:cantSplit/>
          <w:trHeight w:val="360"/>
        </w:trPr>
        <w:tc>
          <w:tcPr>
            <w:tcW w:w="4590" w:type="dxa"/>
            <w:gridSpan w:val="4"/>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54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54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3"/>
          <w:wBefore w:w="37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540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3.2. Выплаты</w:t>
      </w:r>
    </w:p>
    <w:p w:rsidR="00D95E4A" w:rsidRPr="00DD4C3E" w:rsidRDefault="00D95E4A" w:rsidP="00D95E4A">
      <w:pPr>
        <w:autoSpaceDE w:val="0"/>
        <w:autoSpaceDN w:val="0"/>
        <w:adjustRightInd w:val="0"/>
        <w:jc w:val="center"/>
        <w:outlineLvl w:val="3"/>
      </w:pPr>
    </w:p>
    <w:tbl>
      <w:tblPr>
        <w:tblW w:w="9990" w:type="dxa"/>
        <w:tblInd w:w="70" w:type="dxa"/>
        <w:tblLayout w:type="fixed"/>
        <w:tblCellMar>
          <w:left w:w="70" w:type="dxa"/>
          <w:right w:w="70" w:type="dxa"/>
        </w:tblCellMar>
        <w:tblLook w:val="0000"/>
      </w:tblPr>
      <w:tblGrid>
        <w:gridCol w:w="1755"/>
        <w:gridCol w:w="1080"/>
        <w:gridCol w:w="945"/>
        <w:gridCol w:w="1755"/>
        <w:gridCol w:w="945"/>
        <w:gridCol w:w="810"/>
        <w:gridCol w:w="2700"/>
      </w:tblGrid>
      <w:tr w:rsidR="00D95E4A" w:rsidRPr="00DD4C3E" w:rsidTr="00BE2741">
        <w:trPr>
          <w:cantSplit/>
          <w:trHeight w:val="360"/>
        </w:trPr>
        <w:tc>
          <w:tcPr>
            <w:tcW w:w="378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Документ, подтверждающий  </w:t>
            </w:r>
            <w:r w:rsidRPr="00DD4C3E">
              <w:rPr>
                <w:rFonts w:ascii="Times New Roman" w:hAnsi="Times New Roman" w:cs="Times New Roman"/>
                <w:sz w:val="24"/>
                <w:szCs w:val="24"/>
              </w:rPr>
              <w:br/>
              <w:t xml:space="preserve">проведение операции    </w:t>
            </w:r>
          </w:p>
        </w:tc>
        <w:tc>
          <w:tcPr>
            <w:tcW w:w="351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Документ иного получателя</w:t>
            </w:r>
            <w:r w:rsidRPr="00DD4C3E">
              <w:rPr>
                <w:rFonts w:ascii="Times New Roman" w:hAnsi="Times New Roman" w:cs="Times New Roman"/>
                <w:sz w:val="24"/>
                <w:szCs w:val="24"/>
              </w:rPr>
              <w:br/>
              <w:t xml:space="preserve">бюджетных средств    </w:t>
            </w:r>
          </w:p>
        </w:tc>
        <w:tc>
          <w:tcPr>
            <w:tcW w:w="270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p>
        </w:tc>
        <w:tc>
          <w:tcPr>
            <w:tcW w:w="270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4"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5"/>
          <w:wBefore w:w="64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2700" w:type="dxa"/>
            <w:tcBorders>
              <w:top w:val="single" w:sz="6" w:space="0" w:color="auto"/>
              <w:left w:val="single" w:sz="4"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jc w:val="right"/>
      </w:pPr>
    </w:p>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10</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Книга регистрации лицевых счетов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 ___________ 20__ г.                  Дата открытия│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закрытия│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___________________________________________              └─────────┘</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755"/>
        <w:gridCol w:w="1215"/>
        <w:gridCol w:w="1485"/>
        <w:gridCol w:w="1620"/>
        <w:gridCol w:w="1215"/>
        <w:gridCol w:w="2025"/>
        <w:gridCol w:w="1485"/>
      </w:tblGrid>
      <w:tr w:rsidR="00D95E4A" w:rsidRPr="00DD4C3E" w:rsidTr="00BE2741">
        <w:trPr>
          <w:cantSplit/>
          <w:trHeight w:val="36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открытия</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175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клиента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и дата писем </w:t>
            </w:r>
            <w:r w:rsidRPr="00DD4C3E">
              <w:rPr>
                <w:rFonts w:ascii="Times New Roman" w:hAnsi="Times New Roman" w:cs="Times New Roman"/>
                <w:sz w:val="24"/>
                <w:szCs w:val="24"/>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закрытия</w:t>
            </w:r>
            <w:r w:rsidRPr="00DD4C3E">
              <w:rPr>
                <w:rFonts w:ascii="Times New Roman" w:hAnsi="Times New Roman" w:cs="Times New Roman"/>
                <w:sz w:val="24"/>
                <w:szCs w:val="24"/>
              </w:rPr>
              <w:br/>
              <w:t>лицевого</w:t>
            </w:r>
            <w:r w:rsidRPr="00DD4C3E">
              <w:rPr>
                <w:rFonts w:ascii="Times New Roman" w:hAnsi="Times New Roman" w:cs="Times New Roman"/>
                <w:sz w:val="24"/>
                <w:szCs w:val="24"/>
              </w:rPr>
              <w:br/>
              <w:t xml:space="preserve">счета </w:t>
            </w:r>
          </w:p>
        </w:tc>
        <w:tc>
          <w:tcPr>
            <w:tcW w:w="202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w:t>
            </w:r>
            <w:r w:rsidRPr="00DD4C3E">
              <w:rPr>
                <w:rFonts w:ascii="Times New Roman" w:hAnsi="Times New Roman" w:cs="Times New Roman"/>
                <w:sz w:val="24"/>
                <w:szCs w:val="24"/>
              </w:rPr>
              <w:br/>
              <w:t>переоформления</w:t>
            </w:r>
            <w:r w:rsidRPr="00DD4C3E">
              <w:rPr>
                <w:rFonts w:ascii="Times New Roman" w:hAnsi="Times New Roman" w:cs="Times New Roman"/>
                <w:sz w:val="24"/>
                <w:szCs w:val="24"/>
              </w:rPr>
              <w:br/>
              <w:t>лицевого счета</w:t>
            </w:r>
          </w:p>
        </w:tc>
        <w:tc>
          <w:tcPr>
            <w:tcW w:w="148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108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об    </w:t>
            </w:r>
            <w:r w:rsidRPr="00DD4C3E">
              <w:rPr>
                <w:rFonts w:ascii="Times New Roman" w:hAnsi="Times New Roman" w:cs="Times New Roman"/>
                <w:sz w:val="24"/>
                <w:szCs w:val="24"/>
              </w:rPr>
              <w:br/>
              <w:t xml:space="preserve">открытии </w:t>
            </w:r>
            <w:r w:rsidRPr="00DD4C3E">
              <w:rPr>
                <w:rFonts w:ascii="Times New Roman" w:hAnsi="Times New Roman" w:cs="Times New Roman"/>
                <w:sz w:val="24"/>
                <w:szCs w:val="24"/>
              </w:rPr>
              <w:br/>
              <w:t>(закрытии)</w:t>
            </w:r>
            <w:r w:rsidRPr="00DD4C3E">
              <w:rPr>
                <w:rFonts w:ascii="Times New Roman" w:hAnsi="Times New Roman" w:cs="Times New Roman"/>
                <w:sz w:val="24"/>
                <w:szCs w:val="24"/>
              </w:rPr>
              <w:br/>
              <w:t xml:space="preserve">лицевых </w:t>
            </w:r>
            <w:r w:rsidRPr="00DD4C3E">
              <w:rPr>
                <w:rFonts w:ascii="Times New Roman" w:hAnsi="Times New Roman" w:cs="Times New Roman"/>
                <w:sz w:val="24"/>
                <w:szCs w:val="24"/>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об открытии</w:t>
            </w:r>
            <w:r w:rsidRPr="00DD4C3E">
              <w:rPr>
                <w:rFonts w:ascii="Times New Roman" w:hAnsi="Times New Roman" w:cs="Times New Roman"/>
                <w:sz w:val="24"/>
                <w:szCs w:val="24"/>
              </w:rPr>
              <w:br/>
              <w:t>(закрытии)</w:t>
            </w:r>
            <w:r w:rsidRPr="00DD4C3E">
              <w:rPr>
                <w:rFonts w:ascii="Times New Roman" w:hAnsi="Times New Roman" w:cs="Times New Roman"/>
                <w:sz w:val="24"/>
                <w:szCs w:val="24"/>
              </w:rPr>
              <w:br/>
              <w:t xml:space="preserve">лицевого </w:t>
            </w:r>
            <w:r w:rsidRPr="00DD4C3E">
              <w:rPr>
                <w:rFonts w:ascii="Times New Roman" w:hAnsi="Times New Roman" w:cs="Times New Roman"/>
                <w:sz w:val="24"/>
                <w:szCs w:val="24"/>
              </w:rPr>
              <w:br/>
              <w:t xml:space="preserve">счета для </w:t>
            </w:r>
            <w:r w:rsidRPr="00DD4C3E">
              <w:rPr>
                <w:rFonts w:ascii="Times New Roman" w:hAnsi="Times New Roman" w:cs="Times New Roman"/>
                <w:sz w:val="24"/>
                <w:szCs w:val="24"/>
              </w:rPr>
              <w:br/>
              <w:t xml:space="preserve">учета   </w:t>
            </w:r>
            <w:r w:rsidRPr="00DD4C3E">
              <w:rPr>
                <w:rFonts w:ascii="Times New Roman" w:hAnsi="Times New Roman" w:cs="Times New Roman"/>
                <w:sz w:val="24"/>
                <w:szCs w:val="24"/>
              </w:rPr>
              <w:br/>
              <w:t>операций по</w:t>
            </w:r>
            <w:r w:rsidRPr="00DD4C3E">
              <w:rPr>
                <w:rFonts w:ascii="Times New Roman" w:hAnsi="Times New Roman" w:cs="Times New Roman"/>
                <w:sz w:val="24"/>
                <w:szCs w:val="24"/>
              </w:rPr>
              <w:br/>
              <w:t>переданным</w:t>
            </w:r>
            <w:r w:rsidRPr="00DD4C3E">
              <w:rPr>
                <w:rFonts w:ascii="Times New Roman" w:hAnsi="Times New Roman" w:cs="Times New Roman"/>
                <w:sz w:val="24"/>
                <w:szCs w:val="24"/>
              </w:rPr>
              <w:br/>
              <w:t>полномочиям</w:t>
            </w:r>
          </w:p>
        </w:tc>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pStyle w:val="ConsPlusNonformat"/>
        <w:widowControl/>
        <w:sectPr w:rsidR="00D95E4A" w:rsidRPr="00DD4C3E" w:rsidSect="00CE5ABE">
          <w:pgSz w:w="16838" w:h="11905" w:orient="landscape" w:code="9"/>
          <w:pgMar w:top="850" w:right="1134" w:bottom="360" w:left="1134" w:header="720" w:footer="720" w:gutter="0"/>
          <w:cols w:space="720"/>
        </w:sectPr>
      </w:pP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pPr>
      <w:r w:rsidRPr="00DD4C3E">
        <w:t>Приложение N 11</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ЗАЯВЛЕНИЕ                   │  Коды  │</w:t>
      </w:r>
    </w:p>
    <w:p w:rsidR="00D95E4A" w:rsidRPr="00DD4C3E" w:rsidRDefault="00D95E4A" w:rsidP="00D95E4A">
      <w:pPr>
        <w:pStyle w:val="ConsPlusNonformat"/>
        <w:widowControl/>
        <w:jc w:val="both"/>
      </w:pPr>
      <w:r w:rsidRPr="00DD4C3E">
        <w:t xml:space="preserve">          на переоформление лицевых счетов N _________________   ├────────┤</w:t>
      </w:r>
    </w:p>
    <w:p w:rsidR="00D95E4A" w:rsidRPr="00DD4C3E" w:rsidRDefault="00D95E4A" w:rsidP="00D95E4A">
      <w:pPr>
        <w:pStyle w:val="ConsPlusNonformat"/>
        <w:widowControl/>
        <w:jc w:val="both"/>
      </w:pPr>
      <w:r w:rsidRPr="00DD4C3E">
        <w:t xml:space="preserve">                                           N _________________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 _________ 20__ г.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иного получателя       ______________________________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        │</w:t>
      </w:r>
    </w:p>
    <w:p w:rsidR="00D95E4A" w:rsidRPr="00DD4C3E" w:rsidRDefault="00D95E4A" w:rsidP="00D95E4A">
      <w:pPr>
        <w:pStyle w:val="ConsPlusNonformat"/>
        <w:widowControl/>
        <w:jc w:val="both"/>
      </w:pPr>
      <w:r w:rsidRPr="00DD4C3E">
        <w:t>орган                  ______________________________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Причина переоформления ______________________________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Документ-основание     ______________________________            │        │</w:t>
      </w:r>
    </w:p>
    <w:p w:rsidR="00D95E4A" w:rsidRPr="00DD4C3E" w:rsidRDefault="00D95E4A" w:rsidP="00D95E4A">
      <w:pPr>
        <w:pStyle w:val="ConsPlusNonformat"/>
        <w:widowControl/>
        <w:jc w:val="both"/>
      </w:pPr>
      <w:r w:rsidRPr="00DD4C3E">
        <w:t>для переоформления              (наименование                    │        │</w:t>
      </w:r>
    </w:p>
    <w:p w:rsidR="00D95E4A" w:rsidRPr="00DD4C3E" w:rsidRDefault="00D95E4A" w:rsidP="00D95E4A">
      <w:pPr>
        <w:pStyle w:val="ConsPlusNonformat"/>
        <w:widowControl/>
        <w:jc w:val="both"/>
      </w:pPr>
      <w:r w:rsidRPr="00DD4C3E">
        <w:t xml:space="preserve">                            документа-основания)                 ├────────┤</w:t>
      </w:r>
    </w:p>
    <w:p w:rsidR="00D95E4A" w:rsidRPr="00DD4C3E" w:rsidRDefault="00D95E4A" w:rsidP="00D95E4A">
      <w:pPr>
        <w:pStyle w:val="ConsPlusNonformat"/>
        <w:widowControl/>
        <w:jc w:val="both"/>
      </w:pPr>
      <w:r w:rsidRPr="00DD4C3E">
        <w:t xml:space="preserve">                       ______________________________       номер│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Прошу изменить наименование клиента и (или) номера лицевых счетов</w:t>
      </w:r>
    </w:p>
    <w:p w:rsidR="00D95E4A" w:rsidRPr="00DD4C3E" w:rsidRDefault="00D95E4A" w:rsidP="00D95E4A">
      <w:pPr>
        <w:pStyle w:val="ConsPlusNonformat"/>
        <w:widowControl/>
      </w:pPr>
      <w:r w:rsidRPr="00DD4C3E">
        <w:t>на следующие:</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______________________________    реестру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        │</w:t>
      </w:r>
    </w:p>
    <w:p w:rsidR="00D95E4A" w:rsidRPr="00DD4C3E" w:rsidRDefault="00D95E4A" w:rsidP="00D95E4A">
      <w:pPr>
        <w:pStyle w:val="ConsPlusNonformat"/>
        <w:widowControl/>
        <w:jc w:val="both"/>
      </w:pPr>
      <w:r w:rsidRPr="00DD4C3E">
        <w:t>иного получателя      _______________________________    реестру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Вид лицевого счета _________________________________ номер счета │        │</w:t>
      </w:r>
    </w:p>
    <w:p w:rsidR="00D95E4A" w:rsidRPr="00DD4C3E" w:rsidRDefault="00D95E4A" w:rsidP="00D95E4A">
      <w:pPr>
        <w:pStyle w:val="ConsPlusNonformat"/>
        <w:widowControl/>
        <w:jc w:val="both"/>
      </w:pPr>
      <w:r w:rsidRPr="00DD4C3E">
        <w:t>Приложения:        1. ______________________________             └────────┘</w:t>
      </w:r>
    </w:p>
    <w:p w:rsidR="00D95E4A" w:rsidRPr="00DD4C3E" w:rsidRDefault="00D95E4A" w:rsidP="00D95E4A">
      <w:pPr>
        <w:pStyle w:val="ConsPlusNonformat"/>
        <w:widowControl/>
      </w:pPr>
      <w:r w:rsidRPr="00DD4C3E">
        <w:t xml:space="preserve">                   2. ______________________________</w:t>
      </w:r>
    </w:p>
    <w:p w:rsidR="00D95E4A" w:rsidRPr="00DD4C3E" w:rsidRDefault="00D95E4A" w:rsidP="00D95E4A">
      <w:pPr>
        <w:pStyle w:val="ConsPlusNonformat"/>
        <w:widowControl/>
      </w:pPr>
      <w:r w:rsidRPr="00DD4C3E">
        <w:lastRenderedPageBreak/>
        <w:t xml:space="preserve">                   3. ______________________________</w:t>
      </w:r>
    </w:p>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Отметка </w:t>
      </w:r>
      <w:r>
        <w:t>а</w:t>
      </w:r>
      <w:r w:rsidRPr="00DD4C3E">
        <w:t>дминистрации</w:t>
      </w:r>
      <w:r>
        <w:t xml:space="preserve"> сельского поселения Иликовский сельсовет</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переоформленных лицевых счетах N _______________________</w:t>
      </w:r>
    </w:p>
    <w:p w:rsidR="00D95E4A" w:rsidRPr="00DD4C3E" w:rsidRDefault="00D95E4A" w:rsidP="00D95E4A">
      <w:pPr>
        <w:pStyle w:val="ConsPlusNonformat"/>
        <w:widowControl/>
      </w:pPr>
      <w:r w:rsidRPr="00DD4C3E">
        <w:t xml:space="preserve">                                        N _______________________</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r w:rsidRPr="00DD4C3E">
        <w:t>Приложение N 12</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lastRenderedPageBreak/>
        <w:t xml:space="preserve">                                                                  ┌───────┐</w:t>
      </w:r>
    </w:p>
    <w:p w:rsidR="00D95E4A" w:rsidRPr="00DD4C3E" w:rsidRDefault="00D95E4A" w:rsidP="00D95E4A">
      <w:pPr>
        <w:pStyle w:val="ConsPlusNonformat"/>
        <w:widowControl/>
        <w:jc w:val="both"/>
      </w:pPr>
      <w:r w:rsidRPr="00DD4C3E">
        <w:t xml:space="preserve">                         ЗАЯВЛЕНИЕ                                │ Коды  │</w:t>
      </w:r>
    </w:p>
    <w:p w:rsidR="00D95E4A" w:rsidRPr="00DD4C3E" w:rsidRDefault="00D95E4A" w:rsidP="00D95E4A">
      <w:pPr>
        <w:pStyle w:val="ConsPlusNonformat"/>
        <w:widowControl/>
        <w:jc w:val="both"/>
      </w:pPr>
      <w:r w:rsidRPr="00DD4C3E">
        <w:t xml:space="preserve">            на закрытие лицевого счета N ______                   ├───────┤</w:t>
      </w:r>
    </w:p>
    <w:p w:rsidR="00D95E4A" w:rsidRPr="00DD4C3E" w:rsidRDefault="00D95E4A" w:rsidP="00D95E4A">
      <w:pPr>
        <w:pStyle w:val="ConsPlusNonformat"/>
        <w:widowControl/>
        <w:jc w:val="both"/>
      </w:pPr>
      <w:r w:rsidRPr="00DD4C3E">
        <w:t xml:space="preserve">                    на "__" _________ 20__ г.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клиента                      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по Сводному│       │</w:t>
      </w:r>
    </w:p>
    <w:p w:rsidR="00D95E4A" w:rsidRPr="00DD4C3E" w:rsidRDefault="00D95E4A" w:rsidP="00D95E4A">
      <w:pPr>
        <w:pStyle w:val="ConsPlusNonformat"/>
        <w:widowControl/>
        <w:jc w:val="both"/>
      </w:pPr>
      <w:r w:rsidRPr="00DD4C3E">
        <w:t>иного получателя             ________________________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главного                                             │       │</w:t>
      </w:r>
    </w:p>
    <w:p w:rsidR="00D95E4A" w:rsidRPr="00DD4C3E" w:rsidRDefault="00D95E4A" w:rsidP="00D95E4A">
      <w:pPr>
        <w:pStyle w:val="ConsPlusNonformat"/>
        <w:widowControl/>
        <w:jc w:val="both"/>
      </w:pPr>
      <w:r w:rsidRPr="00DD4C3E">
        <w:t>распорядителя бюджетных                                           │       │</w:t>
      </w:r>
    </w:p>
    <w:p w:rsidR="00D95E4A" w:rsidRPr="00DD4C3E" w:rsidRDefault="00D95E4A" w:rsidP="00D95E4A">
      <w:pPr>
        <w:pStyle w:val="ConsPlusNonformat"/>
        <w:widowControl/>
        <w:jc w:val="both"/>
      </w:pPr>
      <w:r w:rsidRPr="00DD4C3E">
        <w:t>средств, главного                                                 │       │</w:t>
      </w:r>
    </w:p>
    <w:p w:rsidR="00D95E4A" w:rsidRPr="00DD4C3E" w:rsidRDefault="00D95E4A" w:rsidP="00D95E4A">
      <w:pPr>
        <w:pStyle w:val="ConsPlusNonformat"/>
        <w:widowControl/>
        <w:jc w:val="both"/>
      </w:pPr>
      <w:r w:rsidRPr="00DD4C3E">
        <w:t>администратора источников                                         │       │</w:t>
      </w:r>
    </w:p>
    <w:p w:rsidR="00D95E4A" w:rsidRPr="00DD4C3E" w:rsidRDefault="00D95E4A" w:rsidP="00D95E4A">
      <w:pPr>
        <w:pStyle w:val="ConsPlusNonformat"/>
        <w:widowControl/>
        <w:jc w:val="both"/>
      </w:pPr>
      <w:r w:rsidRPr="00DD4C3E">
        <w:t>финансирования дефицита                                           │       │</w:t>
      </w:r>
    </w:p>
    <w:p w:rsidR="00D95E4A" w:rsidRPr="00DD4C3E" w:rsidRDefault="00D95E4A" w:rsidP="00D95E4A">
      <w:pPr>
        <w:pStyle w:val="ConsPlusNonformat"/>
        <w:widowControl/>
        <w:jc w:val="both"/>
      </w:pPr>
      <w:r w:rsidRPr="00DD4C3E">
        <w:t>бюджета                                                           │       │</w:t>
      </w:r>
    </w:p>
    <w:p w:rsidR="00D95E4A" w:rsidRPr="00DD4C3E" w:rsidRDefault="00D95E4A" w:rsidP="00D95E4A">
      <w:pPr>
        <w:pStyle w:val="ConsPlusNonformat"/>
        <w:widowControl/>
        <w:jc w:val="both"/>
      </w:pPr>
      <w:r w:rsidRPr="00DD4C3E">
        <w:t xml:space="preserve">                              _______________________  Глава по БК├───────┤</w:t>
      </w:r>
    </w:p>
    <w:p w:rsidR="00D95E4A" w:rsidRPr="00DD4C3E" w:rsidRDefault="00D95E4A" w:rsidP="00D95E4A">
      <w:pPr>
        <w:pStyle w:val="ConsPlusNonformat"/>
        <w:widowControl/>
        <w:jc w:val="both"/>
      </w:pPr>
      <w:r w:rsidRPr="00DD4C3E">
        <w:t>Наименование вышестоящего                              по Сводному│       │</w:t>
      </w:r>
    </w:p>
    <w:p w:rsidR="00D95E4A" w:rsidRPr="00DD4C3E" w:rsidRDefault="00D95E4A" w:rsidP="00D95E4A">
      <w:pPr>
        <w:pStyle w:val="ConsPlusNonformat"/>
        <w:widowControl/>
        <w:jc w:val="both"/>
      </w:pPr>
      <w:r w:rsidRPr="00DD4C3E">
        <w:t>участника бюджетного процесса _______________________      реестру│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Прошу закрыть лицевой счет    ___________________________________ │       │</w:t>
      </w:r>
    </w:p>
    <w:p w:rsidR="00D95E4A" w:rsidRPr="00DD4C3E" w:rsidRDefault="00D95E4A" w:rsidP="00D95E4A">
      <w:pPr>
        <w:pStyle w:val="ConsPlusNonformat"/>
        <w:widowControl/>
        <w:jc w:val="both"/>
      </w:pPr>
      <w:r w:rsidRPr="00DD4C3E">
        <w:t xml:space="preserve">                              ___________________________________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В связи с _______________________________________________________</w:t>
      </w:r>
    </w:p>
    <w:p w:rsidR="00D95E4A" w:rsidRPr="00DD4C3E" w:rsidRDefault="00D95E4A" w:rsidP="00D95E4A">
      <w:pPr>
        <w:pStyle w:val="ConsPlusNonformat"/>
        <w:widowControl/>
      </w:pPr>
      <w:r w:rsidRPr="00DD4C3E">
        <w:t xml:space="preserve">           (причина закрытия лицевого счета, наименование, номер</w:t>
      </w:r>
    </w:p>
    <w:p w:rsidR="00D95E4A" w:rsidRPr="00DD4C3E" w:rsidRDefault="00D95E4A" w:rsidP="00D95E4A">
      <w:pPr>
        <w:pStyle w:val="ConsPlusNonformat"/>
        <w:widowControl/>
      </w:pPr>
      <w:r w:rsidRPr="00DD4C3E">
        <w:t xml:space="preserve">                       и дата документа-основания)</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Приложения:   1. ________________________________________________</w:t>
      </w:r>
    </w:p>
    <w:p w:rsidR="00D95E4A" w:rsidRPr="00DD4C3E" w:rsidRDefault="00D95E4A" w:rsidP="00D95E4A">
      <w:pPr>
        <w:pStyle w:val="ConsPlusNonformat"/>
        <w:widowControl/>
      </w:pPr>
      <w:r w:rsidRPr="00DD4C3E">
        <w:t xml:space="preserve">              2. ________________________________________________</w:t>
      </w:r>
    </w:p>
    <w:p w:rsidR="00D95E4A" w:rsidRPr="00DD4C3E" w:rsidRDefault="00D95E4A" w:rsidP="00D95E4A">
      <w:pPr>
        <w:pStyle w:val="ConsPlusNonformat"/>
        <w:widowControl/>
      </w:pPr>
      <w:r w:rsidRPr="00DD4C3E">
        <w:t xml:space="preserve">              3. ________________________________________________</w:t>
      </w:r>
    </w:p>
    <w:p w:rsidR="00D95E4A" w:rsidRPr="00DD4C3E" w:rsidRDefault="00D95E4A" w:rsidP="00D95E4A">
      <w:pPr>
        <w:pStyle w:val="ConsPlusNonformat"/>
        <w:widowControl/>
      </w:pPr>
      <w:r w:rsidRPr="00DD4C3E">
        <w:t xml:space="preserve">              Банковские реквизиты для перечисления средств,</w:t>
      </w:r>
    </w:p>
    <w:p w:rsidR="00D95E4A" w:rsidRPr="00DD4C3E" w:rsidRDefault="00D95E4A" w:rsidP="00D95E4A">
      <w:pPr>
        <w:pStyle w:val="ConsPlusNonformat"/>
        <w:widowControl/>
      </w:pPr>
      <w:r w:rsidRPr="00DD4C3E">
        <w:t xml:space="preserve">                поступивших после закрытия лицевого счета</w:t>
      </w:r>
    </w:p>
    <w:tbl>
      <w:tblPr>
        <w:tblW w:w="0" w:type="auto"/>
        <w:tblInd w:w="70" w:type="dxa"/>
        <w:tblLayout w:type="fixed"/>
        <w:tblCellMar>
          <w:left w:w="70" w:type="dxa"/>
          <w:right w:w="70" w:type="dxa"/>
        </w:tblCellMar>
        <w:tblLook w:val="0000"/>
      </w:tblPr>
      <w:tblGrid>
        <w:gridCol w:w="2430"/>
        <w:gridCol w:w="1755"/>
        <w:gridCol w:w="2430"/>
        <w:gridCol w:w="3375"/>
      </w:tblGrid>
      <w:tr w:rsidR="00D95E4A" w:rsidRPr="00DD4C3E" w:rsidTr="00BE2741">
        <w:trPr>
          <w:cantSplit/>
          <w:trHeight w:val="240"/>
        </w:trPr>
        <w:tc>
          <w:tcPr>
            <w:tcW w:w="2430"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Реквизиты банка                      </w:t>
            </w:r>
          </w:p>
        </w:tc>
      </w:tr>
      <w:tr w:rsidR="00D95E4A" w:rsidRPr="00DD4C3E" w:rsidTr="00BE2741">
        <w:trPr>
          <w:cantSplit/>
          <w:trHeight w:val="240"/>
        </w:trPr>
        <w:tc>
          <w:tcPr>
            <w:tcW w:w="2430"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БИК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корреспондентский счет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r w:rsidRPr="00DD4C3E">
        <w:t>Руководитель клиента</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 клиента___________ _________ _____________________</w:t>
      </w:r>
    </w:p>
    <w:p w:rsidR="00D95E4A" w:rsidRPr="00DD4C3E" w:rsidRDefault="00D95E4A" w:rsidP="00D95E4A">
      <w:pPr>
        <w:pStyle w:val="ConsPlusNonformat"/>
        <w:widowControl/>
      </w:pPr>
      <w:r w:rsidRPr="00DD4C3E">
        <w:lastRenderedPageBreak/>
        <w:t>(уполномоченное лицо)    (должность) (подпись) (расшифровка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о закрытии лицевого счета N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13</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outlineLvl w:val="1"/>
            </w:pPr>
          </w:p>
        </w:tc>
      </w:tr>
    </w:tbl>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                │       │</w:t>
      </w:r>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средств _____________________________________Глава по БК │       │</w:t>
      </w:r>
    </w:p>
    <w:p w:rsidR="00D95E4A" w:rsidRPr="00DD4C3E" w:rsidRDefault="00D95E4A" w:rsidP="00D95E4A">
      <w:pPr>
        <w:pStyle w:val="ConsPlusNonformat"/>
        <w:widowControl/>
        <w:jc w:val="both"/>
      </w:pPr>
      <w:r w:rsidRPr="00DD4C3E">
        <w:t>Распорядитель бюджетных                                            ├───────┤</w:t>
      </w:r>
    </w:p>
    <w:p w:rsidR="00D95E4A" w:rsidRPr="00DD4C3E" w:rsidRDefault="00D95E4A" w:rsidP="00D95E4A">
      <w:pPr>
        <w:pStyle w:val="ConsPlusNonformat"/>
        <w:widowControl/>
        <w:jc w:val="both"/>
      </w:pPr>
      <w:r w:rsidRPr="00DD4C3E">
        <w:t>средств ______________________________________ по Сводному реестру │       │</w:t>
      </w:r>
    </w:p>
    <w:p w:rsidR="00D95E4A" w:rsidRPr="00DD4C3E" w:rsidRDefault="00D95E4A" w:rsidP="00D95E4A">
      <w:pPr>
        <w:pStyle w:val="ConsPlusNonformat"/>
        <w:widowControl/>
        <w:jc w:val="both"/>
      </w:pPr>
      <w:r w:rsidRPr="00DD4C3E">
        <w:t>Наименование бюджета ___________________________________________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numPr>
          <w:ilvl w:val="0"/>
          <w:numId w:val="17"/>
        </w:numPr>
        <w:autoSpaceDE w:val="0"/>
        <w:autoSpaceDN w:val="0"/>
        <w:adjustRightInd w:val="0"/>
        <w:jc w:val="center"/>
        <w:outlineLvl w:val="2"/>
      </w:pPr>
      <w:r w:rsidRPr="00DD4C3E">
        <w:t>Бюджетные ассигнования</w:t>
      </w:r>
    </w:p>
    <w:p w:rsidR="00D95E4A" w:rsidRPr="00DD4C3E" w:rsidRDefault="00D95E4A" w:rsidP="00D95E4A">
      <w:pPr>
        <w:autoSpaceDE w:val="0"/>
        <w:autoSpaceDN w:val="0"/>
        <w:adjustRightInd w:val="0"/>
        <w:jc w:val="center"/>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720"/>
        <w:gridCol w:w="720"/>
        <w:gridCol w:w="1170"/>
        <w:gridCol w:w="945"/>
        <w:gridCol w:w="945"/>
        <w:gridCol w:w="1170"/>
        <w:gridCol w:w="945"/>
        <w:gridCol w:w="945"/>
        <w:gridCol w:w="945"/>
      </w:tblGrid>
      <w:tr w:rsidR="00D95E4A" w:rsidRPr="00DD4C3E" w:rsidTr="00BE2741">
        <w:trPr>
          <w:cantSplit/>
          <w:trHeight w:val="240"/>
        </w:trPr>
        <w:tc>
          <w:tcPr>
            <w:tcW w:w="7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24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44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After w:val="1"/>
          <w:wAfter w:w="945" w:type="dxa"/>
          <w:cantSplit/>
          <w:trHeight w:val="240"/>
        </w:trPr>
        <w:tc>
          <w:tcPr>
            <w:tcW w:w="720" w:type="dxa"/>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Доведенные лимиты бюджетных обязательств</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Лимиты бюджетных обязательств</w:t>
      </w:r>
    </w:p>
    <w:p w:rsidR="00D95E4A" w:rsidRPr="00DD4C3E" w:rsidRDefault="00D95E4A" w:rsidP="00D95E4A">
      <w:pPr>
        <w:autoSpaceDE w:val="0"/>
        <w:autoSpaceDN w:val="0"/>
        <w:adjustRightInd w:val="0"/>
        <w:jc w:val="center"/>
        <w:outlineLvl w:val="3"/>
      </w:pPr>
    </w:p>
    <w:tbl>
      <w:tblPr>
        <w:tblW w:w="10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35"/>
        <w:gridCol w:w="945"/>
        <w:gridCol w:w="945"/>
        <w:gridCol w:w="1170"/>
        <w:gridCol w:w="945"/>
        <w:gridCol w:w="945"/>
        <w:gridCol w:w="1170"/>
        <w:gridCol w:w="655"/>
        <w:gridCol w:w="810"/>
        <w:gridCol w:w="875"/>
      </w:tblGrid>
      <w:tr w:rsidR="00D95E4A" w:rsidRPr="00DD4C3E" w:rsidTr="00BE2741">
        <w:trPr>
          <w:cantSplit/>
          <w:trHeight w:val="240"/>
        </w:trPr>
        <w:tc>
          <w:tcPr>
            <w:tcW w:w="7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9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6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8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 xml:space="preserve">финансовый год    </w:t>
            </w:r>
          </w:p>
        </w:tc>
        <w:tc>
          <w:tcPr>
            <w:tcW w:w="146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8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87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6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7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After w:val="1"/>
          <w:wAfter w:w="875" w:type="dxa"/>
          <w:cantSplit/>
          <w:trHeight w:val="240"/>
        </w:trPr>
        <w:tc>
          <w:tcPr>
            <w:tcW w:w="720" w:type="dxa"/>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65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r w:rsidRPr="00DD4C3E">
        <w:t xml:space="preserve">                                                 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center"/>
        <w:outlineLvl w:val="2"/>
      </w:pPr>
      <w:r w:rsidRPr="00DD4C3E">
        <w:lastRenderedPageBreak/>
        <w:t>3. Доведенные предельные объемы финансирования</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3.1. Предельные объемы финансирования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810"/>
        <w:gridCol w:w="1663"/>
        <w:gridCol w:w="1683"/>
        <w:gridCol w:w="2729"/>
        <w:gridCol w:w="2160"/>
      </w:tblGrid>
      <w:tr w:rsidR="00D95E4A" w:rsidRPr="00DD4C3E" w:rsidTr="00BE2741">
        <w:trPr>
          <w:cantSplit/>
          <w:trHeight w:val="36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166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Получено на текущий финансовый год (текущий период)</w:t>
            </w:r>
          </w:p>
        </w:tc>
        <w:tc>
          <w:tcPr>
            <w:tcW w:w="168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Распределено на текущий финансовый год (текущий период)</w:t>
            </w:r>
          </w:p>
        </w:tc>
        <w:tc>
          <w:tcPr>
            <w:tcW w:w="2729"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Подлежит распределению на текущий финансовый год (текущий период)</w:t>
            </w:r>
            <w:r w:rsidRPr="00DD4C3E">
              <w:rPr>
                <w:rFonts w:ascii="Times New Roman" w:hAnsi="Times New Roman" w:cs="Times New Roman"/>
                <w:sz w:val="24"/>
                <w:szCs w:val="24"/>
              </w:rPr>
              <w:br/>
              <w:t xml:space="preserve">(гр. 2 - гр. 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6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68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729"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080" w:type="dxa"/>
          <w:wAfter w:w="216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663" w:type="dxa"/>
          </w:tcPr>
          <w:p w:rsidR="00D95E4A" w:rsidRPr="00DD4C3E" w:rsidRDefault="00D95E4A" w:rsidP="00BE2741">
            <w:pPr>
              <w:pStyle w:val="ConsPlusCell"/>
              <w:widowControl/>
              <w:rPr>
                <w:rFonts w:ascii="Times New Roman" w:hAnsi="Times New Roman" w:cs="Times New Roman"/>
                <w:sz w:val="24"/>
                <w:szCs w:val="24"/>
              </w:rPr>
            </w:pPr>
          </w:p>
        </w:tc>
        <w:tc>
          <w:tcPr>
            <w:tcW w:w="1683" w:type="dxa"/>
          </w:tcPr>
          <w:p w:rsidR="00D95E4A" w:rsidRPr="00DD4C3E" w:rsidRDefault="00D95E4A" w:rsidP="00BE2741">
            <w:pPr>
              <w:pStyle w:val="ConsPlusCell"/>
              <w:widowControl/>
              <w:rPr>
                <w:rFonts w:ascii="Times New Roman" w:hAnsi="Times New Roman" w:cs="Times New Roman"/>
                <w:sz w:val="24"/>
                <w:szCs w:val="24"/>
              </w:rPr>
            </w:pPr>
          </w:p>
        </w:tc>
        <w:tc>
          <w:tcPr>
            <w:tcW w:w="2729"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ind w:firstLine="540"/>
        <w:jc w:val="both"/>
        <w:outlineLvl w:val="3"/>
      </w:pPr>
    </w:p>
    <w:p w:rsidR="00D95E4A" w:rsidRPr="00DD4C3E" w:rsidRDefault="00D95E4A" w:rsidP="00D95E4A">
      <w:pPr>
        <w:autoSpaceDE w:val="0"/>
        <w:autoSpaceDN w:val="0"/>
        <w:adjustRightInd w:val="0"/>
        <w:jc w:val="right"/>
        <w:outlineLvl w:val="3"/>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14</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получателя ┌──────────────┐           ┌──────┐</w:t>
      </w:r>
    </w:p>
    <w:p w:rsidR="00D95E4A" w:rsidRPr="00DD4C3E" w:rsidRDefault="00D95E4A" w:rsidP="00D95E4A">
      <w:pPr>
        <w:pStyle w:val="ConsPlusNonformat"/>
        <w:widowControl/>
        <w:jc w:val="both"/>
      </w:pPr>
      <w:r w:rsidRPr="00DD4C3E">
        <w:t xml:space="preserve">                        бюджетных средств № │              │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             │      │</w:t>
      </w:r>
    </w:p>
    <w:p w:rsidR="00D95E4A" w:rsidRPr="00DD4C3E" w:rsidRDefault="00D95E4A" w:rsidP="00D95E4A">
      <w:pPr>
        <w:pStyle w:val="ConsPlusNonformat"/>
        <w:widowControl/>
        <w:jc w:val="both"/>
      </w:pPr>
      <w:r w:rsidRPr="00DD4C3E">
        <w:t>Получатель бюджетных средств _____________________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w:t>
      </w:r>
    </w:p>
    <w:p w:rsidR="00D95E4A" w:rsidRPr="00DD4C3E" w:rsidRDefault="00D95E4A" w:rsidP="00D95E4A">
      <w:pPr>
        <w:pStyle w:val="ConsPlusNonformat"/>
        <w:widowControl/>
        <w:jc w:val="both"/>
      </w:pPr>
      <w:r w:rsidRPr="00DD4C3E">
        <w:t>средств                   ________________________         Глава по БК │      │</w:t>
      </w:r>
    </w:p>
    <w:p w:rsidR="00D95E4A" w:rsidRPr="00DD4C3E" w:rsidRDefault="00D95E4A" w:rsidP="00D95E4A">
      <w:pPr>
        <w:pStyle w:val="ConsPlusNonformat"/>
        <w:widowControl/>
        <w:jc w:val="both"/>
      </w:pPr>
      <w:r w:rsidRPr="00DD4C3E">
        <w:t>Наименование бюджета _____________________________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r w:rsidRPr="00DD4C3E">
        <w:t>1.1. Остатки на лицевом счете</w:t>
      </w: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485"/>
        <w:gridCol w:w="945"/>
        <w:gridCol w:w="945"/>
        <w:gridCol w:w="1485"/>
        <w:gridCol w:w="945"/>
        <w:gridCol w:w="945"/>
        <w:gridCol w:w="2070"/>
      </w:tblGrid>
      <w:tr w:rsidR="00D95E4A" w:rsidRPr="00DD4C3E" w:rsidTr="00BE2741">
        <w:trPr>
          <w:cantSplit/>
          <w:trHeight w:val="480"/>
        </w:trPr>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Наименование</w:t>
            </w:r>
            <w:r w:rsidRPr="00DD4C3E">
              <w:rPr>
                <w:rFonts w:ascii="Times New Roman" w:hAnsi="Times New Roman" w:cs="Times New Roman"/>
                <w:sz w:val="24"/>
                <w:szCs w:val="24"/>
              </w:rPr>
              <w:br/>
              <w:t xml:space="preserve">показателя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20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финансирования на</w:t>
            </w:r>
            <w:r w:rsidRPr="00DD4C3E">
              <w:rPr>
                <w:rFonts w:ascii="Times New Roman" w:hAnsi="Times New Roman" w:cs="Times New Roman"/>
                <w:sz w:val="24"/>
                <w:szCs w:val="24"/>
              </w:rPr>
              <w:br/>
              <w:t>текущий финансовый год (текущий период)</w:t>
            </w: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207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7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20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r>
      <w:tr w:rsidR="00D95E4A" w:rsidRPr="00DD4C3E" w:rsidTr="00BE2741">
        <w:trPr>
          <w:cantSplit/>
          <w:trHeight w:val="480"/>
        </w:trPr>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w:t>
            </w:r>
            <w:r w:rsidRPr="00DD4C3E">
              <w:rPr>
                <w:rFonts w:ascii="Times New Roman" w:hAnsi="Times New Roman" w:cs="Times New Roman"/>
                <w:sz w:val="24"/>
                <w:szCs w:val="24"/>
              </w:rPr>
              <w:br/>
              <w:t xml:space="preserve">отчетную    </w:t>
            </w:r>
            <w:r w:rsidRPr="00DD4C3E">
              <w:rPr>
                <w:rFonts w:ascii="Times New Roman" w:hAnsi="Times New Roman" w:cs="Times New Roman"/>
                <w:sz w:val="24"/>
                <w:szCs w:val="24"/>
              </w:rPr>
              <w:br/>
              <w:t xml:space="preserve">дату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7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1.2. Доведенные бюджетные данные</w:t>
      </w:r>
    </w:p>
    <w:p w:rsidR="00D95E4A" w:rsidRPr="00DD4C3E" w:rsidRDefault="00D95E4A" w:rsidP="00D95E4A">
      <w:pPr>
        <w:autoSpaceDE w:val="0"/>
        <w:autoSpaceDN w:val="0"/>
        <w:adjustRightInd w:val="0"/>
        <w:jc w:val="center"/>
        <w:outlineLvl w:val="4"/>
      </w:pPr>
      <w:r w:rsidRPr="00DD4C3E">
        <w:t>1.2.1. Бюджетные данные</w:t>
      </w:r>
    </w:p>
    <w:p w:rsidR="00D95E4A" w:rsidRPr="00DD4C3E" w:rsidRDefault="00D95E4A" w:rsidP="00D95E4A">
      <w:pPr>
        <w:autoSpaceDE w:val="0"/>
        <w:autoSpaceDN w:val="0"/>
        <w:adjustRightInd w:val="0"/>
        <w:jc w:val="center"/>
        <w:outlineLvl w:val="4"/>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20"/>
        <w:gridCol w:w="1080"/>
        <w:gridCol w:w="720"/>
        <w:gridCol w:w="720"/>
        <w:gridCol w:w="810"/>
        <w:gridCol w:w="1170"/>
        <w:gridCol w:w="697"/>
        <w:gridCol w:w="526"/>
        <w:gridCol w:w="979"/>
        <w:gridCol w:w="1001"/>
        <w:gridCol w:w="757"/>
      </w:tblGrid>
      <w:tr w:rsidR="00D95E4A" w:rsidRPr="00DD4C3E" w:rsidTr="00BE2741">
        <w:trPr>
          <w:cantSplit/>
          <w:trHeight w:val="360"/>
        </w:trPr>
        <w:tc>
          <w:tcPr>
            <w:tcW w:w="540"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Код по </w:t>
            </w:r>
            <w:r w:rsidRPr="00DD4C3E">
              <w:rPr>
                <w:rFonts w:ascii="Times New Roman" w:hAnsi="Times New Roman" w:cs="Times New Roman"/>
              </w:rPr>
              <w:br/>
              <w:t xml:space="preserve">БК   </w:t>
            </w:r>
          </w:p>
        </w:tc>
        <w:tc>
          <w:tcPr>
            <w:tcW w:w="3240" w:type="dxa"/>
            <w:gridSpan w:val="4"/>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Бюджетные ассигнования    </w:t>
            </w:r>
          </w:p>
        </w:tc>
        <w:tc>
          <w:tcPr>
            <w:tcW w:w="3203" w:type="dxa"/>
            <w:gridSpan w:val="4"/>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Лимиты бюджетных обязательств </w:t>
            </w:r>
          </w:p>
        </w:tc>
        <w:tc>
          <w:tcPr>
            <w:tcW w:w="198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Предельные объемы     </w:t>
            </w:r>
            <w:r w:rsidRPr="00DD4C3E">
              <w:rPr>
                <w:rFonts w:ascii="Times New Roman" w:hAnsi="Times New Roman" w:cs="Times New Roman"/>
              </w:rPr>
              <w:br/>
              <w:t>финансирования на текущий финансовый год (текущий период)</w:t>
            </w:r>
          </w:p>
        </w:tc>
        <w:tc>
          <w:tcPr>
            <w:tcW w:w="757"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Примечание</w:t>
            </w:r>
          </w:p>
        </w:tc>
      </w:tr>
      <w:tr w:rsidR="00D95E4A" w:rsidRPr="00DD4C3E" w:rsidTr="00BE2741">
        <w:trPr>
          <w:cantSplit/>
          <w:trHeight w:val="480"/>
        </w:trPr>
        <w:tc>
          <w:tcPr>
            <w:tcW w:w="540" w:type="dxa"/>
            <w:vMerge/>
          </w:tcPr>
          <w:p w:rsidR="00D95E4A" w:rsidRPr="00DD4C3E" w:rsidRDefault="00D95E4A" w:rsidP="00BE2741">
            <w:pPr>
              <w:pStyle w:val="ConsPlusCell"/>
              <w:widowControl/>
              <w:rPr>
                <w:rFonts w:ascii="Times New Roman" w:hAnsi="Times New Roman" w:cs="Times New Roman"/>
              </w:rPr>
            </w:pPr>
          </w:p>
        </w:tc>
        <w:tc>
          <w:tcPr>
            <w:tcW w:w="180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текущий   </w:t>
            </w:r>
            <w:r w:rsidRPr="00DD4C3E">
              <w:rPr>
                <w:rFonts w:ascii="Times New Roman" w:hAnsi="Times New Roman" w:cs="Times New Roman"/>
              </w:rPr>
              <w:br/>
              <w:t xml:space="preserve">финансовый год </w:t>
            </w:r>
          </w:p>
        </w:tc>
        <w:tc>
          <w:tcPr>
            <w:tcW w:w="144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плановый </w:t>
            </w:r>
            <w:r w:rsidRPr="00DD4C3E">
              <w:rPr>
                <w:rFonts w:ascii="Times New Roman" w:hAnsi="Times New Roman" w:cs="Times New Roman"/>
              </w:rPr>
              <w:br/>
              <w:t xml:space="preserve">период    </w:t>
            </w:r>
          </w:p>
        </w:tc>
        <w:tc>
          <w:tcPr>
            <w:tcW w:w="1980"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текущий   </w:t>
            </w:r>
            <w:r w:rsidRPr="00DD4C3E">
              <w:rPr>
                <w:rFonts w:ascii="Times New Roman" w:hAnsi="Times New Roman" w:cs="Times New Roman"/>
              </w:rPr>
              <w:br/>
              <w:t xml:space="preserve">финансовый год </w:t>
            </w:r>
          </w:p>
        </w:tc>
        <w:tc>
          <w:tcPr>
            <w:tcW w:w="1223" w:type="dxa"/>
            <w:gridSpan w:val="2"/>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на плановый </w:t>
            </w:r>
            <w:r w:rsidRPr="00DD4C3E">
              <w:rPr>
                <w:rFonts w:ascii="Times New Roman" w:hAnsi="Times New Roman" w:cs="Times New Roman"/>
              </w:rPr>
              <w:br/>
              <w:t xml:space="preserve">период    </w:t>
            </w:r>
          </w:p>
        </w:tc>
        <w:tc>
          <w:tcPr>
            <w:tcW w:w="979" w:type="dxa"/>
            <w:vMerge w:val="restart"/>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всего</w:t>
            </w:r>
          </w:p>
        </w:tc>
        <w:tc>
          <w:tcPr>
            <w:tcW w:w="1001" w:type="dxa"/>
            <w:vMerge w:val="restart"/>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 xml:space="preserve">отложенной датой   </w:t>
            </w:r>
            <w:r w:rsidRPr="00DD4C3E">
              <w:rPr>
                <w:rFonts w:ascii="Times New Roman" w:hAnsi="Times New Roman" w:cs="Times New Roman"/>
              </w:rPr>
              <w:br/>
              <w:t xml:space="preserve">ввода в  </w:t>
            </w:r>
            <w:r w:rsidRPr="00DD4C3E">
              <w:rPr>
                <w:rFonts w:ascii="Times New Roman" w:hAnsi="Times New Roman" w:cs="Times New Roman"/>
              </w:rPr>
              <w:br/>
              <w:t>действие</w:t>
            </w:r>
          </w:p>
        </w:tc>
        <w:tc>
          <w:tcPr>
            <w:tcW w:w="757" w:type="dxa"/>
            <w:vMerge/>
          </w:tcPr>
          <w:p w:rsidR="00D95E4A" w:rsidRPr="00DD4C3E" w:rsidRDefault="00D95E4A" w:rsidP="00BE2741">
            <w:pPr>
              <w:pStyle w:val="ConsPlusCell"/>
              <w:widowControl/>
              <w:rPr>
                <w:rFonts w:ascii="Times New Roman" w:hAnsi="Times New Roman" w:cs="Times New Roman"/>
              </w:rPr>
            </w:pPr>
          </w:p>
        </w:tc>
      </w:tr>
      <w:tr w:rsidR="00D95E4A" w:rsidRPr="00DD4C3E" w:rsidTr="00BE2741">
        <w:trPr>
          <w:cantSplit/>
          <w:trHeight w:val="720"/>
        </w:trPr>
        <w:tc>
          <w:tcPr>
            <w:tcW w:w="540" w:type="dxa"/>
            <w:vMerge/>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всего</w:t>
            </w:r>
          </w:p>
        </w:tc>
        <w:tc>
          <w:tcPr>
            <w:tcW w:w="108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отложенной датой</w:t>
            </w:r>
            <w:r w:rsidRPr="00DD4C3E">
              <w:rPr>
                <w:rFonts w:ascii="Times New Roman" w:hAnsi="Times New Roman" w:cs="Times New Roman"/>
              </w:rPr>
              <w:br/>
              <w:t xml:space="preserve">ввода в  </w:t>
            </w:r>
            <w:r w:rsidRPr="00DD4C3E">
              <w:rPr>
                <w:rFonts w:ascii="Times New Roman" w:hAnsi="Times New Roman" w:cs="Times New Roman"/>
              </w:rPr>
              <w:br/>
              <w:t xml:space="preserve">действие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первый</w:t>
            </w:r>
            <w:r w:rsidRPr="00DD4C3E">
              <w:rPr>
                <w:rFonts w:ascii="Times New Roman" w:hAnsi="Times New Roman" w:cs="Times New Roman"/>
              </w:rPr>
              <w:br/>
              <w:t xml:space="preserve">год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второй</w:t>
            </w:r>
            <w:r w:rsidRPr="00DD4C3E">
              <w:rPr>
                <w:rFonts w:ascii="Times New Roman" w:hAnsi="Times New Roman" w:cs="Times New Roman"/>
              </w:rPr>
              <w:br/>
              <w:t xml:space="preserve">год  </w:t>
            </w:r>
          </w:p>
        </w:tc>
        <w:tc>
          <w:tcPr>
            <w:tcW w:w="81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всего</w:t>
            </w:r>
          </w:p>
        </w:tc>
        <w:tc>
          <w:tcPr>
            <w:tcW w:w="117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из них с </w:t>
            </w:r>
            <w:r w:rsidRPr="00DD4C3E">
              <w:rPr>
                <w:rFonts w:ascii="Times New Roman" w:hAnsi="Times New Roman" w:cs="Times New Roman"/>
              </w:rPr>
              <w:br/>
              <w:t xml:space="preserve">отложенной датой ввода в действие </w:t>
            </w:r>
          </w:p>
        </w:tc>
        <w:tc>
          <w:tcPr>
            <w:tcW w:w="69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первый</w:t>
            </w:r>
            <w:r w:rsidRPr="00DD4C3E">
              <w:rPr>
                <w:rFonts w:ascii="Times New Roman" w:hAnsi="Times New Roman" w:cs="Times New Roman"/>
              </w:rPr>
              <w:br/>
              <w:t xml:space="preserve">год  </w:t>
            </w:r>
          </w:p>
        </w:tc>
        <w:tc>
          <w:tcPr>
            <w:tcW w:w="526"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второй</w:t>
            </w:r>
            <w:r w:rsidRPr="00DD4C3E">
              <w:rPr>
                <w:rFonts w:ascii="Times New Roman" w:hAnsi="Times New Roman" w:cs="Times New Roman"/>
              </w:rPr>
              <w:br/>
              <w:t xml:space="preserve">год  </w:t>
            </w:r>
          </w:p>
        </w:tc>
        <w:tc>
          <w:tcPr>
            <w:tcW w:w="979" w:type="dxa"/>
            <w:vMerge/>
          </w:tcPr>
          <w:p w:rsidR="00D95E4A" w:rsidRPr="00DD4C3E" w:rsidRDefault="00D95E4A" w:rsidP="00BE2741">
            <w:pPr>
              <w:pStyle w:val="ConsPlusCell"/>
              <w:widowControl/>
              <w:rPr>
                <w:rFonts w:ascii="Times New Roman" w:hAnsi="Times New Roman" w:cs="Times New Roman"/>
              </w:rPr>
            </w:pPr>
          </w:p>
        </w:tc>
        <w:tc>
          <w:tcPr>
            <w:tcW w:w="1001" w:type="dxa"/>
            <w:vMerge/>
          </w:tcPr>
          <w:p w:rsidR="00D95E4A" w:rsidRPr="00DD4C3E" w:rsidRDefault="00D95E4A" w:rsidP="00BE2741">
            <w:pPr>
              <w:pStyle w:val="ConsPlusCell"/>
              <w:widowControl/>
              <w:rPr>
                <w:rFonts w:ascii="Times New Roman" w:hAnsi="Times New Roman" w:cs="Times New Roman"/>
              </w:rPr>
            </w:pPr>
          </w:p>
        </w:tc>
        <w:tc>
          <w:tcPr>
            <w:tcW w:w="757" w:type="dxa"/>
            <w:vMerge/>
          </w:tcPr>
          <w:p w:rsidR="00D95E4A" w:rsidRPr="00DD4C3E" w:rsidRDefault="00D95E4A" w:rsidP="00BE2741">
            <w:pPr>
              <w:pStyle w:val="ConsPlusCell"/>
              <w:widowControl/>
              <w:rPr>
                <w:rFonts w:ascii="Times New Roman" w:hAnsi="Times New Roman" w:cs="Times New Roman"/>
              </w:rPr>
            </w:pP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1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2  </w:t>
            </w:r>
          </w:p>
        </w:tc>
        <w:tc>
          <w:tcPr>
            <w:tcW w:w="108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3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4   </w:t>
            </w:r>
          </w:p>
        </w:tc>
        <w:tc>
          <w:tcPr>
            <w:tcW w:w="72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5   </w:t>
            </w:r>
          </w:p>
        </w:tc>
        <w:tc>
          <w:tcPr>
            <w:tcW w:w="81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6  </w:t>
            </w:r>
          </w:p>
        </w:tc>
        <w:tc>
          <w:tcPr>
            <w:tcW w:w="117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7     </w:t>
            </w:r>
          </w:p>
        </w:tc>
        <w:tc>
          <w:tcPr>
            <w:tcW w:w="69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8   </w:t>
            </w:r>
          </w:p>
        </w:tc>
        <w:tc>
          <w:tcPr>
            <w:tcW w:w="526"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9   </w:t>
            </w:r>
          </w:p>
        </w:tc>
        <w:tc>
          <w:tcPr>
            <w:tcW w:w="979"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10  </w:t>
            </w:r>
          </w:p>
        </w:tc>
        <w:tc>
          <w:tcPr>
            <w:tcW w:w="1001"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11</w:t>
            </w:r>
          </w:p>
        </w:tc>
        <w:tc>
          <w:tcPr>
            <w:tcW w:w="757"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12</w:t>
            </w:r>
          </w:p>
        </w:tc>
      </w:tr>
      <w:tr w:rsidR="00D95E4A" w:rsidRPr="00DD4C3E" w:rsidTr="00BE2741">
        <w:trPr>
          <w:cantSplit/>
          <w:trHeight w:val="240"/>
        </w:trPr>
        <w:tc>
          <w:tcPr>
            <w:tcW w:w="54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108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810" w:type="dxa"/>
          </w:tcPr>
          <w:p w:rsidR="00D95E4A" w:rsidRPr="00DD4C3E" w:rsidRDefault="00D95E4A" w:rsidP="00BE2741">
            <w:pPr>
              <w:pStyle w:val="ConsPlusCell"/>
              <w:widowControl/>
              <w:rPr>
                <w:rFonts w:ascii="Times New Roman" w:hAnsi="Times New Roman" w:cs="Times New Roman"/>
              </w:rPr>
            </w:pPr>
          </w:p>
        </w:tc>
        <w:tc>
          <w:tcPr>
            <w:tcW w:w="1170" w:type="dxa"/>
          </w:tcPr>
          <w:p w:rsidR="00D95E4A" w:rsidRPr="00DD4C3E" w:rsidRDefault="00D95E4A" w:rsidP="00BE2741">
            <w:pPr>
              <w:pStyle w:val="ConsPlusCell"/>
              <w:widowControl/>
              <w:rPr>
                <w:rFonts w:ascii="Times New Roman" w:hAnsi="Times New Roman" w:cs="Times New Roman"/>
              </w:rPr>
            </w:pPr>
          </w:p>
        </w:tc>
        <w:tc>
          <w:tcPr>
            <w:tcW w:w="697" w:type="dxa"/>
          </w:tcPr>
          <w:p w:rsidR="00D95E4A" w:rsidRPr="00DD4C3E" w:rsidRDefault="00D95E4A" w:rsidP="00BE2741">
            <w:pPr>
              <w:pStyle w:val="ConsPlusCell"/>
              <w:widowControl/>
              <w:rPr>
                <w:rFonts w:ascii="Times New Roman" w:hAnsi="Times New Roman" w:cs="Times New Roman"/>
              </w:rPr>
            </w:pPr>
          </w:p>
        </w:tc>
        <w:tc>
          <w:tcPr>
            <w:tcW w:w="526" w:type="dxa"/>
          </w:tcPr>
          <w:p w:rsidR="00D95E4A" w:rsidRPr="00DD4C3E" w:rsidRDefault="00D95E4A" w:rsidP="00BE2741">
            <w:pPr>
              <w:pStyle w:val="ConsPlusCell"/>
              <w:widowControl/>
              <w:rPr>
                <w:rFonts w:ascii="Times New Roman" w:hAnsi="Times New Roman" w:cs="Times New Roman"/>
              </w:rPr>
            </w:pPr>
          </w:p>
        </w:tc>
        <w:tc>
          <w:tcPr>
            <w:tcW w:w="979" w:type="dxa"/>
          </w:tcPr>
          <w:p w:rsidR="00D95E4A" w:rsidRPr="00DD4C3E" w:rsidRDefault="00D95E4A" w:rsidP="00BE2741">
            <w:pPr>
              <w:pStyle w:val="ConsPlusCell"/>
              <w:widowControl/>
              <w:rPr>
                <w:rFonts w:ascii="Times New Roman" w:hAnsi="Times New Roman" w:cs="Times New Roman"/>
              </w:rPr>
            </w:pPr>
          </w:p>
        </w:tc>
        <w:tc>
          <w:tcPr>
            <w:tcW w:w="1001" w:type="dxa"/>
          </w:tcPr>
          <w:p w:rsidR="00D95E4A" w:rsidRPr="00DD4C3E" w:rsidRDefault="00D95E4A" w:rsidP="00BE2741">
            <w:pPr>
              <w:pStyle w:val="ConsPlusCell"/>
              <w:widowControl/>
              <w:rPr>
                <w:rFonts w:ascii="Times New Roman" w:hAnsi="Times New Roman" w:cs="Times New Roman"/>
              </w:rPr>
            </w:pPr>
          </w:p>
        </w:tc>
        <w:tc>
          <w:tcPr>
            <w:tcW w:w="757" w:type="dxa"/>
          </w:tcPr>
          <w:p w:rsidR="00D95E4A" w:rsidRPr="00DD4C3E" w:rsidRDefault="00D95E4A" w:rsidP="00BE2741">
            <w:pPr>
              <w:pStyle w:val="ConsPlusCell"/>
              <w:widowControl/>
              <w:rPr>
                <w:rFonts w:ascii="Times New Roman" w:hAnsi="Times New Roman" w:cs="Times New Roman"/>
              </w:rPr>
            </w:pPr>
          </w:p>
        </w:tc>
      </w:tr>
      <w:tr w:rsidR="00D95E4A" w:rsidRPr="00DD4C3E" w:rsidTr="00BE2741">
        <w:trPr>
          <w:gridAfter w:val="1"/>
          <w:wAfter w:w="757" w:type="dxa"/>
          <w:cantSplit/>
          <w:trHeight w:val="240"/>
        </w:trPr>
        <w:tc>
          <w:tcPr>
            <w:tcW w:w="540" w:type="dxa"/>
          </w:tcPr>
          <w:p w:rsidR="00D95E4A" w:rsidRPr="00DD4C3E" w:rsidRDefault="00D95E4A" w:rsidP="00BE2741">
            <w:pPr>
              <w:pStyle w:val="ConsPlusCell"/>
              <w:widowControl/>
              <w:rPr>
                <w:rFonts w:ascii="Times New Roman" w:hAnsi="Times New Roman" w:cs="Times New Roman"/>
              </w:rPr>
            </w:pPr>
            <w:r w:rsidRPr="00DD4C3E">
              <w:rPr>
                <w:rFonts w:ascii="Times New Roman" w:hAnsi="Times New Roman" w:cs="Times New Roman"/>
              </w:rPr>
              <w:t xml:space="preserve">Итого </w:t>
            </w:r>
          </w:p>
        </w:tc>
        <w:tc>
          <w:tcPr>
            <w:tcW w:w="720" w:type="dxa"/>
          </w:tcPr>
          <w:p w:rsidR="00D95E4A" w:rsidRPr="00DD4C3E" w:rsidRDefault="00D95E4A" w:rsidP="00BE2741">
            <w:pPr>
              <w:pStyle w:val="ConsPlusCell"/>
              <w:widowControl/>
              <w:rPr>
                <w:rFonts w:ascii="Times New Roman" w:hAnsi="Times New Roman" w:cs="Times New Roman"/>
              </w:rPr>
            </w:pPr>
          </w:p>
        </w:tc>
        <w:tc>
          <w:tcPr>
            <w:tcW w:w="108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720" w:type="dxa"/>
          </w:tcPr>
          <w:p w:rsidR="00D95E4A" w:rsidRPr="00DD4C3E" w:rsidRDefault="00D95E4A" w:rsidP="00BE2741">
            <w:pPr>
              <w:pStyle w:val="ConsPlusCell"/>
              <w:widowControl/>
              <w:rPr>
                <w:rFonts w:ascii="Times New Roman" w:hAnsi="Times New Roman" w:cs="Times New Roman"/>
              </w:rPr>
            </w:pPr>
          </w:p>
        </w:tc>
        <w:tc>
          <w:tcPr>
            <w:tcW w:w="810" w:type="dxa"/>
          </w:tcPr>
          <w:p w:rsidR="00D95E4A" w:rsidRPr="00DD4C3E" w:rsidRDefault="00D95E4A" w:rsidP="00BE2741">
            <w:pPr>
              <w:pStyle w:val="ConsPlusCell"/>
              <w:widowControl/>
              <w:rPr>
                <w:rFonts w:ascii="Times New Roman" w:hAnsi="Times New Roman" w:cs="Times New Roman"/>
              </w:rPr>
            </w:pPr>
          </w:p>
        </w:tc>
        <w:tc>
          <w:tcPr>
            <w:tcW w:w="1170" w:type="dxa"/>
          </w:tcPr>
          <w:p w:rsidR="00D95E4A" w:rsidRPr="00DD4C3E" w:rsidRDefault="00D95E4A" w:rsidP="00BE2741">
            <w:pPr>
              <w:pStyle w:val="ConsPlusCell"/>
              <w:widowControl/>
              <w:rPr>
                <w:rFonts w:ascii="Times New Roman" w:hAnsi="Times New Roman" w:cs="Times New Roman"/>
              </w:rPr>
            </w:pPr>
          </w:p>
        </w:tc>
        <w:tc>
          <w:tcPr>
            <w:tcW w:w="697" w:type="dxa"/>
          </w:tcPr>
          <w:p w:rsidR="00D95E4A" w:rsidRPr="00DD4C3E" w:rsidRDefault="00D95E4A" w:rsidP="00BE2741">
            <w:pPr>
              <w:pStyle w:val="ConsPlusCell"/>
              <w:widowControl/>
              <w:rPr>
                <w:rFonts w:ascii="Times New Roman" w:hAnsi="Times New Roman" w:cs="Times New Roman"/>
              </w:rPr>
            </w:pPr>
          </w:p>
        </w:tc>
        <w:tc>
          <w:tcPr>
            <w:tcW w:w="526" w:type="dxa"/>
          </w:tcPr>
          <w:p w:rsidR="00D95E4A" w:rsidRPr="00DD4C3E" w:rsidRDefault="00D95E4A" w:rsidP="00BE2741">
            <w:pPr>
              <w:pStyle w:val="ConsPlusCell"/>
              <w:widowControl/>
              <w:rPr>
                <w:rFonts w:ascii="Times New Roman" w:hAnsi="Times New Roman" w:cs="Times New Roman"/>
              </w:rPr>
            </w:pPr>
          </w:p>
        </w:tc>
        <w:tc>
          <w:tcPr>
            <w:tcW w:w="979" w:type="dxa"/>
          </w:tcPr>
          <w:p w:rsidR="00D95E4A" w:rsidRPr="00DD4C3E" w:rsidRDefault="00D95E4A" w:rsidP="00BE2741">
            <w:pPr>
              <w:pStyle w:val="ConsPlusCell"/>
              <w:widowControl/>
              <w:rPr>
                <w:rFonts w:ascii="Times New Roman" w:hAnsi="Times New Roman" w:cs="Times New Roman"/>
              </w:rPr>
            </w:pPr>
          </w:p>
        </w:tc>
        <w:tc>
          <w:tcPr>
            <w:tcW w:w="1001" w:type="dxa"/>
          </w:tcPr>
          <w:p w:rsidR="00D95E4A" w:rsidRPr="00DD4C3E" w:rsidRDefault="00D95E4A" w:rsidP="00BE2741">
            <w:pPr>
              <w:pStyle w:val="ConsPlusCell"/>
              <w:widowControl/>
              <w:rPr>
                <w:rFonts w:ascii="Times New Roman" w:hAnsi="Times New Roman" w:cs="Times New Roman"/>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pStyle w:val="ConsPlusNonformat"/>
        <w:widowControl/>
        <w:jc w:val="right"/>
      </w:pPr>
    </w:p>
    <w:p w:rsidR="00D95E4A" w:rsidRPr="00DD4C3E" w:rsidRDefault="00D95E4A" w:rsidP="00D95E4A">
      <w:pPr>
        <w:jc w:val="center"/>
      </w:pPr>
      <w:r w:rsidRPr="00DD4C3E">
        <w:t>1.3. Детализированные лимиты бюджетных обязательств</w:t>
      </w:r>
    </w:p>
    <w:p w:rsidR="00D95E4A" w:rsidRPr="00DD4C3E" w:rsidRDefault="00D95E4A" w:rsidP="00D95E4A">
      <w:pPr>
        <w:jc w:val="center"/>
      </w:pPr>
    </w:p>
    <w:p w:rsidR="00D95E4A" w:rsidRPr="00DD4C3E" w:rsidRDefault="00D95E4A" w:rsidP="00D95E4A">
      <w:pPr>
        <w:jc w:val="center"/>
      </w:pPr>
      <w:r w:rsidRPr="00DD4C3E">
        <w:t>1.3.1. Лимиты бюджетных обязательств</w:t>
      </w:r>
    </w:p>
    <w:p w:rsidR="00D95E4A" w:rsidRPr="00DD4C3E" w:rsidRDefault="00D95E4A" w:rsidP="00D95E4A">
      <w:pPr>
        <w:autoSpaceDE w:val="0"/>
        <w:autoSpaceDN w:val="0"/>
        <w:adjustRightInd w:val="0"/>
        <w:jc w:val="both"/>
        <w:outlineLvl w:val="4"/>
      </w:pPr>
    </w:p>
    <w:tbl>
      <w:tblPr>
        <w:tblW w:w="97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810"/>
        <w:gridCol w:w="810"/>
        <w:gridCol w:w="3735"/>
        <w:gridCol w:w="1198"/>
        <w:gridCol w:w="1294"/>
        <w:gridCol w:w="1485"/>
      </w:tblGrid>
      <w:tr w:rsidR="00D95E4A" w:rsidRPr="00DD4C3E" w:rsidTr="00BE2741">
        <w:trPr>
          <w:cantSplit/>
          <w:trHeight w:val="360"/>
        </w:trPr>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Код по </w:t>
            </w:r>
            <w:r w:rsidRPr="00DD4C3E">
              <w:rPr>
                <w:rFonts w:ascii="Times New Roman" w:hAnsi="Times New Roman" w:cs="Times New Roman"/>
                <w:sz w:val="24"/>
                <w:szCs w:val="24"/>
              </w:rPr>
              <w:br/>
              <w:t xml:space="preserve">БК   </w:t>
            </w:r>
          </w:p>
        </w:tc>
        <w:tc>
          <w:tcPr>
            <w:tcW w:w="45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финансовый год    </w:t>
            </w:r>
          </w:p>
        </w:tc>
        <w:tc>
          <w:tcPr>
            <w:tcW w:w="2492"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плановый  </w:t>
            </w:r>
            <w:r w:rsidRPr="00DD4C3E">
              <w:rPr>
                <w:rFonts w:ascii="Times New Roman" w:hAnsi="Times New Roman" w:cs="Times New Roman"/>
                <w:sz w:val="24"/>
                <w:szCs w:val="24"/>
              </w:rPr>
              <w:br/>
              <w:t xml:space="preserve">период       </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37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из них с отложенной датой ввода </w:t>
            </w:r>
            <w:r w:rsidRPr="00DD4C3E">
              <w:rPr>
                <w:rFonts w:ascii="Times New Roman" w:hAnsi="Times New Roman" w:cs="Times New Roman"/>
                <w:sz w:val="24"/>
                <w:szCs w:val="24"/>
              </w:rPr>
              <w:br/>
              <w:t xml:space="preserve">в действие           </w:t>
            </w:r>
          </w:p>
        </w:tc>
        <w:tc>
          <w:tcPr>
            <w:tcW w:w="119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p>
        </w:tc>
        <w:tc>
          <w:tcPr>
            <w:tcW w:w="1294"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7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19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94"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40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3735" w:type="dxa"/>
          </w:tcPr>
          <w:p w:rsidR="00D95E4A" w:rsidRPr="00DD4C3E" w:rsidRDefault="00D95E4A" w:rsidP="00BE2741">
            <w:pPr>
              <w:pStyle w:val="ConsPlusCell"/>
              <w:widowControl/>
              <w:rPr>
                <w:rFonts w:ascii="Times New Roman" w:hAnsi="Times New Roman" w:cs="Times New Roman"/>
                <w:sz w:val="24"/>
                <w:szCs w:val="24"/>
              </w:rPr>
            </w:pPr>
          </w:p>
        </w:tc>
        <w:tc>
          <w:tcPr>
            <w:tcW w:w="1198" w:type="dxa"/>
          </w:tcPr>
          <w:p w:rsidR="00D95E4A" w:rsidRPr="00DD4C3E" w:rsidRDefault="00D95E4A" w:rsidP="00BE2741">
            <w:pPr>
              <w:pStyle w:val="ConsPlusCell"/>
              <w:widowControl/>
              <w:rPr>
                <w:rFonts w:ascii="Times New Roman" w:hAnsi="Times New Roman" w:cs="Times New Roman"/>
                <w:sz w:val="24"/>
                <w:szCs w:val="24"/>
              </w:rPr>
            </w:pPr>
          </w:p>
        </w:tc>
        <w:tc>
          <w:tcPr>
            <w:tcW w:w="1294"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4"/>
      </w:pPr>
    </w:p>
    <w:p w:rsidR="00D95E4A" w:rsidRPr="00DD4C3E" w:rsidRDefault="00D95E4A" w:rsidP="00D95E4A">
      <w:pPr>
        <w:autoSpaceDE w:val="0"/>
        <w:autoSpaceDN w:val="0"/>
        <w:adjustRightInd w:val="0"/>
        <w:jc w:val="center"/>
        <w:outlineLvl w:val="3"/>
      </w:pPr>
      <w:r w:rsidRPr="00DD4C3E">
        <w:t>1.4. Неиспользованные доведенные бюджетные данные</w:t>
      </w:r>
    </w:p>
    <w:p w:rsidR="00D95E4A" w:rsidRPr="00DD4C3E" w:rsidRDefault="00D95E4A" w:rsidP="00D95E4A">
      <w:pPr>
        <w:autoSpaceDE w:val="0"/>
        <w:autoSpaceDN w:val="0"/>
        <w:adjustRightInd w:val="0"/>
        <w:jc w:val="center"/>
        <w:outlineLvl w:val="3"/>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485"/>
        <w:gridCol w:w="1080"/>
        <w:gridCol w:w="990"/>
        <w:gridCol w:w="1260"/>
        <w:gridCol w:w="1080"/>
        <w:gridCol w:w="855"/>
        <w:gridCol w:w="1465"/>
        <w:gridCol w:w="920"/>
      </w:tblGrid>
      <w:tr w:rsidR="00D95E4A" w:rsidRPr="00DD4C3E" w:rsidTr="00BE2741">
        <w:trPr>
          <w:cantSplit/>
          <w:trHeight w:val="36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355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4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w:t>
            </w:r>
            <w:r w:rsidRPr="00DD4C3E">
              <w:rPr>
                <w:rFonts w:ascii="Times New Roman" w:hAnsi="Times New Roman" w:cs="Times New Roman"/>
                <w:sz w:val="24"/>
                <w:szCs w:val="24"/>
              </w:rPr>
              <w:br/>
              <w:t xml:space="preserve">объемы    </w:t>
            </w:r>
            <w:r w:rsidRPr="00DD4C3E">
              <w:rPr>
                <w:rFonts w:ascii="Times New Roman" w:hAnsi="Times New Roman" w:cs="Times New Roman"/>
                <w:sz w:val="24"/>
                <w:szCs w:val="24"/>
              </w:rPr>
              <w:br/>
              <w:t>финансирования</w:t>
            </w:r>
            <w:r w:rsidRPr="00DD4C3E">
              <w:rPr>
                <w:rFonts w:ascii="Times New Roman" w:hAnsi="Times New Roman" w:cs="Times New Roman"/>
                <w:sz w:val="24"/>
                <w:szCs w:val="24"/>
              </w:rPr>
              <w:br/>
              <w:t xml:space="preserve">(раздел 1.2.1 </w:t>
            </w:r>
            <w:r w:rsidRPr="00DD4C3E">
              <w:rPr>
                <w:rFonts w:ascii="Times New Roman" w:hAnsi="Times New Roman" w:cs="Times New Roman"/>
                <w:sz w:val="24"/>
                <w:szCs w:val="24"/>
              </w:rPr>
              <w:br/>
              <w:t xml:space="preserve">гр. 10 -   </w:t>
            </w:r>
            <w:r w:rsidRPr="00DD4C3E">
              <w:rPr>
                <w:rFonts w:ascii="Times New Roman" w:hAnsi="Times New Roman" w:cs="Times New Roman"/>
                <w:sz w:val="24"/>
                <w:szCs w:val="24"/>
              </w:rPr>
              <w:br/>
              <w:t xml:space="preserve">раздел 2 гр. </w:t>
            </w:r>
            <w:r w:rsidRPr="00DD4C3E">
              <w:rPr>
                <w:rFonts w:ascii="Times New Roman" w:hAnsi="Times New Roman" w:cs="Times New Roman"/>
                <w:sz w:val="24"/>
                <w:szCs w:val="24"/>
              </w:rPr>
              <w:br/>
              <w:t xml:space="preserve">11)      </w:t>
            </w:r>
          </w:p>
        </w:tc>
        <w:tc>
          <w:tcPr>
            <w:tcW w:w="92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1.2.1 гр. </w:t>
            </w:r>
            <w:r w:rsidRPr="00DD4C3E">
              <w:rPr>
                <w:rFonts w:ascii="Times New Roman" w:hAnsi="Times New Roman" w:cs="Times New Roman"/>
                <w:sz w:val="24"/>
                <w:szCs w:val="24"/>
              </w:rPr>
              <w:br/>
              <w:t>2 - раздел</w:t>
            </w:r>
            <w:r w:rsidRPr="00DD4C3E">
              <w:rPr>
                <w:rFonts w:ascii="Times New Roman" w:hAnsi="Times New Roman" w:cs="Times New Roman"/>
                <w:sz w:val="24"/>
                <w:szCs w:val="24"/>
              </w:rPr>
              <w:br/>
              <w:t xml:space="preserve">2 гр. 2) </w:t>
            </w:r>
          </w:p>
        </w:tc>
        <w:tc>
          <w:tcPr>
            <w:tcW w:w="20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1.2.1 гр.</w:t>
            </w:r>
            <w:r w:rsidRPr="00DD4C3E">
              <w:rPr>
                <w:rFonts w:ascii="Times New Roman" w:hAnsi="Times New Roman" w:cs="Times New Roman"/>
                <w:sz w:val="24"/>
                <w:szCs w:val="24"/>
              </w:rPr>
              <w:br/>
              <w:t>6 - раздел</w:t>
            </w:r>
            <w:r w:rsidRPr="00DD4C3E">
              <w:rPr>
                <w:rFonts w:ascii="Times New Roman" w:hAnsi="Times New Roman" w:cs="Times New Roman"/>
                <w:sz w:val="24"/>
                <w:szCs w:val="24"/>
              </w:rPr>
              <w:br/>
              <w:t xml:space="preserve">2 гр. 2) </w:t>
            </w:r>
          </w:p>
        </w:tc>
        <w:tc>
          <w:tcPr>
            <w:tcW w:w="193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2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108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4 -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3)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5 -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4)   </w:t>
            </w: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8 -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3)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r w:rsidRPr="00DD4C3E">
              <w:rPr>
                <w:rFonts w:ascii="Times New Roman" w:hAnsi="Times New Roman" w:cs="Times New Roman"/>
                <w:sz w:val="24"/>
                <w:szCs w:val="24"/>
              </w:rPr>
              <w:br/>
              <w:t>(раздел</w:t>
            </w:r>
            <w:r w:rsidRPr="00DD4C3E">
              <w:rPr>
                <w:rFonts w:ascii="Times New Roman" w:hAnsi="Times New Roman" w:cs="Times New Roman"/>
                <w:sz w:val="24"/>
                <w:szCs w:val="24"/>
              </w:rPr>
              <w:br/>
              <w:t xml:space="preserve">1.2.1 </w:t>
            </w:r>
            <w:r w:rsidRPr="00DD4C3E">
              <w:rPr>
                <w:rFonts w:ascii="Times New Roman" w:hAnsi="Times New Roman" w:cs="Times New Roman"/>
                <w:sz w:val="24"/>
                <w:szCs w:val="24"/>
              </w:rPr>
              <w:br/>
              <w:t>гр. 9 -</w:t>
            </w:r>
            <w:r w:rsidRPr="00DD4C3E">
              <w:rPr>
                <w:rFonts w:ascii="Times New Roman" w:hAnsi="Times New Roman" w:cs="Times New Roman"/>
                <w:sz w:val="24"/>
                <w:szCs w:val="24"/>
              </w:rPr>
              <w:br/>
              <w:t xml:space="preserve">раздел </w:t>
            </w:r>
            <w:r w:rsidRPr="00DD4C3E">
              <w:rPr>
                <w:rFonts w:ascii="Times New Roman" w:hAnsi="Times New Roman" w:cs="Times New Roman"/>
                <w:sz w:val="24"/>
                <w:szCs w:val="24"/>
              </w:rPr>
              <w:br/>
              <w:t xml:space="preserve">2 гр. </w:t>
            </w:r>
            <w:r w:rsidRPr="00DD4C3E">
              <w:rPr>
                <w:rFonts w:ascii="Times New Roman" w:hAnsi="Times New Roman" w:cs="Times New Roman"/>
                <w:sz w:val="24"/>
                <w:szCs w:val="24"/>
              </w:rPr>
              <w:br/>
              <w:t xml:space="preserve">4)   </w:t>
            </w:r>
          </w:p>
        </w:tc>
        <w:tc>
          <w:tcPr>
            <w:tcW w:w="1465" w:type="dxa"/>
            <w:vMerge/>
          </w:tcPr>
          <w:p w:rsidR="00D95E4A" w:rsidRPr="00DD4C3E" w:rsidRDefault="00D95E4A" w:rsidP="00BE2741">
            <w:pPr>
              <w:pStyle w:val="ConsPlusCell"/>
              <w:widowControl/>
              <w:rPr>
                <w:rFonts w:ascii="Times New Roman" w:hAnsi="Times New Roman" w:cs="Times New Roman"/>
                <w:sz w:val="24"/>
                <w:szCs w:val="24"/>
              </w:rPr>
            </w:pPr>
          </w:p>
        </w:tc>
        <w:tc>
          <w:tcPr>
            <w:tcW w:w="92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c>
          <w:tcPr>
            <w:tcW w:w="92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92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46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right"/>
        <w:outlineLvl w:val="3"/>
      </w:pPr>
    </w:p>
    <w:p w:rsidR="00D95E4A" w:rsidRPr="00DD4C3E" w:rsidRDefault="00D95E4A" w:rsidP="00D95E4A">
      <w:pPr>
        <w:autoSpaceDE w:val="0"/>
        <w:autoSpaceDN w:val="0"/>
        <w:adjustRightInd w:val="0"/>
        <w:jc w:val="center"/>
        <w:outlineLvl w:val="3"/>
      </w:pPr>
      <w:r w:rsidRPr="00DD4C3E">
        <w:t>1.5. Неиспользованные детализированные</w:t>
      </w:r>
    </w:p>
    <w:p w:rsidR="00D95E4A" w:rsidRPr="00DD4C3E" w:rsidRDefault="00D95E4A" w:rsidP="00D95E4A">
      <w:pPr>
        <w:autoSpaceDE w:val="0"/>
        <w:autoSpaceDN w:val="0"/>
        <w:adjustRightInd w:val="0"/>
        <w:jc w:val="center"/>
        <w:outlineLvl w:val="3"/>
      </w:pPr>
      <w:r w:rsidRPr="00DD4C3E">
        <w:t>лимиты бюджетных обязательств</w:t>
      </w:r>
    </w:p>
    <w:p w:rsidR="00D95E4A" w:rsidRPr="00DD4C3E" w:rsidRDefault="00D95E4A" w:rsidP="00D95E4A">
      <w:pPr>
        <w:autoSpaceDE w:val="0"/>
        <w:autoSpaceDN w:val="0"/>
        <w:adjustRightInd w:val="0"/>
        <w:jc w:val="center"/>
        <w:outlineLvl w:val="3"/>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4050"/>
        <w:gridCol w:w="2295"/>
        <w:gridCol w:w="2025"/>
        <w:gridCol w:w="1125"/>
      </w:tblGrid>
      <w:tr w:rsidR="00D95E4A" w:rsidRPr="00DD4C3E" w:rsidTr="00BE2741">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БК  </w:t>
            </w:r>
          </w:p>
        </w:tc>
        <w:tc>
          <w:tcPr>
            <w:tcW w:w="405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Сумма на текущий финансовый </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год             </w:t>
            </w:r>
            <w:r w:rsidRPr="00DD4C3E">
              <w:rPr>
                <w:rFonts w:ascii="Times New Roman" w:hAnsi="Times New Roman" w:cs="Times New Roman"/>
                <w:sz w:val="24"/>
                <w:szCs w:val="24"/>
              </w:rPr>
              <w:br/>
              <w:t xml:space="preserve">(раздел 1.3.1 гр. 2 - раздел 2 гр. 2)           </w:t>
            </w:r>
          </w:p>
        </w:tc>
        <w:tc>
          <w:tcPr>
            <w:tcW w:w="43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Сумма на плановый период    </w:t>
            </w:r>
          </w:p>
        </w:tc>
        <w:tc>
          <w:tcPr>
            <w:tcW w:w="1125" w:type="dxa"/>
            <w:vMerge w:val="restart"/>
          </w:tcPr>
          <w:p w:rsidR="00D95E4A" w:rsidRPr="00DD4C3E" w:rsidRDefault="00D95E4A" w:rsidP="00BE2741">
            <w:pPr>
              <w:pStyle w:val="ConsPlusCell"/>
              <w:widowControl/>
              <w:tabs>
                <w:tab w:val="left" w:pos="1055"/>
              </w:tabs>
              <w:ind w:left="-25" w:firstLine="25"/>
              <w:rPr>
                <w:rFonts w:ascii="Times New Roman" w:hAnsi="Times New Roman" w:cs="Times New Roman"/>
                <w:sz w:val="24"/>
                <w:szCs w:val="24"/>
              </w:rPr>
            </w:pPr>
            <w:r w:rsidRPr="00DD4C3E">
              <w:rPr>
                <w:rFonts w:ascii="Times New Roman" w:hAnsi="Times New Roman" w:cs="Times New Roman"/>
                <w:sz w:val="24"/>
                <w:szCs w:val="24"/>
              </w:rPr>
              <w:t>Примеча</w:t>
            </w:r>
            <w:r w:rsidRPr="00DD4C3E">
              <w:rPr>
                <w:rFonts w:ascii="Times New Roman" w:hAnsi="Times New Roman" w:cs="Times New Roman"/>
                <w:sz w:val="24"/>
                <w:szCs w:val="24"/>
              </w:rPr>
              <w:lastRenderedPageBreak/>
              <w:t>ние</w:t>
            </w:r>
          </w:p>
        </w:tc>
      </w:tr>
      <w:tr w:rsidR="00D95E4A" w:rsidRPr="00DD4C3E" w:rsidTr="00BE2741">
        <w:trPr>
          <w:cantSplit/>
          <w:trHeight w:val="60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4050"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r w:rsidRPr="00DD4C3E">
              <w:rPr>
                <w:rFonts w:ascii="Times New Roman" w:hAnsi="Times New Roman" w:cs="Times New Roman"/>
                <w:sz w:val="24"/>
                <w:szCs w:val="24"/>
              </w:rPr>
              <w:br/>
              <w:t xml:space="preserve">(раздел 1.3.1  </w:t>
            </w:r>
            <w:r w:rsidRPr="00DD4C3E">
              <w:rPr>
                <w:rFonts w:ascii="Times New Roman" w:hAnsi="Times New Roman" w:cs="Times New Roman"/>
                <w:sz w:val="24"/>
                <w:szCs w:val="24"/>
              </w:rPr>
              <w:br/>
              <w:t>гр. 4 - раздел 2</w:t>
            </w:r>
            <w:r w:rsidRPr="00DD4C3E">
              <w:rPr>
                <w:rFonts w:ascii="Times New Roman" w:hAnsi="Times New Roman" w:cs="Times New Roman"/>
                <w:sz w:val="24"/>
                <w:szCs w:val="24"/>
              </w:rPr>
              <w:br/>
              <w:t xml:space="preserve">гр. 3)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год  </w:t>
            </w:r>
            <w:r w:rsidRPr="00DD4C3E">
              <w:rPr>
                <w:rFonts w:ascii="Times New Roman" w:hAnsi="Times New Roman" w:cs="Times New Roman"/>
                <w:sz w:val="24"/>
                <w:szCs w:val="24"/>
              </w:rPr>
              <w:br/>
              <w:t xml:space="preserve">(раздел 1.3.1 </w:t>
            </w:r>
            <w:r w:rsidRPr="00DD4C3E">
              <w:rPr>
                <w:rFonts w:ascii="Times New Roman" w:hAnsi="Times New Roman" w:cs="Times New Roman"/>
                <w:sz w:val="24"/>
                <w:szCs w:val="24"/>
              </w:rPr>
              <w:br/>
              <w:t>гр. 5 - раздел</w:t>
            </w:r>
            <w:r w:rsidRPr="00DD4C3E">
              <w:rPr>
                <w:rFonts w:ascii="Times New Roman" w:hAnsi="Times New Roman" w:cs="Times New Roman"/>
                <w:sz w:val="24"/>
                <w:szCs w:val="24"/>
              </w:rPr>
              <w:br/>
              <w:t xml:space="preserve">2 гр. 4)   </w:t>
            </w:r>
          </w:p>
        </w:tc>
        <w:tc>
          <w:tcPr>
            <w:tcW w:w="112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40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1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12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112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405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5236"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
        <w:gridCol w:w="1094"/>
        <w:gridCol w:w="596"/>
        <w:gridCol w:w="714"/>
        <w:gridCol w:w="592"/>
        <w:gridCol w:w="1117"/>
        <w:gridCol w:w="554"/>
        <w:gridCol w:w="860"/>
        <w:gridCol w:w="1176"/>
        <w:gridCol w:w="953"/>
        <w:gridCol w:w="841"/>
        <w:gridCol w:w="795"/>
        <w:gridCol w:w="634"/>
      </w:tblGrid>
      <w:tr w:rsidR="00D95E4A" w:rsidRPr="00DD4C3E" w:rsidTr="00BE2741">
        <w:trPr>
          <w:cantSplit/>
          <w:trHeight w:val="360"/>
        </w:trPr>
        <w:tc>
          <w:tcPr>
            <w:tcW w:w="290"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Код по</w:t>
            </w:r>
            <w:r w:rsidRPr="00DD4C3E">
              <w:rPr>
                <w:rFonts w:ascii="Times New Roman" w:hAnsi="Times New Roman" w:cs="Times New Roman"/>
                <w:sz w:val="22"/>
                <w:szCs w:val="22"/>
              </w:rPr>
              <w:br/>
              <w:t xml:space="preserve">БК  </w:t>
            </w:r>
          </w:p>
        </w:tc>
        <w:tc>
          <w:tcPr>
            <w:tcW w:w="1141" w:type="pct"/>
            <w:gridSpan w:val="3"/>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Поставленные на учет бюджетные обязательства </w:t>
            </w:r>
          </w:p>
        </w:tc>
        <w:tc>
          <w:tcPr>
            <w:tcW w:w="811"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Поступления   </w:t>
            </w:r>
          </w:p>
        </w:tc>
        <w:tc>
          <w:tcPr>
            <w:tcW w:w="671"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Выплаты     </w:t>
            </w:r>
          </w:p>
        </w:tc>
        <w:tc>
          <w:tcPr>
            <w:tcW w:w="1409" w:type="pct"/>
            <w:gridSpan w:val="3"/>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кассовых выплат        </w:t>
            </w:r>
          </w:p>
        </w:tc>
        <w:tc>
          <w:tcPr>
            <w:tcW w:w="377"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Неисполненные</w:t>
            </w:r>
            <w:r w:rsidRPr="00DD4C3E">
              <w:rPr>
                <w:rFonts w:ascii="Times New Roman" w:hAnsi="Times New Roman" w:cs="Times New Roman"/>
                <w:sz w:val="22"/>
                <w:szCs w:val="22"/>
              </w:rPr>
              <w:br/>
              <w:t xml:space="preserve">бюджетные  </w:t>
            </w:r>
            <w:r w:rsidRPr="00DD4C3E">
              <w:rPr>
                <w:rFonts w:ascii="Times New Roman" w:hAnsi="Times New Roman" w:cs="Times New Roman"/>
                <w:sz w:val="22"/>
                <w:szCs w:val="22"/>
              </w:rPr>
              <w:br/>
              <w:t>обязательства</w:t>
            </w:r>
            <w:r w:rsidRPr="00DD4C3E">
              <w:rPr>
                <w:rFonts w:ascii="Times New Roman" w:hAnsi="Times New Roman" w:cs="Times New Roman"/>
                <w:sz w:val="22"/>
                <w:szCs w:val="22"/>
              </w:rPr>
              <w:br/>
              <w:t xml:space="preserve">(гр. 2 -   </w:t>
            </w:r>
            <w:r w:rsidRPr="00DD4C3E">
              <w:rPr>
                <w:rFonts w:ascii="Times New Roman" w:hAnsi="Times New Roman" w:cs="Times New Roman"/>
                <w:sz w:val="22"/>
                <w:szCs w:val="22"/>
              </w:rPr>
              <w:br/>
              <w:t xml:space="preserve">гр. 11)   </w:t>
            </w:r>
          </w:p>
        </w:tc>
        <w:tc>
          <w:tcPr>
            <w:tcW w:w="301"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Примечание</w:t>
            </w:r>
          </w:p>
        </w:tc>
      </w:tr>
      <w:tr w:rsidR="00D95E4A" w:rsidRPr="00DD4C3E" w:rsidTr="00BE2741">
        <w:trPr>
          <w:cantSplit/>
          <w:trHeight w:val="600"/>
        </w:trPr>
        <w:tc>
          <w:tcPr>
            <w:tcW w:w="290" w:type="pct"/>
            <w:vMerge/>
          </w:tcPr>
          <w:p w:rsidR="00D95E4A" w:rsidRPr="00DD4C3E" w:rsidRDefault="00D95E4A" w:rsidP="00BE2741">
            <w:pPr>
              <w:pStyle w:val="ConsPlusCell"/>
              <w:widowControl/>
              <w:rPr>
                <w:rFonts w:ascii="Times New Roman" w:hAnsi="Times New Roman" w:cs="Times New Roman"/>
                <w:sz w:val="22"/>
                <w:szCs w:val="22"/>
              </w:rPr>
            </w:pPr>
          </w:p>
        </w:tc>
        <w:tc>
          <w:tcPr>
            <w:tcW w:w="519"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на текущий</w:t>
            </w:r>
            <w:r w:rsidRPr="00DD4C3E">
              <w:rPr>
                <w:rFonts w:ascii="Times New Roman" w:hAnsi="Times New Roman" w:cs="Times New Roman"/>
                <w:sz w:val="22"/>
                <w:szCs w:val="22"/>
              </w:rPr>
              <w:br/>
              <w:t xml:space="preserve">финансовый год    </w:t>
            </w:r>
          </w:p>
        </w:tc>
        <w:tc>
          <w:tcPr>
            <w:tcW w:w="622" w:type="pct"/>
            <w:gridSpan w:val="2"/>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на плановый </w:t>
            </w:r>
            <w:r w:rsidRPr="00DD4C3E">
              <w:rPr>
                <w:rFonts w:ascii="Times New Roman" w:hAnsi="Times New Roman" w:cs="Times New Roman"/>
                <w:sz w:val="22"/>
                <w:szCs w:val="22"/>
              </w:rPr>
              <w:br/>
              <w:t xml:space="preserve">период    </w:t>
            </w:r>
          </w:p>
        </w:tc>
        <w:tc>
          <w:tcPr>
            <w:tcW w:w="281"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все</w:t>
            </w:r>
          </w:p>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го</w:t>
            </w:r>
          </w:p>
        </w:tc>
        <w:tc>
          <w:tcPr>
            <w:tcW w:w="530"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 том числе с банковского счета   </w:t>
            </w:r>
            <w:r w:rsidRPr="00DD4C3E">
              <w:rPr>
                <w:rFonts w:ascii="Times New Roman" w:hAnsi="Times New Roman" w:cs="Times New Roman"/>
                <w:sz w:val="22"/>
                <w:szCs w:val="22"/>
              </w:rPr>
              <w:br/>
              <w:t xml:space="preserve">получателя бюджетных </w:t>
            </w:r>
            <w:r w:rsidRPr="00DD4C3E">
              <w:rPr>
                <w:rFonts w:ascii="Times New Roman" w:hAnsi="Times New Roman" w:cs="Times New Roman"/>
                <w:sz w:val="22"/>
                <w:szCs w:val="22"/>
              </w:rPr>
              <w:br/>
              <w:t xml:space="preserve">средств  </w:t>
            </w:r>
          </w:p>
        </w:tc>
        <w:tc>
          <w:tcPr>
            <w:tcW w:w="263"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всего</w:t>
            </w:r>
          </w:p>
        </w:tc>
        <w:tc>
          <w:tcPr>
            <w:tcW w:w="408"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в том   </w:t>
            </w:r>
            <w:r w:rsidRPr="00DD4C3E">
              <w:rPr>
                <w:rFonts w:ascii="Times New Roman" w:hAnsi="Times New Roman" w:cs="Times New Roman"/>
                <w:sz w:val="22"/>
                <w:szCs w:val="22"/>
              </w:rPr>
              <w:br/>
              <w:t xml:space="preserve">числе на </w:t>
            </w:r>
            <w:r w:rsidRPr="00DD4C3E">
              <w:rPr>
                <w:rFonts w:ascii="Times New Roman" w:hAnsi="Times New Roman" w:cs="Times New Roman"/>
                <w:sz w:val="22"/>
                <w:szCs w:val="22"/>
              </w:rPr>
              <w:br/>
              <w:t>банковский</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получателя</w:t>
            </w:r>
            <w:r w:rsidRPr="00DD4C3E">
              <w:rPr>
                <w:rFonts w:ascii="Times New Roman" w:hAnsi="Times New Roman" w:cs="Times New Roman"/>
                <w:sz w:val="22"/>
                <w:szCs w:val="22"/>
              </w:rPr>
              <w:br/>
              <w:t xml:space="preserve">бюджетных </w:t>
            </w:r>
            <w:r w:rsidRPr="00DD4C3E">
              <w:rPr>
                <w:rFonts w:ascii="Times New Roman" w:hAnsi="Times New Roman" w:cs="Times New Roman"/>
                <w:sz w:val="22"/>
                <w:szCs w:val="22"/>
              </w:rPr>
              <w:br/>
              <w:t xml:space="preserve">средств  </w:t>
            </w:r>
          </w:p>
        </w:tc>
        <w:tc>
          <w:tcPr>
            <w:tcW w:w="558"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кассовые  </w:t>
            </w:r>
            <w:r w:rsidRPr="00DD4C3E">
              <w:rPr>
                <w:rFonts w:ascii="Times New Roman" w:hAnsi="Times New Roman" w:cs="Times New Roman"/>
                <w:sz w:val="22"/>
                <w:szCs w:val="22"/>
              </w:rPr>
              <w:br/>
              <w:t>выплаты, за</w:t>
            </w:r>
            <w:r w:rsidRPr="00DD4C3E">
              <w:rPr>
                <w:rFonts w:ascii="Times New Roman" w:hAnsi="Times New Roman" w:cs="Times New Roman"/>
                <w:sz w:val="22"/>
                <w:szCs w:val="22"/>
              </w:rPr>
              <w:br/>
              <w:t xml:space="preserve">исключением </w:t>
            </w:r>
            <w:r w:rsidRPr="00DD4C3E">
              <w:rPr>
                <w:rFonts w:ascii="Times New Roman" w:hAnsi="Times New Roman" w:cs="Times New Roman"/>
                <w:sz w:val="22"/>
                <w:szCs w:val="22"/>
              </w:rPr>
              <w:br/>
              <w:t>перечислений</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(гр. 7 - гр.</w:t>
            </w:r>
            <w:r w:rsidRPr="00DD4C3E">
              <w:rPr>
                <w:rFonts w:ascii="Times New Roman" w:hAnsi="Times New Roman" w:cs="Times New Roman"/>
                <w:sz w:val="22"/>
                <w:szCs w:val="22"/>
              </w:rPr>
              <w:br/>
              <w:t>8 - (гр. 5 -</w:t>
            </w:r>
            <w:r w:rsidRPr="00DD4C3E">
              <w:rPr>
                <w:rFonts w:ascii="Times New Roman" w:hAnsi="Times New Roman" w:cs="Times New Roman"/>
                <w:sz w:val="22"/>
                <w:szCs w:val="22"/>
              </w:rPr>
              <w:br/>
              <w:t xml:space="preserve">гр. 6)   </w:t>
            </w:r>
          </w:p>
        </w:tc>
        <w:tc>
          <w:tcPr>
            <w:tcW w:w="452"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перечислено</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 xml:space="preserve">(гр. 8 -  </w:t>
            </w:r>
            <w:r w:rsidRPr="00DD4C3E">
              <w:rPr>
                <w:rFonts w:ascii="Times New Roman" w:hAnsi="Times New Roman" w:cs="Times New Roman"/>
                <w:sz w:val="22"/>
                <w:szCs w:val="22"/>
              </w:rPr>
              <w:br/>
              <w:t xml:space="preserve">гр. 6)   </w:t>
            </w:r>
          </w:p>
        </w:tc>
        <w:tc>
          <w:tcPr>
            <w:tcW w:w="399" w:type="pct"/>
            <w:vMerge w:val="restar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кассовые  </w:t>
            </w:r>
            <w:r w:rsidRPr="00DD4C3E">
              <w:rPr>
                <w:rFonts w:ascii="Times New Roman" w:hAnsi="Times New Roman" w:cs="Times New Roman"/>
                <w:sz w:val="22"/>
                <w:szCs w:val="22"/>
              </w:rPr>
              <w:br/>
              <w:t xml:space="preserve">выплаты с  </w:t>
            </w:r>
            <w:r w:rsidRPr="00DD4C3E">
              <w:rPr>
                <w:rFonts w:ascii="Times New Roman" w:hAnsi="Times New Roman" w:cs="Times New Roman"/>
                <w:sz w:val="22"/>
                <w:szCs w:val="22"/>
              </w:rPr>
              <w:br/>
              <w:t xml:space="preserve">учетом   </w:t>
            </w:r>
            <w:r w:rsidRPr="00DD4C3E">
              <w:rPr>
                <w:rFonts w:ascii="Times New Roman" w:hAnsi="Times New Roman" w:cs="Times New Roman"/>
                <w:sz w:val="22"/>
                <w:szCs w:val="22"/>
              </w:rPr>
              <w:br/>
              <w:t>перечислений</w:t>
            </w:r>
            <w:r w:rsidRPr="00DD4C3E">
              <w:rPr>
                <w:rFonts w:ascii="Times New Roman" w:hAnsi="Times New Roman" w:cs="Times New Roman"/>
                <w:sz w:val="22"/>
                <w:szCs w:val="22"/>
              </w:rPr>
              <w:br/>
              <w:t xml:space="preserve">на     </w:t>
            </w:r>
            <w:r w:rsidRPr="00DD4C3E">
              <w:rPr>
                <w:rFonts w:ascii="Times New Roman" w:hAnsi="Times New Roman" w:cs="Times New Roman"/>
                <w:sz w:val="22"/>
                <w:szCs w:val="22"/>
              </w:rPr>
              <w:br/>
              <w:t xml:space="preserve">банковский </w:t>
            </w:r>
            <w:r w:rsidRPr="00DD4C3E">
              <w:rPr>
                <w:rFonts w:ascii="Times New Roman" w:hAnsi="Times New Roman" w:cs="Times New Roman"/>
                <w:sz w:val="22"/>
                <w:szCs w:val="22"/>
              </w:rPr>
              <w:br/>
              <w:t xml:space="preserve">счет    </w:t>
            </w:r>
            <w:r w:rsidRPr="00DD4C3E">
              <w:rPr>
                <w:rFonts w:ascii="Times New Roman" w:hAnsi="Times New Roman" w:cs="Times New Roman"/>
                <w:sz w:val="22"/>
                <w:szCs w:val="22"/>
              </w:rPr>
              <w:br/>
              <w:t xml:space="preserve">(гр. 9 +  </w:t>
            </w:r>
            <w:r w:rsidRPr="00DD4C3E">
              <w:rPr>
                <w:rFonts w:ascii="Times New Roman" w:hAnsi="Times New Roman" w:cs="Times New Roman"/>
                <w:sz w:val="22"/>
                <w:szCs w:val="22"/>
              </w:rPr>
              <w:br/>
              <w:t xml:space="preserve">гр. 10)  </w:t>
            </w:r>
          </w:p>
        </w:tc>
        <w:tc>
          <w:tcPr>
            <w:tcW w:w="377" w:type="pct"/>
            <w:vMerge/>
          </w:tcPr>
          <w:p w:rsidR="00D95E4A" w:rsidRPr="00DD4C3E" w:rsidRDefault="00D95E4A" w:rsidP="00BE2741">
            <w:pPr>
              <w:pStyle w:val="ConsPlusCell"/>
              <w:widowControl/>
              <w:rPr>
                <w:rFonts w:ascii="Times New Roman" w:hAnsi="Times New Roman" w:cs="Times New Roman"/>
                <w:sz w:val="22"/>
                <w:szCs w:val="22"/>
              </w:rPr>
            </w:pPr>
          </w:p>
        </w:tc>
        <w:tc>
          <w:tcPr>
            <w:tcW w:w="301" w:type="pct"/>
            <w:vMerge/>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cantSplit/>
          <w:trHeight w:val="720"/>
        </w:trPr>
        <w:tc>
          <w:tcPr>
            <w:tcW w:w="290" w:type="pct"/>
            <w:vMerge/>
          </w:tcPr>
          <w:p w:rsidR="00D95E4A" w:rsidRPr="00DD4C3E" w:rsidRDefault="00D95E4A" w:rsidP="00BE2741">
            <w:pPr>
              <w:pStyle w:val="ConsPlusCell"/>
              <w:widowControl/>
              <w:rPr>
                <w:rFonts w:ascii="Times New Roman" w:hAnsi="Times New Roman" w:cs="Times New Roman"/>
                <w:sz w:val="22"/>
                <w:szCs w:val="22"/>
              </w:rPr>
            </w:pPr>
          </w:p>
        </w:tc>
        <w:tc>
          <w:tcPr>
            <w:tcW w:w="519" w:type="pct"/>
            <w:vMerge/>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первый</w:t>
            </w:r>
            <w:r w:rsidRPr="00DD4C3E">
              <w:rPr>
                <w:rFonts w:ascii="Times New Roman" w:hAnsi="Times New Roman" w:cs="Times New Roman"/>
                <w:sz w:val="22"/>
                <w:szCs w:val="22"/>
              </w:rPr>
              <w:br/>
              <w:t xml:space="preserve">год  </w:t>
            </w:r>
          </w:p>
        </w:tc>
        <w:tc>
          <w:tcPr>
            <w:tcW w:w="33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второй</w:t>
            </w:r>
            <w:r w:rsidRPr="00DD4C3E">
              <w:rPr>
                <w:rFonts w:ascii="Times New Roman" w:hAnsi="Times New Roman" w:cs="Times New Roman"/>
                <w:sz w:val="22"/>
                <w:szCs w:val="22"/>
              </w:rPr>
              <w:br/>
              <w:t xml:space="preserve">год  </w:t>
            </w:r>
          </w:p>
        </w:tc>
        <w:tc>
          <w:tcPr>
            <w:tcW w:w="281" w:type="pct"/>
            <w:vMerge/>
          </w:tcPr>
          <w:p w:rsidR="00D95E4A" w:rsidRPr="00DD4C3E" w:rsidRDefault="00D95E4A" w:rsidP="00BE2741">
            <w:pPr>
              <w:pStyle w:val="ConsPlusCell"/>
              <w:widowControl/>
              <w:rPr>
                <w:rFonts w:ascii="Times New Roman" w:hAnsi="Times New Roman" w:cs="Times New Roman"/>
                <w:sz w:val="22"/>
                <w:szCs w:val="22"/>
              </w:rPr>
            </w:pPr>
          </w:p>
        </w:tc>
        <w:tc>
          <w:tcPr>
            <w:tcW w:w="530" w:type="pct"/>
            <w:vMerge/>
          </w:tcPr>
          <w:p w:rsidR="00D95E4A" w:rsidRPr="00DD4C3E" w:rsidRDefault="00D95E4A" w:rsidP="00BE2741">
            <w:pPr>
              <w:pStyle w:val="ConsPlusCell"/>
              <w:widowControl/>
              <w:rPr>
                <w:rFonts w:ascii="Times New Roman" w:hAnsi="Times New Roman" w:cs="Times New Roman"/>
                <w:sz w:val="22"/>
                <w:szCs w:val="22"/>
              </w:rPr>
            </w:pPr>
          </w:p>
        </w:tc>
        <w:tc>
          <w:tcPr>
            <w:tcW w:w="263" w:type="pct"/>
            <w:vMerge/>
          </w:tcPr>
          <w:p w:rsidR="00D95E4A" w:rsidRPr="00DD4C3E" w:rsidRDefault="00D95E4A" w:rsidP="00BE2741">
            <w:pPr>
              <w:pStyle w:val="ConsPlusCell"/>
              <w:widowControl/>
              <w:rPr>
                <w:rFonts w:ascii="Times New Roman" w:hAnsi="Times New Roman" w:cs="Times New Roman"/>
                <w:sz w:val="22"/>
                <w:szCs w:val="22"/>
              </w:rPr>
            </w:pPr>
          </w:p>
        </w:tc>
        <w:tc>
          <w:tcPr>
            <w:tcW w:w="408" w:type="pct"/>
            <w:vMerge/>
          </w:tcPr>
          <w:p w:rsidR="00D95E4A" w:rsidRPr="00DD4C3E" w:rsidRDefault="00D95E4A" w:rsidP="00BE2741">
            <w:pPr>
              <w:pStyle w:val="ConsPlusCell"/>
              <w:widowControl/>
              <w:rPr>
                <w:rFonts w:ascii="Times New Roman" w:hAnsi="Times New Roman" w:cs="Times New Roman"/>
                <w:sz w:val="22"/>
                <w:szCs w:val="22"/>
              </w:rPr>
            </w:pPr>
          </w:p>
        </w:tc>
        <w:tc>
          <w:tcPr>
            <w:tcW w:w="558" w:type="pct"/>
            <w:vMerge/>
          </w:tcPr>
          <w:p w:rsidR="00D95E4A" w:rsidRPr="00DD4C3E" w:rsidRDefault="00D95E4A" w:rsidP="00BE2741">
            <w:pPr>
              <w:pStyle w:val="ConsPlusCell"/>
              <w:widowControl/>
              <w:rPr>
                <w:rFonts w:ascii="Times New Roman" w:hAnsi="Times New Roman" w:cs="Times New Roman"/>
                <w:sz w:val="22"/>
                <w:szCs w:val="22"/>
              </w:rPr>
            </w:pPr>
          </w:p>
        </w:tc>
        <w:tc>
          <w:tcPr>
            <w:tcW w:w="452" w:type="pct"/>
            <w:vMerge/>
          </w:tcPr>
          <w:p w:rsidR="00D95E4A" w:rsidRPr="00DD4C3E" w:rsidRDefault="00D95E4A" w:rsidP="00BE2741">
            <w:pPr>
              <w:pStyle w:val="ConsPlusCell"/>
              <w:widowControl/>
              <w:rPr>
                <w:rFonts w:ascii="Times New Roman" w:hAnsi="Times New Roman" w:cs="Times New Roman"/>
                <w:sz w:val="22"/>
                <w:szCs w:val="22"/>
              </w:rPr>
            </w:pPr>
          </w:p>
        </w:tc>
        <w:tc>
          <w:tcPr>
            <w:tcW w:w="399" w:type="pct"/>
            <w:vMerge/>
          </w:tcPr>
          <w:p w:rsidR="00D95E4A" w:rsidRPr="00DD4C3E" w:rsidRDefault="00D95E4A" w:rsidP="00BE2741">
            <w:pPr>
              <w:pStyle w:val="ConsPlusCell"/>
              <w:widowControl/>
              <w:rPr>
                <w:rFonts w:ascii="Times New Roman" w:hAnsi="Times New Roman" w:cs="Times New Roman"/>
                <w:sz w:val="22"/>
                <w:szCs w:val="22"/>
              </w:rPr>
            </w:pPr>
          </w:p>
        </w:tc>
        <w:tc>
          <w:tcPr>
            <w:tcW w:w="377" w:type="pct"/>
            <w:vMerge/>
          </w:tcPr>
          <w:p w:rsidR="00D95E4A" w:rsidRPr="00DD4C3E" w:rsidRDefault="00D95E4A" w:rsidP="00BE2741">
            <w:pPr>
              <w:pStyle w:val="ConsPlusCell"/>
              <w:widowControl/>
              <w:rPr>
                <w:rFonts w:ascii="Times New Roman" w:hAnsi="Times New Roman" w:cs="Times New Roman"/>
                <w:sz w:val="22"/>
                <w:szCs w:val="22"/>
              </w:rPr>
            </w:pPr>
          </w:p>
        </w:tc>
        <w:tc>
          <w:tcPr>
            <w:tcW w:w="301" w:type="pct"/>
            <w:vMerge/>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   </w:t>
            </w:r>
          </w:p>
        </w:tc>
        <w:tc>
          <w:tcPr>
            <w:tcW w:w="51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2     </w:t>
            </w:r>
          </w:p>
        </w:tc>
        <w:tc>
          <w:tcPr>
            <w:tcW w:w="28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3   </w:t>
            </w:r>
          </w:p>
        </w:tc>
        <w:tc>
          <w:tcPr>
            <w:tcW w:w="33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4   </w:t>
            </w:r>
          </w:p>
        </w:tc>
        <w:tc>
          <w:tcPr>
            <w:tcW w:w="281"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5  </w:t>
            </w:r>
          </w:p>
        </w:tc>
        <w:tc>
          <w:tcPr>
            <w:tcW w:w="53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6     </w:t>
            </w:r>
          </w:p>
        </w:tc>
        <w:tc>
          <w:tcPr>
            <w:tcW w:w="263"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7  </w:t>
            </w:r>
          </w:p>
        </w:tc>
        <w:tc>
          <w:tcPr>
            <w:tcW w:w="408"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8     </w:t>
            </w:r>
          </w:p>
        </w:tc>
        <w:tc>
          <w:tcPr>
            <w:tcW w:w="558"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9      </w:t>
            </w:r>
          </w:p>
        </w:tc>
        <w:tc>
          <w:tcPr>
            <w:tcW w:w="452"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10     </w:t>
            </w:r>
          </w:p>
        </w:tc>
        <w:tc>
          <w:tcPr>
            <w:tcW w:w="399"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11     </w:t>
            </w:r>
          </w:p>
        </w:tc>
        <w:tc>
          <w:tcPr>
            <w:tcW w:w="377"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12      </w:t>
            </w:r>
          </w:p>
        </w:tc>
        <w:tc>
          <w:tcPr>
            <w:tcW w:w="301"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13</w:t>
            </w:r>
          </w:p>
        </w:tc>
      </w:tr>
      <w:tr w:rsidR="00D95E4A" w:rsidRPr="00DD4C3E" w:rsidTr="00BE2741">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c>
          <w:tcPr>
            <w:tcW w:w="301" w:type="pct"/>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c>
          <w:tcPr>
            <w:tcW w:w="301" w:type="pct"/>
          </w:tcPr>
          <w:p w:rsidR="00D95E4A" w:rsidRPr="00DD4C3E" w:rsidRDefault="00D95E4A" w:rsidP="00BE2741">
            <w:pPr>
              <w:pStyle w:val="ConsPlusCell"/>
              <w:widowControl/>
              <w:rPr>
                <w:rFonts w:ascii="Times New Roman" w:hAnsi="Times New Roman" w:cs="Times New Roman"/>
                <w:sz w:val="22"/>
                <w:szCs w:val="22"/>
              </w:rPr>
            </w:pPr>
          </w:p>
        </w:tc>
      </w:tr>
      <w:tr w:rsidR="00D95E4A" w:rsidRPr="00DD4C3E" w:rsidTr="00BE2741">
        <w:trPr>
          <w:gridAfter w:val="1"/>
          <w:wAfter w:w="301" w:type="pct"/>
          <w:cantSplit/>
          <w:trHeight w:val="240"/>
        </w:trPr>
        <w:tc>
          <w:tcPr>
            <w:tcW w:w="290" w:type="pct"/>
          </w:tcPr>
          <w:p w:rsidR="00D95E4A" w:rsidRPr="00DD4C3E" w:rsidRDefault="00D95E4A" w:rsidP="00BE2741">
            <w:pPr>
              <w:pStyle w:val="ConsPlusCell"/>
              <w:widowControl/>
              <w:rPr>
                <w:rFonts w:ascii="Times New Roman" w:hAnsi="Times New Roman" w:cs="Times New Roman"/>
                <w:sz w:val="22"/>
                <w:szCs w:val="22"/>
              </w:rPr>
            </w:pPr>
            <w:r w:rsidRPr="00DD4C3E">
              <w:rPr>
                <w:rFonts w:ascii="Times New Roman" w:hAnsi="Times New Roman" w:cs="Times New Roman"/>
                <w:sz w:val="22"/>
                <w:szCs w:val="22"/>
              </w:rPr>
              <w:t xml:space="preserve">Итого </w:t>
            </w:r>
          </w:p>
        </w:tc>
        <w:tc>
          <w:tcPr>
            <w:tcW w:w="519" w:type="pct"/>
          </w:tcPr>
          <w:p w:rsidR="00D95E4A" w:rsidRPr="00DD4C3E" w:rsidRDefault="00D95E4A" w:rsidP="00BE2741">
            <w:pPr>
              <w:pStyle w:val="ConsPlusCell"/>
              <w:widowControl/>
              <w:rPr>
                <w:rFonts w:ascii="Times New Roman" w:hAnsi="Times New Roman" w:cs="Times New Roman"/>
                <w:sz w:val="22"/>
                <w:szCs w:val="22"/>
              </w:rPr>
            </w:pPr>
          </w:p>
        </w:tc>
        <w:tc>
          <w:tcPr>
            <w:tcW w:w="283" w:type="pct"/>
          </w:tcPr>
          <w:p w:rsidR="00D95E4A" w:rsidRPr="00DD4C3E" w:rsidRDefault="00D95E4A" w:rsidP="00BE2741">
            <w:pPr>
              <w:pStyle w:val="ConsPlusCell"/>
              <w:widowControl/>
              <w:rPr>
                <w:rFonts w:ascii="Times New Roman" w:hAnsi="Times New Roman" w:cs="Times New Roman"/>
                <w:sz w:val="22"/>
                <w:szCs w:val="22"/>
              </w:rPr>
            </w:pPr>
          </w:p>
        </w:tc>
        <w:tc>
          <w:tcPr>
            <w:tcW w:w="339" w:type="pct"/>
          </w:tcPr>
          <w:p w:rsidR="00D95E4A" w:rsidRPr="00DD4C3E" w:rsidRDefault="00D95E4A" w:rsidP="00BE2741">
            <w:pPr>
              <w:pStyle w:val="ConsPlusCell"/>
              <w:widowControl/>
              <w:rPr>
                <w:rFonts w:ascii="Times New Roman" w:hAnsi="Times New Roman" w:cs="Times New Roman"/>
                <w:sz w:val="22"/>
                <w:szCs w:val="22"/>
              </w:rPr>
            </w:pPr>
          </w:p>
        </w:tc>
        <w:tc>
          <w:tcPr>
            <w:tcW w:w="281" w:type="pct"/>
          </w:tcPr>
          <w:p w:rsidR="00D95E4A" w:rsidRPr="00DD4C3E" w:rsidRDefault="00D95E4A" w:rsidP="00BE2741">
            <w:pPr>
              <w:pStyle w:val="ConsPlusCell"/>
              <w:widowControl/>
              <w:rPr>
                <w:rFonts w:ascii="Times New Roman" w:hAnsi="Times New Roman" w:cs="Times New Roman"/>
                <w:sz w:val="22"/>
                <w:szCs w:val="22"/>
              </w:rPr>
            </w:pPr>
          </w:p>
        </w:tc>
        <w:tc>
          <w:tcPr>
            <w:tcW w:w="530" w:type="pct"/>
          </w:tcPr>
          <w:p w:rsidR="00D95E4A" w:rsidRPr="00DD4C3E" w:rsidRDefault="00D95E4A" w:rsidP="00BE2741">
            <w:pPr>
              <w:pStyle w:val="ConsPlusCell"/>
              <w:widowControl/>
              <w:rPr>
                <w:rFonts w:ascii="Times New Roman" w:hAnsi="Times New Roman" w:cs="Times New Roman"/>
                <w:sz w:val="22"/>
                <w:szCs w:val="22"/>
              </w:rPr>
            </w:pPr>
          </w:p>
        </w:tc>
        <w:tc>
          <w:tcPr>
            <w:tcW w:w="263" w:type="pct"/>
          </w:tcPr>
          <w:p w:rsidR="00D95E4A" w:rsidRPr="00DD4C3E" w:rsidRDefault="00D95E4A" w:rsidP="00BE2741">
            <w:pPr>
              <w:pStyle w:val="ConsPlusCell"/>
              <w:widowControl/>
              <w:rPr>
                <w:rFonts w:ascii="Times New Roman" w:hAnsi="Times New Roman" w:cs="Times New Roman"/>
                <w:sz w:val="22"/>
                <w:szCs w:val="22"/>
              </w:rPr>
            </w:pPr>
          </w:p>
        </w:tc>
        <w:tc>
          <w:tcPr>
            <w:tcW w:w="408" w:type="pct"/>
          </w:tcPr>
          <w:p w:rsidR="00D95E4A" w:rsidRPr="00DD4C3E" w:rsidRDefault="00D95E4A" w:rsidP="00BE2741">
            <w:pPr>
              <w:pStyle w:val="ConsPlusCell"/>
              <w:widowControl/>
              <w:rPr>
                <w:rFonts w:ascii="Times New Roman" w:hAnsi="Times New Roman" w:cs="Times New Roman"/>
                <w:sz w:val="22"/>
                <w:szCs w:val="22"/>
              </w:rPr>
            </w:pPr>
          </w:p>
        </w:tc>
        <w:tc>
          <w:tcPr>
            <w:tcW w:w="558" w:type="pct"/>
          </w:tcPr>
          <w:p w:rsidR="00D95E4A" w:rsidRPr="00DD4C3E" w:rsidRDefault="00D95E4A" w:rsidP="00BE2741">
            <w:pPr>
              <w:pStyle w:val="ConsPlusCell"/>
              <w:widowControl/>
              <w:rPr>
                <w:rFonts w:ascii="Times New Roman" w:hAnsi="Times New Roman" w:cs="Times New Roman"/>
                <w:sz w:val="22"/>
                <w:szCs w:val="22"/>
              </w:rPr>
            </w:pPr>
          </w:p>
        </w:tc>
        <w:tc>
          <w:tcPr>
            <w:tcW w:w="452" w:type="pct"/>
          </w:tcPr>
          <w:p w:rsidR="00D95E4A" w:rsidRPr="00DD4C3E" w:rsidRDefault="00D95E4A" w:rsidP="00BE2741">
            <w:pPr>
              <w:pStyle w:val="ConsPlusCell"/>
              <w:widowControl/>
              <w:rPr>
                <w:rFonts w:ascii="Times New Roman" w:hAnsi="Times New Roman" w:cs="Times New Roman"/>
                <w:sz w:val="22"/>
                <w:szCs w:val="22"/>
              </w:rPr>
            </w:pPr>
          </w:p>
        </w:tc>
        <w:tc>
          <w:tcPr>
            <w:tcW w:w="399" w:type="pct"/>
          </w:tcPr>
          <w:p w:rsidR="00D95E4A" w:rsidRPr="00DD4C3E" w:rsidRDefault="00D95E4A" w:rsidP="00BE2741">
            <w:pPr>
              <w:pStyle w:val="ConsPlusCell"/>
              <w:widowControl/>
              <w:rPr>
                <w:rFonts w:ascii="Times New Roman" w:hAnsi="Times New Roman" w:cs="Times New Roman"/>
                <w:sz w:val="22"/>
                <w:szCs w:val="22"/>
              </w:rPr>
            </w:pPr>
          </w:p>
        </w:tc>
        <w:tc>
          <w:tcPr>
            <w:tcW w:w="377" w:type="pct"/>
          </w:tcPr>
          <w:p w:rsidR="00D95E4A" w:rsidRPr="00DD4C3E" w:rsidRDefault="00D95E4A" w:rsidP="00BE2741">
            <w:pPr>
              <w:pStyle w:val="ConsPlusCell"/>
              <w:widowControl/>
              <w:rPr>
                <w:rFonts w:ascii="Times New Roman" w:hAnsi="Times New Roman" w:cs="Times New Roman"/>
                <w:sz w:val="22"/>
                <w:szCs w:val="22"/>
              </w:rPr>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ind w:firstLine="540"/>
        <w:jc w:val="right"/>
        <w:outlineLvl w:val="3"/>
      </w:pPr>
    </w:p>
    <w:p w:rsidR="00D95E4A" w:rsidRPr="00DD4C3E" w:rsidRDefault="00D95E4A" w:rsidP="00D95E4A"/>
    <w:p w:rsidR="00D95E4A" w:rsidRPr="00DD4C3E" w:rsidRDefault="00D95E4A" w:rsidP="00D95E4A"/>
    <w:p w:rsidR="00D95E4A" w:rsidRPr="00DD4C3E" w:rsidRDefault="00D95E4A" w:rsidP="00D95E4A">
      <w:pPr>
        <w:pStyle w:val="ConsPlusNonformat"/>
        <w:widowControl/>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15</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 xml:space="preserve">                              ОТЧЕТ О СОСТОЯНИИ                                       │ Коды │</w:t>
      </w:r>
    </w:p>
    <w:p w:rsidR="00D95E4A" w:rsidRPr="00DD4C3E" w:rsidRDefault="00D95E4A" w:rsidP="00D95E4A">
      <w:pPr>
        <w:pStyle w:val="ConsPlusNonformat"/>
        <w:widowControl/>
        <w:jc w:val="both"/>
        <w:rPr>
          <w:sz w:val="16"/>
          <w:szCs w:val="16"/>
        </w:rPr>
      </w:pPr>
      <w:r w:rsidRPr="00DD4C3E">
        <w:rPr>
          <w:sz w:val="16"/>
          <w:szCs w:val="16"/>
        </w:rPr>
        <w:t xml:space="preserve">                лицевого счета по учету средств, поступающих    ┌─────────┐           ├──────┤</w:t>
      </w:r>
    </w:p>
    <w:p w:rsidR="00D95E4A" w:rsidRPr="00DD4C3E" w:rsidRDefault="00D95E4A" w:rsidP="00D95E4A">
      <w:pPr>
        <w:pStyle w:val="ConsPlusNonformat"/>
        <w:widowControl/>
        <w:jc w:val="both"/>
        <w:rPr>
          <w:sz w:val="16"/>
          <w:szCs w:val="16"/>
        </w:rPr>
      </w:pPr>
      <w:r w:rsidRPr="00DD4C3E">
        <w:rPr>
          <w:sz w:val="16"/>
          <w:szCs w:val="16"/>
        </w:rPr>
        <w:t xml:space="preserve">              во временное распоряжение бюджетного учреждения N │         │           │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 xml:space="preserve">                         на "__" _________ 20__ г.                               Дата │      │</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Финансовый орган             ____________________________________                     ├──────┤</w:t>
      </w:r>
    </w:p>
    <w:p w:rsidR="00D95E4A" w:rsidRPr="00DD4C3E" w:rsidRDefault="00D95E4A" w:rsidP="00D95E4A">
      <w:pPr>
        <w:pStyle w:val="ConsPlusNonformat"/>
        <w:widowControl/>
        <w:jc w:val="both"/>
        <w:rPr>
          <w:sz w:val="16"/>
          <w:szCs w:val="16"/>
        </w:rPr>
      </w:pPr>
      <w:r w:rsidRPr="00DD4C3E">
        <w:rPr>
          <w:sz w:val="16"/>
          <w:szCs w:val="16"/>
        </w:rPr>
        <w:t>Получатель бюджетных средств ____________________________________ по Сводному реестру │      │</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pStyle w:val="ConsPlusNonformat"/>
        <w:widowControl/>
        <w:jc w:val="both"/>
        <w:rPr>
          <w:sz w:val="16"/>
          <w:szCs w:val="16"/>
        </w:rPr>
      </w:pPr>
      <w:r w:rsidRPr="00DD4C3E">
        <w:rPr>
          <w:sz w:val="16"/>
          <w:szCs w:val="16"/>
        </w:rPr>
        <w:t>Главный распорядитель        ____________________________________         Глава по БК │      │</w:t>
      </w:r>
    </w:p>
    <w:p w:rsidR="00D95E4A" w:rsidRPr="00DD4C3E" w:rsidRDefault="00D95E4A" w:rsidP="00D95E4A">
      <w:pPr>
        <w:pStyle w:val="ConsPlusNonformat"/>
        <w:widowControl/>
        <w:jc w:val="both"/>
        <w:rPr>
          <w:sz w:val="16"/>
          <w:szCs w:val="16"/>
        </w:rPr>
      </w:pPr>
      <w:r w:rsidRPr="00DD4C3E">
        <w:rPr>
          <w:sz w:val="16"/>
          <w:szCs w:val="16"/>
        </w:rPr>
        <w:t>бюджетных средств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Наименование бюджета         ____________________________________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 xml:space="preserve">                             ____________________________________                     ├──────┤</w:t>
      </w:r>
    </w:p>
    <w:p w:rsidR="00D95E4A" w:rsidRPr="00DD4C3E" w:rsidRDefault="00D95E4A" w:rsidP="00D95E4A">
      <w:pPr>
        <w:pStyle w:val="ConsPlusNonformat"/>
        <w:widowControl/>
        <w:jc w:val="both"/>
        <w:rPr>
          <w:sz w:val="16"/>
          <w:szCs w:val="16"/>
        </w:rPr>
      </w:pPr>
      <w:r w:rsidRPr="00DD4C3E">
        <w:rPr>
          <w:sz w:val="16"/>
          <w:szCs w:val="16"/>
        </w:rPr>
        <w:t xml:space="preserve">                                                                                      │      │</w:t>
      </w:r>
    </w:p>
    <w:p w:rsidR="00D95E4A" w:rsidRPr="00DD4C3E" w:rsidRDefault="00D95E4A" w:rsidP="00D95E4A">
      <w:pPr>
        <w:pStyle w:val="ConsPlusNonformat"/>
        <w:widowControl/>
        <w:jc w:val="both"/>
        <w:rPr>
          <w:sz w:val="16"/>
          <w:szCs w:val="16"/>
        </w:rPr>
      </w:pPr>
      <w:r w:rsidRPr="00DD4C3E">
        <w:rPr>
          <w:sz w:val="16"/>
          <w:szCs w:val="16"/>
        </w:rPr>
        <w:t>Периодичность: месячная                                                               ├──────┤</w:t>
      </w:r>
    </w:p>
    <w:p w:rsidR="00D95E4A" w:rsidRPr="00DD4C3E" w:rsidRDefault="00D95E4A" w:rsidP="00D95E4A">
      <w:pPr>
        <w:pStyle w:val="ConsPlusNonformat"/>
        <w:widowControl/>
        <w:jc w:val="both"/>
        <w:rPr>
          <w:sz w:val="16"/>
          <w:szCs w:val="16"/>
        </w:rPr>
      </w:pPr>
      <w:r w:rsidRPr="00DD4C3E">
        <w:rPr>
          <w:sz w:val="16"/>
          <w:szCs w:val="16"/>
        </w:rPr>
        <w:t>Единица измерения: руб.                                                       по ОКЕИ │  383 │</w:t>
      </w:r>
    </w:p>
    <w:p w:rsidR="00D95E4A" w:rsidRPr="00DD4C3E" w:rsidRDefault="00D95E4A" w:rsidP="00D95E4A">
      <w:pPr>
        <w:pStyle w:val="ConsPlusNonformat"/>
        <w:widowControl/>
        <w:jc w:val="both"/>
        <w:rPr>
          <w:sz w:val="16"/>
          <w:szCs w:val="16"/>
        </w:rPr>
      </w:pPr>
      <w:r w:rsidRPr="00DD4C3E">
        <w:rPr>
          <w:sz w:val="16"/>
          <w:szCs w:val="16"/>
        </w:rPr>
        <w:t xml:space="preserve">                                                                                      └──────┘</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2430"/>
        <w:gridCol w:w="2160"/>
        <w:gridCol w:w="2160"/>
        <w:gridCol w:w="3240"/>
      </w:tblGrid>
      <w:tr w:rsidR="00D95E4A" w:rsidRPr="00DD4C3E" w:rsidTr="00BE2741">
        <w:trPr>
          <w:cantSplit/>
          <w:trHeight w:val="36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w:t>
            </w:r>
            <w:r w:rsidRPr="00DD4C3E">
              <w:rPr>
                <w:rFonts w:ascii="Times New Roman" w:hAnsi="Times New Roman" w:cs="Times New Roman"/>
                <w:sz w:val="24"/>
                <w:szCs w:val="24"/>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Остаток средств на дату</w:t>
            </w:r>
            <w:r w:rsidRPr="00DD4C3E">
              <w:rPr>
                <w:rFonts w:ascii="Times New Roman" w:hAnsi="Times New Roman" w:cs="Times New Roman"/>
                <w:sz w:val="24"/>
                <w:szCs w:val="24"/>
              </w:rPr>
              <w:br/>
              <w:t xml:space="preserve">составления отчета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4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rPr>
          <w:sz w:val="16"/>
          <w:szCs w:val="16"/>
        </w:rPr>
      </w:pPr>
      <w:r w:rsidRPr="00DD4C3E">
        <w:rPr>
          <w:sz w:val="16"/>
          <w:szCs w:val="16"/>
        </w:rPr>
        <w:t>Ответственный исполнитель ___________ _________ _____________________ _________</w:t>
      </w:r>
    </w:p>
    <w:p w:rsidR="00D95E4A" w:rsidRPr="00DD4C3E" w:rsidRDefault="00D95E4A" w:rsidP="00D95E4A">
      <w:pPr>
        <w:pStyle w:val="ConsPlusNonformat"/>
        <w:widowControl/>
        <w:rPr>
          <w:sz w:val="16"/>
          <w:szCs w:val="16"/>
        </w:rPr>
      </w:pPr>
      <w:r w:rsidRPr="00DD4C3E">
        <w:rPr>
          <w:sz w:val="16"/>
          <w:szCs w:val="16"/>
        </w:rPr>
        <w:t xml:space="preserve">                          (должность) (подпись) (расшифровка подписи) (телефон)</w:t>
      </w:r>
    </w:p>
    <w:p w:rsidR="00D95E4A" w:rsidRPr="00DD4C3E" w:rsidRDefault="00D95E4A" w:rsidP="00D95E4A">
      <w:pPr>
        <w:pStyle w:val="ConsPlusNonformat"/>
        <w:widowControl/>
        <w:rPr>
          <w:sz w:val="16"/>
          <w:szCs w:val="16"/>
        </w:rPr>
      </w:pPr>
      <w:r w:rsidRPr="00DD4C3E">
        <w:rPr>
          <w:sz w:val="16"/>
          <w:szCs w:val="16"/>
        </w:rPr>
        <w:t>"__" ___________ 20__ г.</w:t>
      </w:r>
    </w:p>
    <w:p w:rsidR="00D95E4A" w:rsidRPr="00DD4C3E" w:rsidRDefault="00D95E4A" w:rsidP="00D95E4A">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16</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ОТЧЕТ О СОСТОЯНИИ</w:t>
      </w:r>
    </w:p>
    <w:p w:rsidR="00D95E4A" w:rsidRPr="00DD4C3E" w:rsidRDefault="00D95E4A" w:rsidP="00D95E4A">
      <w:pPr>
        <w:pStyle w:val="ConsPlusNonformat"/>
        <w:widowControl/>
        <w:tabs>
          <w:tab w:val="right" w:pos="10334"/>
        </w:tabs>
        <w:jc w:val="both"/>
      </w:pPr>
      <w:r w:rsidRPr="00DD4C3E">
        <w:t xml:space="preserve">      лицевого счета главного администратора источников                 ┌──────┐</w:t>
      </w:r>
    </w:p>
    <w:p w:rsidR="00D95E4A" w:rsidRPr="00DD4C3E" w:rsidRDefault="00D95E4A" w:rsidP="00D95E4A">
      <w:pPr>
        <w:pStyle w:val="ConsPlusNonformat"/>
        <w:widowControl/>
        <w:jc w:val="both"/>
      </w:pPr>
      <w:r w:rsidRPr="00DD4C3E">
        <w:t xml:space="preserve">                 финансирования дефицита бюджета                        │ Коды │</w:t>
      </w:r>
    </w:p>
    <w:p w:rsidR="00D95E4A" w:rsidRPr="00DD4C3E" w:rsidRDefault="00D95E4A" w:rsidP="00D95E4A">
      <w:pPr>
        <w:pStyle w:val="ConsPlusNonformat"/>
        <w:widowControl/>
        <w:jc w:val="both"/>
      </w:pPr>
      <w:r w:rsidRPr="00DD4C3E">
        <w:t xml:space="preserve">       (администратора источников финансирования дефицита ┌────┐        ├──────┤</w:t>
      </w:r>
    </w:p>
    <w:p w:rsidR="00D95E4A" w:rsidRPr="00DD4C3E" w:rsidRDefault="00D95E4A" w:rsidP="00D95E4A">
      <w:pPr>
        <w:pStyle w:val="ConsPlusNonformat"/>
        <w:widowControl/>
        <w:jc w:val="both"/>
      </w:pPr>
      <w:r w:rsidRPr="00DD4C3E">
        <w:t xml:space="preserve">        бюджета с полномочиями главного администратора)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                    │      │</w:t>
      </w:r>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_________________________   Глава по БК │      │</w:t>
      </w:r>
    </w:p>
    <w:p w:rsidR="00D95E4A" w:rsidRPr="00DD4C3E" w:rsidRDefault="00D95E4A" w:rsidP="00D95E4A">
      <w:pPr>
        <w:pStyle w:val="ConsPlusNonformat"/>
        <w:widowControl/>
        <w:jc w:val="both"/>
      </w:pPr>
      <w:r w:rsidRPr="00DD4C3E">
        <w:t>Администратор источников финансирования дефицита                        ├──────┤</w:t>
      </w:r>
    </w:p>
    <w:p w:rsidR="00D95E4A" w:rsidRPr="00DD4C3E" w:rsidRDefault="00D95E4A" w:rsidP="00D95E4A">
      <w:pPr>
        <w:pStyle w:val="ConsPlusNonformat"/>
        <w:widowControl/>
        <w:jc w:val="both"/>
      </w:pPr>
      <w:r w:rsidRPr="00DD4C3E">
        <w:t>бюджета с полномочиями главного администратора_____ по Сводному реестру │      │</w:t>
      </w:r>
    </w:p>
    <w:p w:rsidR="00D95E4A" w:rsidRPr="00DD4C3E" w:rsidRDefault="00D95E4A" w:rsidP="00D95E4A">
      <w:pPr>
        <w:pStyle w:val="ConsPlusNonformat"/>
        <w:widowControl/>
        <w:jc w:val="both"/>
      </w:pPr>
      <w:r w:rsidRPr="00DD4C3E">
        <w:t>Наименование бюджета           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Бюджетные ассигнования</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215"/>
        <w:gridCol w:w="675"/>
        <w:gridCol w:w="945"/>
        <w:gridCol w:w="1215"/>
        <w:gridCol w:w="810"/>
        <w:gridCol w:w="810"/>
        <w:gridCol w:w="1080"/>
        <w:gridCol w:w="945"/>
        <w:gridCol w:w="1350"/>
      </w:tblGrid>
      <w:tr w:rsidR="00D95E4A" w:rsidRPr="00DD4C3E" w:rsidTr="00BE2741">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337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Подлежит распределению</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w:t>
            </w:r>
            <w:r w:rsidRPr="00DD4C3E">
              <w:rPr>
                <w:rFonts w:ascii="Times New Roman" w:hAnsi="Times New Roman" w:cs="Times New Roman"/>
                <w:sz w:val="24"/>
                <w:szCs w:val="24"/>
              </w:rPr>
              <w:br/>
              <w:t xml:space="preserve">щий фи- </w:t>
            </w:r>
            <w:r w:rsidRPr="00DD4C3E">
              <w:rPr>
                <w:rFonts w:ascii="Times New Roman" w:hAnsi="Times New Roman" w:cs="Times New Roman"/>
                <w:sz w:val="24"/>
                <w:szCs w:val="24"/>
              </w:rPr>
              <w:br/>
              <w:t>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w:t>
            </w:r>
            <w:r w:rsidRPr="00DD4C3E">
              <w:rPr>
                <w:rFonts w:ascii="Times New Roman" w:hAnsi="Times New Roman" w:cs="Times New Roman"/>
                <w:sz w:val="24"/>
                <w:szCs w:val="24"/>
              </w:rPr>
              <w:br/>
              <w:t xml:space="preserve">щий фи- </w:t>
            </w:r>
            <w:r w:rsidRPr="00DD4C3E">
              <w:rPr>
                <w:rFonts w:ascii="Times New Roman" w:hAnsi="Times New Roman" w:cs="Times New Roman"/>
                <w:sz w:val="24"/>
                <w:szCs w:val="24"/>
              </w:rPr>
              <w:br/>
              <w:t>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 </w:t>
            </w:r>
            <w:r w:rsidRPr="00DD4C3E">
              <w:rPr>
                <w:rFonts w:ascii="Times New Roman" w:hAnsi="Times New Roman" w:cs="Times New Roman"/>
                <w:sz w:val="24"/>
                <w:szCs w:val="24"/>
              </w:rPr>
              <w:br/>
              <w:t xml:space="preserve">кущий  </w:t>
            </w:r>
            <w:r w:rsidRPr="00DD4C3E">
              <w:rPr>
                <w:rFonts w:ascii="Times New Roman" w:hAnsi="Times New Roman" w:cs="Times New Roman"/>
                <w:sz w:val="24"/>
                <w:szCs w:val="24"/>
              </w:rPr>
              <w:br/>
              <w:t xml:space="preserve">финан- </w:t>
            </w:r>
            <w:r w:rsidRPr="00DD4C3E">
              <w:rPr>
                <w:rFonts w:ascii="Times New Roman" w:hAnsi="Times New Roman" w:cs="Times New Roman"/>
                <w:sz w:val="24"/>
                <w:szCs w:val="24"/>
              </w:rPr>
              <w:br/>
              <w:t xml:space="preserve">совый  </w:t>
            </w:r>
            <w:r w:rsidRPr="00DD4C3E">
              <w:rPr>
                <w:rFonts w:ascii="Times New Roman" w:hAnsi="Times New Roman" w:cs="Times New Roman"/>
                <w:sz w:val="24"/>
                <w:szCs w:val="24"/>
              </w:rPr>
              <w:br/>
              <w:t xml:space="preserve">год    </w:t>
            </w:r>
          </w:p>
        </w:tc>
        <w:tc>
          <w:tcPr>
            <w:tcW w:w="229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период</w:t>
            </w:r>
          </w:p>
        </w:tc>
      </w:tr>
      <w:tr w:rsidR="00D95E4A" w:rsidRPr="00DD4C3E" w:rsidTr="00BE2741">
        <w:trPr>
          <w:cantSplit/>
          <w:trHeight w:val="48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 </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 </w:t>
            </w:r>
            <w:r w:rsidRPr="00DD4C3E">
              <w:rPr>
                <w:rFonts w:ascii="Times New Roman" w:hAnsi="Times New Roman" w:cs="Times New Roman"/>
                <w:sz w:val="24"/>
                <w:szCs w:val="24"/>
              </w:rPr>
              <w:br/>
              <w:t xml:space="preserve">рой  </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год</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13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17</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lastRenderedPageBreak/>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ОТЧЕТ О СОСТОЯНИИ                         ┌───────┐</w:t>
      </w:r>
    </w:p>
    <w:p w:rsidR="00D95E4A" w:rsidRPr="00DD4C3E" w:rsidRDefault="00D95E4A" w:rsidP="00D95E4A">
      <w:pPr>
        <w:pStyle w:val="ConsPlusNonformat"/>
        <w:widowControl/>
        <w:jc w:val="both"/>
      </w:pPr>
      <w:r w:rsidRPr="00DD4C3E">
        <w:t xml:space="preserve">                   лицевого счета администратора источников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финансирования дефицита бюджета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на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             │       │</w:t>
      </w:r>
    </w:p>
    <w:p w:rsidR="00D95E4A" w:rsidRPr="00DD4C3E" w:rsidRDefault="00D95E4A" w:rsidP="00D95E4A">
      <w:pPr>
        <w:pStyle w:val="ConsPlusNonformat"/>
        <w:widowControl/>
        <w:jc w:val="both"/>
      </w:pPr>
      <w:r w:rsidRPr="00DD4C3E">
        <w:t>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__________________________ по Сводному │       │</w:t>
      </w:r>
    </w:p>
    <w:p w:rsidR="00D95E4A" w:rsidRPr="00DD4C3E" w:rsidRDefault="00D95E4A" w:rsidP="00D95E4A">
      <w:pPr>
        <w:pStyle w:val="ConsPlusNonformat"/>
        <w:widowControl/>
        <w:jc w:val="both"/>
      </w:pPr>
      <w:r w:rsidRPr="00DD4C3E">
        <w:t>Главный администратор источников                               реестру ├───────┤</w:t>
      </w:r>
    </w:p>
    <w:p w:rsidR="00D95E4A" w:rsidRPr="00DD4C3E" w:rsidRDefault="00D95E4A" w:rsidP="00D95E4A">
      <w:pPr>
        <w:pStyle w:val="ConsPlusNonformat"/>
        <w:widowControl/>
        <w:jc w:val="both"/>
      </w:pPr>
      <w:r w:rsidRPr="00DD4C3E">
        <w:t>финансирования дефицита бюджета __________________________ Глава по БК │       │</w:t>
      </w:r>
    </w:p>
    <w:p w:rsidR="00D95E4A" w:rsidRPr="00DD4C3E" w:rsidRDefault="00D95E4A" w:rsidP="00D95E4A">
      <w:pPr>
        <w:pStyle w:val="ConsPlusNonformat"/>
        <w:widowControl/>
        <w:jc w:val="both"/>
      </w:pPr>
      <w:r w:rsidRPr="00DD4C3E">
        <w:t>Наименование бюджета           ____________________________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ассигнованиями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Остатки бюджетных ассигнований</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5"/>
        <w:gridCol w:w="2295"/>
        <w:gridCol w:w="1890"/>
        <w:gridCol w:w="1620"/>
      </w:tblGrid>
      <w:tr w:rsidR="00D95E4A" w:rsidRPr="00DD4C3E" w:rsidTr="00BE2741">
        <w:trPr>
          <w:cantSplit/>
          <w:trHeight w:val="240"/>
        </w:trPr>
        <w:tc>
          <w:tcPr>
            <w:tcW w:w="4185" w:type="dxa"/>
            <w:vMerge w:val="restart"/>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51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r>
      <w:tr w:rsidR="00D95E4A" w:rsidRPr="00DD4C3E" w:rsidTr="00BE2741">
        <w:trPr>
          <w:cantSplit/>
          <w:trHeight w:val="240"/>
        </w:trPr>
        <w:tc>
          <w:tcPr>
            <w:tcW w:w="4185" w:type="dxa"/>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41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r>
      <w:tr w:rsidR="00D95E4A" w:rsidRPr="00DD4C3E" w:rsidTr="00BE2741">
        <w:trPr>
          <w:cantSplit/>
          <w:trHeight w:val="240"/>
        </w:trPr>
        <w:tc>
          <w:tcPr>
            <w:tcW w:w="41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на отчетную дату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1.2. Доведенные бюджетные ассигнования</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2722"/>
        <w:gridCol w:w="3893"/>
        <w:gridCol w:w="1620"/>
        <w:gridCol w:w="1485"/>
      </w:tblGrid>
      <w:tr w:rsidR="00D95E4A" w:rsidRPr="00DD4C3E" w:rsidTr="00BE2741">
        <w:trPr>
          <w:cantSplit/>
          <w:trHeight w:val="360"/>
        </w:trPr>
        <w:tc>
          <w:tcPr>
            <w:tcW w:w="2992"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3893"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Сумма на текущий финансовый год      </w:t>
            </w:r>
          </w:p>
        </w:tc>
        <w:tc>
          <w:tcPr>
            <w:tcW w:w="310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w:t>
            </w:r>
            <w:r w:rsidRPr="00DD4C3E">
              <w:rPr>
                <w:rFonts w:ascii="Times New Roman" w:hAnsi="Times New Roman" w:cs="Times New Roman"/>
                <w:sz w:val="24"/>
                <w:szCs w:val="24"/>
              </w:rPr>
              <w:br/>
              <w:t>период</w:t>
            </w:r>
          </w:p>
        </w:tc>
      </w:tr>
      <w:tr w:rsidR="00D95E4A" w:rsidRPr="00DD4C3E" w:rsidTr="00BE2741">
        <w:trPr>
          <w:cantSplit/>
          <w:trHeight w:val="735"/>
        </w:trPr>
        <w:tc>
          <w:tcPr>
            <w:tcW w:w="2992"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3893" w:type="dxa"/>
            <w:vMerge/>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r>
      <w:tr w:rsidR="00D95E4A" w:rsidRPr="00DD4C3E" w:rsidTr="00BE2741">
        <w:trPr>
          <w:cantSplit/>
          <w:trHeight w:val="240"/>
        </w:trPr>
        <w:tc>
          <w:tcPr>
            <w:tcW w:w="2992"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389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992"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893"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270" w:type="dxa"/>
          <w:cantSplit/>
          <w:trHeight w:val="240"/>
        </w:trPr>
        <w:tc>
          <w:tcPr>
            <w:tcW w:w="2722"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3893"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r w:rsidRPr="00DD4C3E">
        <w:t>1.3. Неиспользованные бюджетные ассигнования</w:t>
      </w:r>
    </w:p>
    <w:p w:rsidR="00D95E4A" w:rsidRPr="00DD4C3E" w:rsidRDefault="00D95E4A" w:rsidP="00D95E4A">
      <w:pPr>
        <w:autoSpaceDE w:val="0"/>
        <w:autoSpaceDN w:val="0"/>
        <w:adjustRightInd w:val="0"/>
        <w:jc w:val="center"/>
        <w:outlineLvl w:val="3"/>
      </w:pPr>
      <w:r w:rsidRPr="00DD4C3E">
        <w:t>текущего финансового года</w:t>
      </w:r>
    </w:p>
    <w:p w:rsidR="00D95E4A" w:rsidRPr="00DD4C3E" w:rsidRDefault="00D95E4A" w:rsidP="00D95E4A">
      <w:pPr>
        <w:autoSpaceDE w:val="0"/>
        <w:autoSpaceDN w:val="0"/>
        <w:adjustRightInd w:val="0"/>
        <w:jc w:val="center"/>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40"/>
        <w:gridCol w:w="810"/>
        <w:gridCol w:w="5940"/>
      </w:tblGrid>
      <w:tr w:rsidR="00D95E4A" w:rsidRPr="00DD4C3E" w:rsidTr="00BE2741">
        <w:trPr>
          <w:cantSplit/>
          <w:trHeight w:val="36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59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Неиспользованные бюджетные ассигнования  </w:t>
            </w:r>
            <w:r w:rsidRPr="00DD4C3E">
              <w:rPr>
                <w:rFonts w:ascii="Times New Roman" w:hAnsi="Times New Roman" w:cs="Times New Roman"/>
                <w:sz w:val="24"/>
                <w:szCs w:val="24"/>
              </w:rPr>
              <w:br/>
              <w:t xml:space="preserve">(раздел 1.2 гр. 2 - раздел 2 гр. 4)   </w:t>
            </w:r>
          </w:p>
        </w:tc>
      </w:tr>
      <w:tr w:rsidR="00D95E4A" w:rsidRPr="00DD4C3E" w:rsidTr="00BE2741">
        <w:trPr>
          <w:cantSplit/>
          <w:trHeight w:val="24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59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r>
      <w:tr w:rsidR="00D95E4A" w:rsidRPr="00DD4C3E" w:rsidTr="00BE2741">
        <w:trPr>
          <w:cantSplit/>
          <w:trHeight w:val="240"/>
        </w:trPr>
        <w:tc>
          <w:tcPr>
            <w:tcW w:w="405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59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324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594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3"/>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lastRenderedPageBreak/>
        <w:t>2. Операции</w:t>
      </w:r>
    </w:p>
    <w:p w:rsidR="00D95E4A" w:rsidRPr="00DD4C3E" w:rsidRDefault="00D95E4A" w:rsidP="00D95E4A">
      <w:pPr>
        <w:autoSpaceDE w:val="0"/>
        <w:autoSpaceDN w:val="0"/>
        <w:adjustRightInd w:val="0"/>
        <w:jc w:val="center"/>
        <w:outlineLvl w:val="2"/>
      </w:pPr>
      <w:r w:rsidRPr="00DD4C3E">
        <w:t xml:space="preserve"> с источниками финансирования дефицита бюджета</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810"/>
        <w:gridCol w:w="2160"/>
        <w:gridCol w:w="2430"/>
        <w:gridCol w:w="3240"/>
      </w:tblGrid>
      <w:tr w:rsidR="00D95E4A" w:rsidRPr="00DD4C3E" w:rsidTr="00BE2741">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(гр. 3 - гр. 2) </w:t>
            </w:r>
          </w:p>
        </w:tc>
      </w:tr>
      <w:tr w:rsidR="00D95E4A" w:rsidRPr="00DD4C3E" w:rsidTr="00BE2741">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16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135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Номер страницы _______</w:t>
      </w:r>
    </w:p>
    <w:p w:rsidR="00D95E4A" w:rsidRPr="00DD4C3E" w:rsidRDefault="00D95E4A" w:rsidP="00D95E4A">
      <w:pPr>
        <w:pStyle w:val="ConsPlusNonformat"/>
        <w:widowControl/>
      </w:pPr>
      <w:r w:rsidRPr="00DD4C3E">
        <w:t xml:space="preserve">                                                     Всего страниц  _______</w:t>
      </w:r>
    </w:p>
    <w:p w:rsidR="00D95E4A" w:rsidRPr="00DD4C3E" w:rsidRDefault="00D95E4A" w:rsidP="00D95E4A">
      <w:pPr>
        <w:autoSpaceDE w:val="0"/>
        <w:autoSpaceDN w:val="0"/>
        <w:adjustRightInd w:val="0"/>
        <w:jc w:val="both"/>
        <w:outlineLvl w:val="2"/>
      </w:pP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pPr w:leftFromText="180" w:rightFromText="180" w:vertAnchor="text" w:horzAnchor="margin" w:tblpY="182"/>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18</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tc>
      </w:tr>
    </w:tbl>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lastRenderedPageBreak/>
        <w:t xml:space="preserve">                               ОТЧЕТ О СОСТОЯНИИ</w:t>
      </w:r>
    </w:p>
    <w:p w:rsidR="00D95E4A" w:rsidRPr="00DD4C3E" w:rsidRDefault="00D95E4A" w:rsidP="00D95E4A">
      <w:pPr>
        <w:pStyle w:val="ConsPlusNonformat"/>
        <w:widowControl/>
        <w:jc w:val="both"/>
      </w:pPr>
      <w:r w:rsidRPr="00DD4C3E">
        <w:t xml:space="preserve">                       лицевого счета иного получателя                  ┌──────┐</w:t>
      </w:r>
    </w:p>
    <w:p w:rsidR="00D95E4A" w:rsidRPr="00DD4C3E" w:rsidRDefault="00D95E4A" w:rsidP="00D95E4A">
      <w:pPr>
        <w:pStyle w:val="ConsPlusNonformat"/>
        <w:widowControl/>
        <w:jc w:val="both"/>
      </w:pPr>
      <w:r w:rsidRPr="00DD4C3E">
        <w:t xml:space="preserve">                                            ┌───────┐                   │ Коды │</w:t>
      </w:r>
    </w:p>
    <w:p w:rsidR="00D95E4A" w:rsidRPr="00DD4C3E" w:rsidRDefault="00D95E4A" w:rsidP="00D95E4A">
      <w:pPr>
        <w:pStyle w:val="ConsPlusNonformat"/>
        <w:widowControl/>
        <w:jc w:val="both"/>
      </w:pPr>
      <w:r w:rsidRPr="00DD4C3E">
        <w:t xml:space="preserve">                        бюджетных средств № │       │                   ├──────┤</w:t>
      </w:r>
    </w:p>
    <w:p w:rsidR="00D95E4A" w:rsidRPr="00DD4C3E" w:rsidRDefault="00D95E4A" w:rsidP="00D95E4A">
      <w:pPr>
        <w:pStyle w:val="ConsPlusNonformat"/>
        <w:widowControl/>
        <w:jc w:val="both"/>
      </w:pPr>
      <w:r w:rsidRPr="00DD4C3E">
        <w:t xml:space="preserve">                                            └───────┘                   │      │</w:t>
      </w:r>
    </w:p>
    <w:p w:rsidR="00D95E4A" w:rsidRPr="00DD4C3E" w:rsidRDefault="00D95E4A" w:rsidP="00D95E4A">
      <w:pPr>
        <w:pStyle w:val="ConsPlusNonformat"/>
        <w:widowControl/>
        <w:jc w:val="both"/>
      </w:pPr>
      <w:r w:rsidRPr="00DD4C3E">
        <w:t xml:space="preserve">                           на "__" _________ 20__ г.               Дата ├──────┤</w:t>
      </w:r>
    </w:p>
    <w:p w:rsidR="00D95E4A" w:rsidRPr="00DD4C3E" w:rsidRDefault="00D95E4A" w:rsidP="00D95E4A">
      <w:pPr>
        <w:pStyle w:val="ConsPlusNonformat"/>
        <w:widowControl/>
        <w:jc w:val="both"/>
      </w:pPr>
      <w:r w:rsidRPr="00DD4C3E">
        <w:t>Финансовый орган            _______________________                     │      │</w:t>
      </w:r>
    </w:p>
    <w:p w:rsidR="00D95E4A" w:rsidRPr="00DD4C3E" w:rsidRDefault="00D95E4A" w:rsidP="00D95E4A">
      <w:pPr>
        <w:pStyle w:val="ConsPlusNonformat"/>
        <w:widowControl/>
        <w:jc w:val="both"/>
      </w:pPr>
      <w:r w:rsidRPr="00DD4C3E">
        <w:t>Иной получатель бюджетных средств _________________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w:t>
      </w:r>
    </w:p>
    <w:p w:rsidR="00D95E4A" w:rsidRPr="00DD4C3E" w:rsidRDefault="00D95E4A" w:rsidP="00D95E4A">
      <w:pPr>
        <w:pStyle w:val="ConsPlusNonformat"/>
        <w:widowControl/>
        <w:jc w:val="both"/>
      </w:pPr>
      <w:r w:rsidRPr="00DD4C3E">
        <w:t>средств                     _______________________         Глава по БК │      │</w:t>
      </w:r>
    </w:p>
    <w:p w:rsidR="00D95E4A" w:rsidRPr="00DD4C3E" w:rsidRDefault="00D95E4A" w:rsidP="00D95E4A">
      <w:pPr>
        <w:pStyle w:val="ConsPlusNonformat"/>
        <w:widowControl/>
        <w:jc w:val="both"/>
      </w:pPr>
      <w:r w:rsidRPr="00DD4C3E">
        <w:t>Наименование бюджета        _______________________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Единица измерения: руб.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215"/>
        <w:gridCol w:w="675"/>
        <w:gridCol w:w="945"/>
        <w:gridCol w:w="2017"/>
        <w:gridCol w:w="815"/>
        <w:gridCol w:w="810"/>
        <w:gridCol w:w="2658"/>
      </w:tblGrid>
      <w:tr w:rsidR="00D95E4A" w:rsidRPr="00DD4C3E" w:rsidTr="00BE2741">
        <w:trPr>
          <w:cantSplit/>
          <w:trHeight w:val="36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w:t>
            </w:r>
            <w:r w:rsidRPr="00DD4C3E">
              <w:rPr>
                <w:rFonts w:ascii="Times New Roman" w:hAnsi="Times New Roman" w:cs="Times New Roman"/>
                <w:sz w:val="24"/>
                <w:szCs w:val="24"/>
              </w:rPr>
              <w:br/>
              <w:t xml:space="preserve">ассигнования    </w:t>
            </w:r>
          </w:p>
        </w:tc>
        <w:tc>
          <w:tcPr>
            <w:tcW w:w="3642"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2658"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Предельные объемы</w:t>
            </w:r>
            <w:r w:rsidRPr="00DD4C3E">
              <w:rPr>
                <w:rFonts w:ascii="Times New Roman" w:hAnsi="Times New Roman" w:cs="Times New Roman"/>
                <w:sz w:val="24"/>
                <w:szCs w:val="24"/>
              </w:rPr>
              <w:br/>
              <w:t xml:space="preserve">финансирования на текущий финансовый год (текущий период)      </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w:t>
            </w:r>
            <w:r w:rsidRPr="00DD4C3E">
              <w:rPr>
                <w:rFonts w:ascii="Times New Roman" w:hAnsi="Times New Roman" w:cs="Times New Roman"/>
                <w:sz w:val="24"/>
                <w:szCs w:val="24"/>
              </w:rPr>
              <w:br/>
              <w:t xml:space="preserve">щий фи- </w:t>
            </w:r>
            <w:r w:rsidRPr="00DD4C3E">
              <w:rPr>
                <w:rFonts w:ascii="Times New Roman" w:hAnsi="Times New Roman" w:cs="Times New Roman"/>
                <w:sz w:val="24"/>
                <w:szCs w:val="24"/>
              </w:rPr>
              <w:br/>
              <w:t>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2017"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62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w:t>
            </w:r>
            <w:r w:rsidRPr="00DD4C3E">
              <w:rPr>
                <w:rFonts w:ascii="Times New Roman" w:hAnsi="Times New Roman" w:cs="Times New Roman"/>
                <w:sz w:val="24"/>
                <w:szCs w:val="24"/>
              </w:rPr>
              <w:br/>
              <w:t xml:space="preserve">период   </w:t>
            </w:r>
          </w:p>
        </w:tc>
        <w:tc>
          <w:tcPr>
            <w:tcW w:w="2658"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72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2017" w:type="dxa"/>
            <w:vMerge/>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 </w:t>
            </w:r>
            <w:r w:rsidRPr="00DD4C3E">
              <w:rPr>
                <w:rFonts w:ascii="Times New Roman" w:hAnsi="Times New Roman" w:cs="Times New Roman"/>
                <w:sz w:val="24"/>
                <w:szCs w:val="24"/>
              </w:rPr>
              <w:br/>
              <w:t xml:space="preserve">вый  </w:t>
            </w:r>
            <w:r w:rsidRPr="00DD4C3E">
              <w:rPr>
                <w:rFonts w:ascii="Times New Roman" w:hAnsi="Times New Roman" w:cs="Times New Roman"/>
                <w:sz w:val="24"/>
                <w:szCs w:val="24"/>
              </w:rPr>
              <w:br/>
              <w:t xml:space="preserve">год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 </w:t>
            </w:r>
            <w:r w:rsidRPr="00DD4C3E">
              <w:rPr>
                <w:rFonts w:ascii="Times New Roman" w:hAnsi="Times New Roman" w:cs="Times New Roman"/>
                <w:sz w:val="24"/>
                <w:szCs w:val="24"/>
              </w:rPr>
              <w:br/>
              <w:t xml:space="preserve">рой  </w:t>
            </w:r>
            <w:r w:rsidRPr="00DD4C3E">
              <w:rPr>
                <w:rFonts w:ascii="Times New Roman" w:hAnsi="Times New Roman" w:cs="Times New Roman"/>
                <w:sz w:val="24"/>
                <w:szCs w:val="24"/>
              </w:rPr>
              <w:br/>
              <w:t xml:space="preserve">год  </w:t>
            </w:r>
          </w:p>
        </w:tc>
        <w:tc>
          <w:tcPr>
            <w:tcW w:w="2658"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01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8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2658"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17" w:type="dxa"/>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658"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13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2017" w:type="dxa"/>
          </w:tcPr>
          <w:p w:rsidR="00D95E4A" w:rsidRPr="00DD4C3E" w:rsidRDefault="00D95E4A" w:rsidP="00BE2741">
            <w:pPr>
              <w:pStyle w:val="ConsPlusCell"/>
              <w:widowControl/>
              <w:rPr>
                <w:rFonts w:ascii="Times New Roman" w:hAnsi="Times New Roman" w:cs="Times New Roman"/>
                <w:sz w:val="24"/>
                <w:szCs w:val="24"/>
              </w:rPr>
            </w:pPr>
          </w:p>
        </w:tc>
        <w:tc>
          <w:tcPr>
            <w:tcW w:w="81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c>
          <w:tcPr>
            <w:tcW w:w="2658"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65"/>
        <w:gridCol w:w="3240"/>
        <w:gridCol w:w="2970"/>
        <w:gridCol w:w="2295"/>
      </w:tblGrid>
      <w:tr w:rsidR="00D95E4A" w:rsidRPr="00DD4C3E" w:rsidTr="00BE2741">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r>
      <w:tr w:rsidR="00D95E4A" w:rsidRPr="00DD4C3E" w:rsidTr="00BE2741">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32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9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148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c>
          <w:tcPr>
            <w:tcW w:w="297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720" w:type="dxa"/>
          <w:cantSplit/>
          <w:trHeight w:val="240"/>
        </w:trPr>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3240" w:type="dxa"/>
          </w:tcPr>
          <w:p w:rsidR="00D95E4A" w:rsidRPr="00DD4C3E" w:rsidRDefault="00D95E4A" w:rsidP="00BE2741">
            <w:pPr>
              <w:pStyle w:val="ConsPlusCell"/>
              <w:widowControl/>
              <w:rPr>
                <w:rFonts w:ascii="Times New Roman" w:hAnsi="Times New Roman" w:cs="Times New Roman"/>
                <w:sz w:val="24"/>
                <w:szCs w:val="24"/>
              </w:rPr>
            </w:pPr>
          </w:p>
        </w:tc>
        <w:tc>
          <w:tcPr>
            <w:tcW w:w="2970" w:type="dxa"/>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ind w:firstLine="540"/>
        <w:jc w:val="both"/>
        <w:outlineLvl w:val="2"/>
      </w:pPr>
    </w:p>
    <w:p w:rsidR="00D95E4A" w:rsidRPr="00DD4C3E" w:rsidRDefault="00D95E4A" w:rsidP="00D95E4A">
      <w:pPr>
        <w:autoSpaceDE w:val="0"/>
        <w:autoSpaceDN w:val="0"/>
        <w:adjustRightInd w:val="0"/>
        <w:jc w:val="center"/>
        <w:outlineLvl w:val="2"/>
      </w:pPr>
      <w:r w:rsidRPr="00DD4C3E">
        <w:t>3. Неиспользованные бюджетные данные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900"/>
        <w:gridCol w:w="2565"/>
        <w:gridCol w:w="2700"/>
        <w:gridCol w:w="3105"/>
      </w:tblGrid>
      <w:tr w:rsidR="00D95E4A" w:rsidRPr="00DD4C3E" w:rsidTr="00BE2741">
        <w:trPr>
          <w:cantSplit/>
          <w:trHeight w:val="36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w:t>
            </w:r>
            <w:r w:rsidRPr="00DD4C3E">
              <w:rPr>
                <w:rFonts w:ascii="Times New Roman" w:hAnsi="Times New Roman" w:cs="Times New Roman"/>
                <w:sz w:val="24"/>
                <w:szCs w:val="24"/>
              </w:rPr>
              <w:br/>
              <w:t xml:space="preserve">ассигнования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t xml:space="preserve">финансирования    </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72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Итого</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19</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ind w:firstLine="540"/>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главного распорядителя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(распорядителя) бюджетных средств № │     │          │        │</w:t>
      </w:r>
    </w:p>
    <w:p w:rsidR="00D95E4A" w:rsidRPr="00DD4C3E" w:rsidRDefault="00D95E4A" w:rsidP="00D95E4A">
      <w:pPr>
        <w:pStyle w:val="ConsPlusNonformat"/>
        <w:widowControl/>
        <w:jc w:val="both"/>
      </w:pPr>
      <w:r w:rsidRPr="00DD4C3E">
        <w:lastRenderedPageBreak/>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            │        │</w:t>
      </w:r>
    </w:p>
    <w:p w:rsidR="00D95E4A" w:rsidRPr="00DD4C3E" w:rsidRDefault="00D95E4A" w:rsidP="00D95E4A">
      <w:pPr>
        <w:pStyle w:val="ConsPlusNonformat"/>
        <w:widowControl/>
        <w:jc w:val="both"/>
      </w:pPr>
      <w:r w:rsidRPr="00DD4C3E">
        <w:t>Главный распорядитель                                               ├────────┤</w:t>
      </w:r>
    </w:p>
    <w:p w:rsidR="00D95E4A" w:rsidRPr="00DD4C3E" w:rsidRDefault="00D95E4A" w:rsidP="00D95E4A">
      <w:pPr>
        <w:pStyle w:val="ConsPlusNonformat"/>
        <w:widowControl/>
        <w:jc w:val="both"/>
      </w:pPr>
      <w:r w:rsidRPr="00DD4C3E">
        <w:t>бюджетных средств         __________________________    Глава по БК │        │</w:t>
      </w:r>
    </w:p>
    <w:p w:rsidR="00D95E4A" w:rsidRPr="00DD4C3E" w:rsidRDefault="00D95E4A" w:rsidP="00D95E4A">
      <w:pPr>
        <w:pStyle w:val="ConsPlusNonformat"/>
        <w:widowControl/>
        <w:jc w:val="both"/>
      </w:pPr>
      <w:r w:rsidRPr="00DD4C3E">
        <w:t>Распорядитель бюджетных средств _______________ по Сводному реестру ├────────┤</w:t>
      </w:r>
    </w:p>
    <w:p w:rsidR="00D95E4A" w:rsidRPr="00DD4C3E" w:rsidRDefault="00D95E4A" w:rsidP="00D95E4A">
      <w:pPr>
        <w:pStyle w:val="ConsPlusNonformat"/>
        <w:widowControl/>
        <w:jc w:val="both"/>
      </w:pPr>
      <w:r w:rsidRPr="00DD4C3E">
        <w:t>Наименование бюджета ___________________________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Бюджетные ассигнования</w:t>
      </w:r>
    </w:p>
    <w:p w:rsidR="00D95E4A" w:rsidRPr="00DD4C3E" w:rsidRDefault="00D95E4A" w:rsidP="00D95E4A">
      <w:pPr>
        <w:autoSpaceDE w:val="0"/>
        <w:autoSpaceDN w:val="0"/>
        <w:adjustRightInd w:val="0"/>
        <w:rPr>
          <w:sz w:val="20"/>
          <w:szCs w:val="20"/>
        </w:rPr>
      </w:pPr>
    </w:p>
    <w:tbl>
      <w:tblPr>
        <w:tblW w:w="103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585"/>
        <w:gridCol w:w="1215"/>
        <w:gridCol w:w="945"/>
        <w:gridCol w:w="945"/>
        <w:gridCol w:w="1080"/>
        <w:gridCol w:w="945"/>
        <w:gridCol w:w="945"/>
        <w:gridCol w:w="945"/>
        <w:gridCol w:w="945"/>
        <w:gridCol w:w="945"/>
        <w:gridCol w:w="765"/>
      </w:tblGrid>
      <w:tr w:rsidR="00D95E4A" w:rsidRPr="00DD4C3E" w:rsidTr="00BE2741">
        <w:trPr>
          <w:cantSplit/>
          <w:trHeight w:val="240"/>
        </w:trPr>
        <w:tc>
          <w:tcPr>
            <w:tcW w:w="72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310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83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76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меча</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ние</w:t>
            </w: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76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76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7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76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765" w:type="dxa"/>
          <w:cantSplit/>
          <w:trHeight w:val="240"/>
        </w:trPr>
        <w:tc>
          <w:tcPr>
            <w:tcW w:w="5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r w:rsidRPr="00DD4C3E">
        <w:t>2. Лимиты бюджетных обязательств</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2.1. Доведенные лимиты бюджетных обязательств</w:t>
      </w:r>
    </w:p>
    <w:p w:rsidR="00D95E4A" w:rsidRPr="00DD4C3E" w:rsidRDefault="00D95E4A" w:rsidP="00D95E4A">
      <w:pPr>
        <w:autoSpaceDE w:val="0"/>
        <w:autoSpaceDN w:val="0"/>
        <w:adjustRightInd w:val="0"/>
        <w:jc w:val="center"/>
        <w:outlineLvl w:val="3"/>
        <w:rPr>
          <w:sz w:val="20"/>
          <w:szCs w:val="20"/>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810"/>
        <w:gridCol w:w="1035"/>
        <w:gridCol w:w="945"/>
        <w:gridCol w:w="945"/>
        <w:gridCol w:w="990"/>
        <w:gridCol w:w="945"/>
        <w:gridCol w:w="675"/>
        <w:gridCol w:w="1080"/>
        <w:gridCol w:w="945"/>
        <w:gridCol w:w="945"/>
        <w:gridCol w:w="810"/>
      </w:tblGrid>
      <w:tr w:rsidR="00D95E4A" w:rsidRPr="00DD4C3E" w:rsidTr="00BE2741">
        <w:trPr>
          <w:cantSplit/>
          <w:trHeight w:val="240"/>
        </w:trPr>
        <w:tc>
          <w:tcPr>
            <w:tcW w:w="94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292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261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81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меча</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ние</w:t>
            </w: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9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94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35"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9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81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3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9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1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81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3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p>
    <w:p w:rsidR="00D95E4A" w:rsidRPr="00DD4C3E" w:rsidRDefault="00D95E4A" w:rsidP="00D95E4A">
      <w:pPr>
        <w:pStyle w:val="ConsPlusNonformat"/>
        <w:widowControl/>
        <w:jc w:val="right"/>
      </w:pPr>
      <w:r w:rsidRPr="00DD4C3E">
        <w:t>Номер лицевого счета _____</w:t>
      </w:r>
    </w:p>
    <w:p w:rsidR="00D95E4A" w:rsidRPr="00DD4C3E" w:rsidRDefault="00D95E4A" w:rsidP="00D95E4A">
      <w:pPr>
        <w:pStyle w:val="ConsPlusNonformat"/>
        <w:widowControl/>
        <w:jc w:val="right"/>
      </w:pPr>
      <w:r w:rsidRPr="00DD4C3E">
        <w:t xml:space="preserve">                                                 на "___" _________ 20__ г.</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outlineLvl w:val="2"/>
      </w:pPr>
      <w:r w:rsidRPr="00DD4C3E">
        <w:rPr>
          <w:sz w:val="20"/>
          <w:szCs w:val="20"/>
        </w:rPr>
        <w:t xml:space="preserve">3. </w:t>
      </w:r>
      <w:r w:rsidRPr="00DD4C3E">
        <w:t>Предельные объемы финансирования</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3.1. Доведенные предельные объемы финансирования</w:t>
      </w:r>
    </w:p>
    <w:p w:rsidR="00D95E4A" w:rsidRPr="00DD4C3E" w:rsidRDefault="00D95E4A" w:rsidP="00D95E4A">
      <w:pPr>
        <w:autoSpaceDE w:val="0"/>
        <w:autoSpaceDN w:val="0"/>
        <w:adjustRightInd w:val="0"/>
        <w:jc w:val="cente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
        <w:gridCol w:w="810"/>
        <w:gridCol w:w="2565"/>
        <w:gridCol w:w="3105"/>
        <w:gridCol w:w="2430"/>
        <w:gridCol w:w="1080"/>
      </w:tblGrid>
      <w:tr w:rsidR="00D95E4A" w:rsidRPr="00DD4C3E" w:rsidTr="00BE2741">
        <w:trPr>
          <w:cantSplit/>
          <w:trHeight w:val="72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w:t>
            </w:r>
            <w:r w:rsidRPr="00DD4C3E">
              <w:rPr>
                <w:rFonts w:ascii="Times New Roman" w:hAnsi="Times New Roman" w:cs="Times New Roman"/>
                <w:sz w:val="24"/>
                <w:szCs w:val="24"/>
              </w:rPr>
              <w:br/>
              <w:t xml:space="preserve">БК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Получено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Распределено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r w:rsidRPr="00DD4C3E">
              <w:rPr>
                <w:rFonts w:ascii="Times New Roman" w:hAnsi="Times New Roman" w:cs="Times New Roman"/>
                <w:sz w:val="24"/>
                <w:szCs w:val="24"/>
              </w:rPr>
              <w:br/>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w:t>
            </w:r>
            <w:r w:rsidRPr="00DD4C3E">
              <w:rPr>
                <w:rFonts w:ascii="Times New Roman" w:hAnsi="Times New Roman" w:cs="Times New Roman"/>
                <w:sz w:val="24"/>
                <w:szCs w:val="24"/>
              </w:rPr>
              <w:br/>
              <w:t>распределению 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(текущий период)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 xml:space="preserve">1   </w:t>
            </w:r>
          </w:p>
        </w:tc>
        <w:tc>
          <w:tcPr>
            <w:tcW w:w="256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10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4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270" w:type="dxa"/>
          <w:wAfter w:w="1080"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565" w:type="dxa"/>
          </w:tcPr>
          <w:p w:rsidR="00D95E4A" w:rsidRPr="00DD4C3E" w:rsidRDefault="00D95E4A" w:rsidP="00BE2741">
            <w:pPr>
              <w:pStyle w:val="ConsPlusCell"/>
              <w:widowControl/>
              <w:rPr>
                <w:rFonts w:ascii="Times New Roman" w:hAnsi="Times New Roman" w:cs="Times New Roman"/>
                <w:sz w:val="24"/>
                <w:szCs w:val="24"/>
              </w:rPr>
            </w:pPr>
          </w:p>
        </w:tc>
        <w:tc>
          <w:tcPr>
            <w:tcW w:w="3105"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ind w:firstLine="540"/>
        <w:jc w:val="both"/>
      </w:pP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20</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                     │        │</w:t>
      </w:r>
    </w:p>
    <w:p w:rsidR="00D95E4A" w:rsidRPr="00DD4C3E" w:rsidRDefault="00D95E4A" w:rsidP="00D95E4A">
      <w:pPr>
        <w:pStyle w:val="ConsPlusNonformat"/>
        <w:widowControl/>
        <w:jc w:val="both"/>
      </w:pPr>
      <w:r w:rsidRPr="00DD4C3E">
        <w:t>Получатель бюджетных средств ____________________ по Сводному реестру ├────────┤</w:t>
      </w:r>
    </w:p>
    <w:p w:rsidR="00D95E4A" w:rsidRPr="00DD4C3E" w:rsidRDefault="00D95E4A" w:rsidP="00D95E4A">
      <w:pPr>
        <w:pStyle w:val="ConsPlusNonformat"/>
        <w:widowControl/>
        <w:jc w:val="both"/>
      </w:pPr>
      <w:r w:rsidRPr="00DD4C3E">
        <w:t>Главный распорядитель бюджетных                                       │        │</w:t>
      </w:r>
    </w:p>
    <w:p w:rsidR="00D95E4A" w:rsidRPr="00DD4C3E" w:rsidRDefault="00D95E4A" w:rsidP="00D95E4A">
      <w:pPr>
        <w:pStyle w:val="ConsPlusNonformat"/>
        <w:widowControl/>
        <w:jc w:val="both"/>
      </w:pPr>
      <w:r w:rsidRPr="00DD4C3E">
        <w:t>средств                   _______________________         Глава по БК ├────────┤</w:t>
      </w:r>
    </w:p>
    <w:p w:rsidR="00D95E4A" w:rsidRPr="00DD4C3E" w:rsidRDefault="00D95E4A" w:rsidP="00D95E4A">
      <w:pPr>
        <w:pStyle w:val="ConsPlusNonformat"/>
        <w:widowControl/>
        <w:jc w:val="both"/>
      </w:pPr>
      <w:r w:rsidRPr="00DD4C3E">
        <w:lastRenderedPageBreak/>
        <w:t>Наименование бюджета      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2"/>
      </w:pPr>
      <w:r w:rsidRPr="00DD4C3E">
        <w:t>1. 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Доведенные бюджетные данные</w:t>
      </w:r>
    </w:p>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4"/>
      </w:pPr>
      <w:r w:rsidRPr="00DD4C3E">
        <w:t>1.1.1. Бюджетные данные</w:t>
      </w:r>
    </w:p>
    <w:p w:rsidR="00D95E4A" w:rsidRPr="00DD4C3E" w:rsidRDefault="00D95E4A" w:rsidP="00D95E4A">
      <w:pPr>
        <w:autoSpaceDE w:val="0"/>
        <w:autoSpaceDN w:val="0"/>
        <w:adjustRightInd w:val="0"/>
        <w:jc w:val="center"/>
        <w:outlineLvl w:val="4"/>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315"/>
        <w:gridCol w:w="900"/>
        <w:gridCol w:w="1440"/>
        <w:gridCol w:w="945"/>
        <w:gridCol w:w="855"/>
        <w:gridCol w:w="1260"/>
        <w:gridCol w:w="945"/>
        <w:gridCol w:w="945"/>
        <w:gridCol w:w="1170"/>
        <w:gridCol w:w="540"/>
      </w:tblGrid>
      <w:tr w:rsidR="00D95E4A" w:rsidRPr="00DD4C3E" w:rsidTr="00BE2741">
        <w:trPr>
          <w:cantSplit/>
          <w:trHeight w:val="36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 ввода</w:t>
            </w:r>
            <w:r w:rsidRPr="00DD4C3E">
              <w:rPr>
                <w:rFonts w:ascii="Times New Roman" w:hAnsi="Times New Roman" w:cs="Times New Roman"/>
                <w:sz w:val="24"/>
                <w:szCs w:val="24"/>
              </w:rPr>
              <w:br/>
              <w:t>в действие</w:t>
            </w:r>
          </w:p>
        </w:tc>
        <w:tc>
          <w:tcPr>
            <w:tcW w:w="324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15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w:t>
            </w:r>
            <w:r w:rsidRPr="00DD4C3E">
              <w:rPr>
                <w:rFonts w:ascii="Times New Roman" w:hAnsi="Times New Roman" w:cs="Times New Roman"/>
                <w:sz w:val="24"/>
                <w:szCs w:val="24"/>
              </w:rPr>
              <w:br/>
              <w:t xml:space="preserve">обязательств      </w:t>
            </w:r>
          </w:p>
        </w:tc>
        <w:tc>
          <w:tcPr>
            <w:tcW w:w="117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финансирования на текущий финансовый год (текущий период)       </w:t>
            </w:r>
          </w:p>
        </w:tc>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26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4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26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170" w:type="dxa"/>
            <w:vMerge/>
          </w:tcPr>
          <w:p w:rsidR="00D95E4A" w:rsidRPr="00DD4C3E" w:rsidRDefault="00D95E4A" w:rsidP="00BE2741">
            <w:pPr>
              <w:pStyle w:val="ConsPlusCell"/>
              <w:widowControl/>
              <w:rPr>
                <w:rFonts w:ascii="Times New Roman" w:hAnsi="Times New Roman" w:cs="Times New Roman"/>
                <w:sz w:val="24"/>
                <w:szCs w:val="24"/>
              </w:rPr>
            </w:pP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4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8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17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10</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gridAfter w:val="1"/>
          <w:wBefore w:w="1260" w:type="dxa"/>
          <w:wAfter w:w="540"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4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855" w:type="dxa"/>
          </w:tcPr>
          <w:p w:rsidR="00D95E4A" w:rsidRPr="00DD4C3E" w:rsidRDefault="00D95E4A" w:rsidP="00BE2741">
            <w:pPr>
              <w:pStyle w:val="ConsPlusCell"/>
              <w:widowControl/>
              <w:rPr>
                <w:rFonts w:ascii="Times New Roman" w:hAnsi="Times New Roman" w:cs="Times New Roman"/>
                <w:sz w:val="24"/>
                <w:szCs w:val="24"/>
              </w:rPr>
            </w:pPr>
          </w:p>
        </w:tc>
        <w:tc>
          <w:tcPr>
            <w:tcW w:w="126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17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1.2. Детализированные лимиты бюджетных обязательств</w:t>
      </w:r>
    </w:p>
    <w:p w:rsidR="00D95E4A" w:rsidRPr="00DD4C3E" w:rsidRDefault="00D95E4A" w:rsidP="00D95E4A">
      <w:pPr>
        <w:pStyle w:val="ConsPlusNonformat"/>
        <w:widowControl/>
        <w:jc w:val="center"/>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1.2.1. Лимиты бюджетных обязательств</w:t>
      </w:r>
    </w:p>
    <w:p w:rsidR="00D95E4A" w:rsidRPr="00DD4C3E" w:rsidRDefault="00D95E4A" w:rsidP="00D95E4A">
      <w:pPr>
        <w:autoSpaceDE w:val="0"/>
        <w:autoSpaceDN w:val="0"/>
        <w:adjustRightInd w:val="0"/>
        <w:jc w:val="both"/>
        <w:outlineLvl w:val="4"/>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5"/>
        <w:gridCol w:w="1080"/>
        <w:gridCol w:w="810"/>
        <w:gridCol w:w="2295"/>
        <w:gridCol w:w="1755"/>
        <w:gridCol w:w="1620"/>
        <w:gridCol w:w="1485"/>
      </w:tblGrid>
      <w:tr w:rsidR="00D95E4A" w:rsidRPr="00DD4C3E" w:rsidTr="00BE2741">
        <w:trPr>
          <w:cantSplit/>
          <w:trHeight w:val="240"/>
        </w:trPr>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w:t>
            </w:r>
            <w:r w:rsidRPr="00DD4C3E">
              <w:rPr>
                <w:rFonts w:ascii="Times New Roman" w:hAnsi="Times New Roman" w:cs="Times New Roman"/>
                <w:sz w:val="24"/>
                <w:szCs w:val="24"/>
              </w:rPr>
              <w:br/>
              <w:t xml:space="preserve">БК  </w:t>
            </w:r>
          </w:p>
        </w:tc>
        <w:tc>
          <w:tcPr>
            <w:tcW w:w="189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Дата ввода в </w:t>
            </w:r>
            <w:r w:rsidRPr="00DD4C3E">
              <w:rPr>
                <w:rFonts w:ascii="Times New Roman" w:hAnsi="Times New Roman" w:cs="Times New Roman"/>
                <w:sz w:val="24"/>
                <w:szCs w:val="24"/>
              </w:rPr>
              <w:br/>
              <w:t xml:space="preserve">действие   </w:t>
            </w:r>
          </w:p>
        </w:tc>
        <w:tc>
          <w:tcPr>
            <w:tcW w:w="229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текущий</w:t>
            </w:r>
            <w:r w:rsidRPr="00DD4C3E">
              <w:rPr>
                <w:rFonts w:ascii="Times New Roman" w:hAnsi="Times New Roman" w:cs="Times New Roman"/>
                <w:sz w:val="24"/>
                <w:szCs w:val="24"/>
              </w:rPr>
              <w:br/>
              <w:t xml:space="preserve">финансовый год </w:t>
            </w:r>
          </w:p>
        </w:tc>
        <w:tc>
          <w:tcPr>
            <w:tcW w:w="337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Сумма на плановый период</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295" w:type="dxa"/>
            <w:vMerge/>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год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год </w:t>
            </w: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29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75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6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gridAfter w:val="1"/>
          <w:wBefore w:w="202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295" w:type="dxa"/>
          </w:tcPr>
          <w:p w:rsidR="00D95E4A" w:rsidRPr="00DD4C3E" w:rsidRDefault="00D95E4A" w:rsidP="00BE2741">
            <w:pPr>
              <w:pStyle w:val="ConsPlusCell"/>
              <w:widowControl/>
              <w:rPr>
                <w:rFonts w:ascii="Times New Roman" w:hAnsi="Times New Roman" w:cs="Times New Roman"/>
                <w:sz w:val="24"/>
                <w:szCs w:val="24"/>
              </w:rPr>
            </w:pPr>
          </w:p>
        </w:tc>
        <w:tc>
          <w:tcPr>
            <w:tcW w:w="1755" w:type="dxa"/>
          </w:tcPr>
          <w:p w:rsidR="00D95E4A" w:rsidRPr="00DD4C3E" w:rsidRDefault="00D95E4A" w:rsidP="00BE2741">
            <w:pPr>
              <w:pStyle w:val="ConsPlusCell"/>
              <w:widowControl/>
              <w:rPr>
                <w:rFonts w:ascii="Times New Roman" w:hAnsi="Times New Roman" w:cs="Times New Roman"/>
                <w:sz w:val="24"/>
                <w:szCs w:val="24"/>
              </w:rPr>
            </w:pPr>
          </w:p>
        </w:tc>
        <w:tc>
          <w:tcPr>
            <w:tcW w:w="16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p>
    <w:p w:rsidR="00D95E4A" w:rsidRPr="00DD4C3E" w:rsidRDefault="00D95E4A" w:rsidP="00D95E4A">
      <w:pPr>
        <w:pStyle w:val="ConsPlusNonformat"/>
        <w:widowControl/>
        <w:jc w:val="right"/>
      </w:pPr>
      <w:r w:rsidRPr="00DD4C3E">
        <w:t xml:space="preserve">                                                Номер лицевого счета ______</w:t>
      </w:r>
    </w:p>
    <w:p w:rsidR="00D95E4A" w:rsidRPr="00DD4C3E" w:rsidRDefault="00D95E4A" w:rsidP="00D95E4A">
      <w:pPr>
        <w:pStyle w:val="ConsPlusNonformat"/>
        <w:widowControl/>
        <w:jc w:val="right"/>
      </w:pPr>
      <w:r w:rsidRPr="00DD4C3E">
        <w:t xml:space="preserve">                                                  за "__" ___________ 20__ г</w:t>
      </w:r>
    </w:p>
    <w:p w:rsidR="00D95E4A" w:rsidRPr="00DD4C3E" w:rsidRDefault="00D95E4A" w:rsidP="00D95E4A">
      <w:pPr>
        <w:autoSpaceDE w:val="0"/>
        <w:autoSpaceDN w:val="0"/>
        <w:adjustRightInd w:val="0"/>
        <w:jc w:val="right"/>
        <w:outlineLvl w:val="4"/>
      </w:pPr>
    </w:p>
    <w:p w:rsidR="00D95E4A" w:rsidRPr="00DD4C3E" w:rsidRDefault="00D95E4A" w:rsidP="00D95E4A">
      <w:pPr>
        <w:autoSpaceDE w:val="0"/>
        <w:autoSpaceDN w:val="0"/>
        <w:adjustRightInd w:val="0"/>
        <w:jc w:val="center"/>
        <w:outlineLvl w:val="2"/>
      </w:pPr>
      <w:r w:rsidRPr="00DD4C3E">
        <w:t>2. Операции с бюджетными средствами</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810"/>
        <w:gridCol w:w="1485"/>
        <w:gridCol w:w="1215"/>
        <w:gridCol w:w="1350"/>
        <w:gridCol w:w="1080"/>
        <w:gridCol w:w="675"/>
        <w:gridCol w:w="1582"/>
        <w:gridCol w:w="1485"/>
      </w:tblGrid>
      <w:tr w:rsidR="00D95E4A" w:rsidRPr="00DD4C3E" w:rsidTr="00BE2741">
        <w:trPr>
          <w:cantSplit/>
          <w:trHeight w:val="360"/>
        </w:trPr>
        <w:tc>
          <w:tcPr>
            <w:tcW w:w="1215"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w:t>
            </w:r>
            <w:r w:rsidRPr="00DD4C3E">
              <w:rPr>
                <w:rFonts w:ascii="Times New Roman" w:hAnsi="Times New Roman" w:cs="Times New Roman"/>
                <w:sz w:val="24"/>
                <w:szCs w:val="24"/>
              </w:rPr>
              <w:br/>
              <w:t xml:space="preserve">БК   </w:t>
            </w:r>
          </w:p>
        </w:tc>
        <w:tc>
          <w:tcPr>
            <w:tcW w:w="405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Поставленные на учет     </w:t>
            </w:r>
            <w:r w:rsidRPr="00DD4C3E">
              <w:rPr>
                <w:rFonts w:ascii="Times New Roman" w:hAnsi="Times New Roman" w:cs="Times New Roman"/>
                <w:sz w:val="24"/>
                <w:szCs w:val="24"/>
              </w:rPr>
              <w:br/>
              <w:t xml:space="preserve">бюджетные обязательства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w:t>
            </w:r>
            <w:r w:rsidRPr="00DD4C3E">
              <w:rPr>
                <w:rFonts w:ascii="Times New Roman" w:hAnsi="Times New Roman" w:cs="Times New Roman"/>
                <w:sz w:val="24"/>
                <w:szCs w:val="24"/>
              </w:rPr>
              <w:br/>
              <w:t xml:space="preserve">ления  </w:t>
            </w:r>
          </w:p>
        </w:tc>
        <w:tc>
          <w:tcPr>
            <w:tcW w:w="67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w:t>
            </w:r>
            <w:r w:rsidRPr="00DD4C3E">
              <w:rPr>
                <w:rFonts w:ascii="Times New Roman" w:hAnsi="Times New Roman" w:cs="Times New Roman"/>
                <w:sz w:val="24"/>
                <w:szCs w:val="24"/>
              </w:rPr>
              <w:br/>
              <w:t>латы</w:t>
            </w:r>
          </w:p>
        </w:tc>
        <w:tc>
          <w:tcPr>
            <w:tcW w:w="1582"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(гр. 6 – гр.5)</w:t>
            </w: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256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плановый период</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582"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1215"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первый </w:t>
            </w:r>
            <w:r w:rsidRPr="00DD4C3E">
              <w:rPr>
                <w:rFonts w:ascii="Times New Roman" w:hAnsi="Times New Roman" w:cs="Times New Roman"/>
                <w:sz w:val="24"/>
                <w:szCs w:val="24"/>
              </w:rPr>
              <w:br/>
              <w:t xml:space="preserve">год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второй  </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675" w:type="dxa"/>
            <w:vMerge/>
          </w:tcPr>
          <w:p w:rsidR="00D95E4A" w:rsidRPr="00DD4C3E" w:rsidRDefault="00D95E4A" w:rsidP="00BE2741">
            <w:pPr>
              <w:pStyle w:val="ConsPlusCell"/>
              <w:widowControl/>
              <w:rPr>
                <w:rFonts w:ascii="Times New Roman" w:hAnsi="Times New Roman" w:cs="Times New Roman"/>
                <w:sz w:val="24"/>
                <w:szCs w:val="24"/>
              </w:rPr>
            </w:pPr>
          </w:p>
        </w:tc>
        <w:tc>
          <w:tcPr>
            <w:tcW w:w="1582"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67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582"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405"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675" w:type="dxa"/>
          </w:tcPr>
          <w:p w:rsidR="00D95E4A" w:rsidRPr="00DD4C3E" w:rsidRDefault="00D95E4A" w:rsidP="00BE2741">
            <w:pPr>
              <w:pStyle w:val="ConsPlusCell"/>
              <w:widowControl/>
              <w:rPr>
                <w:rFonts w:ascii="Times New Roman" w:hAnsi="Times New Roman" w:cs="Times New Roman"/>
                <w:sz w:val="24"/>
                <w:szCs w:val="24"/>
              </w:rPr>
            </w:pPr>
          </w:p>
        </w:tc>
        <w:tc>
          <w:tcPr>
            <w:tcW w:w="1582"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rPr>
          <w:sz w:val="18"/>
          <w:szCs w:val="18"/>
        </w:rPr>
      </w:pPr>
    </w:p>
    <w:p w:rsidR="00D95E4A" w:rsidRPr="00DD4C3E" w:rsidRDefault="00D95E4A" w:rsidP="00D95E4A">
      <w:pPr>
        <w:pStyle w:val="ConsPlusNonformat"/>
        <w:widowControl/>
        <w:rPr>
          <w:sz w:val="18"/>
          <w:szCs w:val="18"/>
        </w:rPr>
      </w:pPr>
      <w:r w:rsidRPr="00DD4C3E">
        <w:rPr>
          <w:sz w:val="18"/>
          <w:szCs w:val="18"/>
        </w:rPr>
        <w:t>Ответственный исполнитель ___________ _________ _____________________ _________</w:t>
      </w:r>
    </w:p>
    <w:p w:rsidR="00D95E4A" w:rsidRPr="00DD4C3E" w:rsidRDefault="00D95E4A" w:rsidP="00D95E4A">
      <w:pPr>
        <w:pStyle w:val="ConsPlusNonformat"/>
        <w:widowControl/>
        <w:rPr>
          <w:sz w:val="18"/>
          <w:szCs w:val="18"/>
        </w:rPr>
      </w:pPr>
      <w:r w:rsidRPr="00DD4C3E">
        <w:rPr>
          <w:sz w:val="18"/>
          <w:szCs w:val="18"/>
        </w:rPr>
        <w:t xml:space="preserve">                          (должность) (подпись) (расшифровка подписи) (телефон)</w:t>
      </w:r>
    </w:p>
    <w:p w:rsidR="00D95E4A" w:rsidRPr="00DD4C3E" w:rsidRDefault="00D95E4A" w:rsidP="00D95E4A">
      <w:pPr>
        <w:pStyle w:val="ConsPlusNonformat"/>
        <w:widowControl/>
        <w:rPr>
          <w:sz w:val="18"/>
          <w:szCs w:val="18"/>
        </w:rPr>
      </w:pPr>
      <w:r w:rsidRPr="00DD4C3E">
        <w:rPr>
          <w:sz w:val="18"/>
          <w:szCs w:val="18"/>
        </w:rPr>
        <w:lastRenderedPageBreak/>
        <w:t>"__" ___________ 20__ г.</w:t>
      </w:r>
    </w:p>
    <w:p w:rsidR="00D95E4A" w:rsidRPr="00DD4C3E" w:rsidRDefault="00D95E4A" w:rsidP="00D95E4A">
      <w:pPr>
        <w:pStyle w:val="ConsPlusNonformat"/>
        <w:widowControl/>
        <w:rPr>
          <w:sz w:val="18"/>
          <w:szCs w:val="18"/>
        </w:rPr>
      </w:pPr>
    </w:p>
    <w:p w:rsidR="00D95E4A" w:rsidRPr="00DD4C3E" w:rsidRDefault="00D95E4A" w:rsidP="00D95E4A">
      <w:pPr>
        <w:pStyle w:val="ConsPlusNonformat"/>
        <w:widowControl/>
        <w:jc w:val="right"/>
        <w:rPr>
          <w:sz w:val="18"/>
          <w:szCs w:val="18"/>
        </w:rPr>
      </w:pPr>
      <w:r w:rsidRPr="00DD4C3E">
        <w:rPr>
          <w:sz w:val="18"/>
          <w:szCs w:val="18"/>
        </w:rPr>
        <w:t xml:space="preserve">                                                     Номер страницы _______</w:t>
      </w:r>
    </w:p>
    <w:p w:rsidR="00D95E4A" w:rsidRPr="00DD4C3E" w:rsidRDefault="00D95E4A" w:rsidP="00D95E4A">
      <w:pPr>
        <w:pStyle w:val="ConsPlusNonformat"/>
        <w:widowControl/>
        <w:jc w:val="right"/>
        <w:rPr>
          <w:sz w:val="18"/>
          <w:szCs w:val="18"/>
        </w:rPr>
      </w:pPr>
      <w:r w:rsidRPr="00DD4C3E">
        <w:rPr>
          <w:sz w:val="18"/>
          <w:szCs w:val="18"/>
        </w:rPr>
        <w:t xml:space="preserve">                                                     Всего страниц  _______</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21</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ПРИЛОЖЕНИЕ К ВЫПИСКЕ</w:t>
      </w:r>
    </w:p>
    <w:p w:rsidR="00D95E4A" w:rsidRPr="00DD4C3E" w:rsidRDefault="00D95E4A" w:rsidP="00D95E4A">
      <w:pPr>
        <w:pStyle w:val="ConsPlusNonformat"/>
        <w:widowControl/>
        <w:jc w:val="both"/>
      </w:pPr>
      <w:r w:rsidRPr="00DD4C3E">
        <w:t xml:space="preserve">  из лицевого счета главного администратора источников финансирования ┌────────┐   </w:t>
      </w:r>
    </w:p>
    <w:p w:rsidR="00D95E4A" w:rsidRPr="00DD4C3E" w:rsidRDefault="00D95E4A" w:rsidP="00D95E4A">
      <w:pPr>
        <w:pStyle w:val="ConsPlusNonformat"/>
        <w:widowControl/>
        <w:jc w:val="both"/>
      </w:pPr>
      <w:r w:rsidRPr="00DD4C3E">
        <w:t xml:space="preserve">          дефицита бюджета (администратора источников финансирования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дефицита бюджета с полномочиями главного администратора)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__________________________________________           │        │</w:t>
      </w:r>
    </w:p>
    <w:p w:rsidR="00D95E4A" w:rsidRPr="00DD4C3E" w:rsidRDefault="00D95E4A" w:rsidP="00D95E4A">
      <w:pPr>
        <w:pStyle w:val="ConsPlusNonformat"/>
        <w:widowControl/>
        <w:jc w:val="both"/>
      </w:pPr>
      <w:r w:rsidRPr="00DD4C3E">
        <w:t>Главный администратор источников                                      ├────────┤</w:t>
      </w:r>
    </w:p>
    <w:p w:rsidR="00D95E4A" w:rsidRPr="00DD4C3E" w:rsidRDefault="00D95E4A" w:rsidP="00D95E4A">
      <w:pPr>
        <w:pStyle w:val="ConsPlusNonformat"/>
        <w:widowControl/>
        <w:jc w:val="both"/>
      </w:pPr>
      <w:r w:rsidRPr="00DD4C3E">
        <w:t>финансирования дефицита бюджета _______________________   Глава по БК │        │</w:t>
      </w:r>
    </w:p>
    <w:p w:rsidR="00D95E4A" w:rsidRPr="00DD4C3E" w:rsidRDefault="00D95E4A" w:rsidP="00D95E4A">
      <w:pPr>
        <w:pStyle w:val="ConsPlusNonformat"/>
        <w:widowControl/>
        <w:jc w:val="both"/>
      </w:pPr>
      <w:r w:rsidRPr="00DD4C3E">
        <w:t>Администратор источников финансирования                               ├────────┤</w:t>
      </w:r>
    </w:p>
    <w:p w:rsidR="00D95E4A" w:rsidRPr="00DD4C3E" w:rsidRDefault="00D95E4A" w:rsidP="00D95E4A">
      <w:pPr>
        <w:pStyle w:val="ConsPlusNonformat"/>
        <w:widowControl/>
        <w:jc w:val="both"/>
      </w:pPr>
      <w:r w:rsidRPr="00DD4C3E">
        <w:t>дефицита бюджета с полномочиями главного                              │        │</w:t>
      </w:r>
    </w:p>
    <w:p w:rsidR="00D95E4A" w:rsidRPr="00DD4C3E" w:rsidRDefault="00D95E4A" w:rsidP="00D95E4A">
      <w:pPr>
        <w:pStyle w:val="ConsPlusNonformat"/>
        <w:widowControl/>
        <w:jc w:val="both"/>
      </w:pPr>
      <w:r w:rsidRPr="00DD4C3E">
        <w:t>администратора       ____________________________ по Сводному реестру ├────────┤</w:t>
      </w:r>
    </w:p>
    <w:p w:rsidR="00D95E4A" w:rsidRPr="00DD4C3E" w:rsidRDefault="00D95E4A" w:rsidP="00D95E4A">
      <w:pPr>
        <w:pStyle w:val="ConsPlusNonformat"/>
        <w:widowControl/>
        <w:jc w:val="both"/>
      </w:pPr>
      <w:r w:rsidRPr="00DD4C3E">
        <w:t>Наименование бюджета  _________________________________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lastRenderedPageBreak/>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ind w:firstLine="540"/>
        <w:jc w:val="both"/>
        <w:outlineLvl w:val="1"/>
      </w:pPr>
    </w:p>
    <w:p w:rsidR="00D95E4A" w:rsidRPr="00DD4C3E" w:rsidRDefault="00D95E4A" w:rsidP="00D95E4A">
      <w:pPr>
        <w:numPr>
          <w:ilvl w:val="0"/>
          <w:numId w:val="18"/>
        </w:numPr>
        <w:autoSpaceDE w:val="0"/>
        <w:autoSpaceDN w:val="0"/>
        <w:adjustRightInd w:val="0"/>
        <w:jc w:val="center"/>
        <w:outlineLvl w:val="2"/>
      </w:pPr>
      <w:r w:rsidRPr="00DD4C3E">
        <w:t>Бюджетные ассигнования</w:t>
      </w:r>
    </w:p>
    <w:p w:rsidR="00D95E4A" w:rsidRPr="00DD4C3E" w:rsidRDefault="00D95E4A" w:rsidP="00D95E4A">
      <w:pPr>
        <w:autoSpaceDE w:val="0"/>
        <w:autoSpaceDN w:val="0"/>
        <w:adjustRightInd w:val="0"/>
        <w:ind w:left="360"/>
        <w:outlineLvl w:val="2"/>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
        <w:gridCol w:w="585"/>
        <w:gridCol w:w="1080"/>
        <w:gridCol w:w="1080"/>
        <w:gridCol w:w="900"/>
        <w:gridCol w:w="1080"/>
        <w:gridCol w:w="900"/>
        <w:gridCol w:w="1080"/>
        <w:gridCol w:w="1080"/>
        <w:gridCol w:w="1080"/>
        <w:gridCol w:w="720"/>
        <w:gridCol w:w="540"/>
      </w:tblGrid>
      <w:tr w:rsidR="00D95E4A" w:rsidRPr="00DD4C3E" w:rsidTr="00BE2741">
        <w:trPr>
          <w:cantSplit/>
          <w:trHeight w:val="240"/>
        </w:trPr>
        <w:tc>
          <w:tcPr>
            <w:tcW w:w="72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w:t>
            </w:r>
            <w:r w:rsidRPr="00DD4C3E">
              <w:rPr>
                <w:rFonts w:ascii="Times New Roman" w:hAnsi="Times New Roman" w:cs="Times New Roman"/>
                <w:sz w:val="24"/>
                <w:szCs w:val="24"/>
              </w:rPr>
              <w:br/>
              <w:t xml:space="preserve">по БК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Получено        </w:t>
            </w:r>
          </w:p>
        </w:tc>
        <w:tc>
          <w:tcPr>
            <w:tcW w:w="306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Распределено      </w:t>
            </w:r>
          </w:p>
        </w:tc>
        <w:tc>
          <w:tcPr>
            <w:tcW w:w="288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Подлежит распределению </w:t>
            </w:r>
          </w:p>
        </w:tc>
        <w:tc>
          <w:tcPr>
            <w:tcW w:w="54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9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финансовый</w:t>
            </w:r>
            <w:r w:rsidRPr="00DD4C3E">
              <w:rPr>
                <w:rFonts w:ascii="Times New Roman" w:hAnsi="Times New Roman" w:cs="Times New Roman"/>
                <w:sz w:val="24"/>
                <w:szCs w:val="24"/>
              </w:rPr>
              <w:br/>
              <w:t xml:space="preserve">год    </w:t>
            </w:r>
          </w:p>
        </w:tc>
        <w:tc>
          <w:tcPr>
            <w:tcW w:w="180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360"/>
        </w:trPr>
        <w:tc>
          <w:tcPr>
            <w:tcW w:w="72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540"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6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7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8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9   </w:t>
            </w:r>
          </w:p>
        </w:tc>
        <w:tc>
          <w:tcPr>
            <w:tcW w:w="72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10  </w:t>
            </w:r>
          </w:p>
        </w:tc>
        <w:tc>
          <w:tcPr>
            <w:tcW w:w="54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11</w:t>
            </w: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7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c>
          <w:tcPr>
            <w:tcW w:w="540"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35" w:type="dxa"/>
          <w:wAfter w:w="540" w:type="dxa"/>
          <w:cantSplit/>
          <w:trHeight w:val="240"/>
        </w:trPr>
        <w:tc>
          <w:tcPr>
            <w:tcW w:w="5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0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72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p w:rsidR="00D95E4A" w:rsidRPr="00DD4C3E" w:rsidRDefault="00D95E4A" w:rsidP="00D95E4A">
      <w:pPr>
        <w:autoSpaceDE w:val="0"/>
        <w:autoSpaceDN w:val="0"/>
        <w:adjustRightInd w:val="0"/>
        <w:jc w:val="both"/>
        <w:outlineLvl w:val="2"/>
      </w:pPr>
    </w:p>
    <w:tbl>
      <w:tblPr>
        <w:tblStyle w:val="a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22</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администратора источников финансирования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дефицита бюджета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Финансовый орган            _____________________________________       ├──────┤</w:t>
      </w:r>
    </w:p>
    <w:p w:rsidR="00D95E4A" w:rsidRPr="00DD4C3E" w:rsidRDefault="00D95E4A" w:rsidP="00D95E4A">
      <w:pPr>
        <w:pStyle w:val="ConsPlusNonformat"/>
        <w:widowControl/>
        <w:jc w:val="both"/>
      </w:pPr>
      <w:r w:rsidRPr="00DD4C3E">
        <w:t>Администратор источников                                    по Сводному │      │</w:t>
      </w:r>
    </w:p>
    <w:p w:rsidR="00D95E4A" w:rsidRPr="00DD4C3E" w:rsidRDefault="00D95E4A" w:rsidP="00D95E4A">
      <w:pPr>
        <w:pStyle w:val="ConsPlusNonformat"/>
        <w:widowControl/>
        <w:jc w:val="both"/>
      </w:pPr>
      <w:r w:rsidRPr="00DD4C3E">
        <w:t>финансирования дефицита бюджета _______________________________ реестру ├──────┤</w:t>
      </w:r>
    </w:p>
    <w:p w:rsidR="00D95E4A" w:rsidRPr="00DD4C3E" w:rsidRDefault="00D95E4A" w:rsidP="00D95E4A">
      <w:pPr>
        <w:pStyle w:val="ConsPlusNonformat"/>
        <w:widowControl/>
        <w:jc w:val="both"/>
      </w:pPr>
      <w:r w:rsidRPr="00DD4C3E">
        <w:t>Главный администратор источников                                        │      │</w:t>
      </w:r>
    </w:p>
    <w:p w:rsidR="00D95E4A" w:rsidRPr="00DD4C3E" w:rsidRDefault="00D95E4A" w:rsidP="00D95E4A">
      <w:pPr>
        <w:pStyle w:val="ConsPlusNonformat"/>
        <w:widowControl/>
        <w:jc w:val="both"/>
      </w:pPr>
      <w:r w:rsidRPr="00DD4C3E">
        <w:t>финансирования дефицита бюджета __________________________  Глава по БК ├──────┤</w:t>
      </w:r>
    </w:p>
    <w:p w:rsidR="00D95E4A" w:rsidRPr="00DD4C3E" w:rsidRDefault="00D95E4A" w:rsidP="00D95E4A">
      <w:pPr>
        <w:pStyle w:val="ConsPlusNonformat"/>
        <w:widowControl/>
        <w:jc w:val="both"/>
      </w:pPr>
      <w:r w:rsidRPr="00DD4C3E">
        <w:t>Наименование бюджета       ______________________________________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autoSpaceDE w:val="0"/>
        <w:autoSpaceDN w:val="0"/>
        <w:adjustRightInd w:val="0"/>
        <w:jc w:val="center"/>
        <w:outlineLvl w:val="2"/>
      </w:pPr>
      <w:r w:rsidRPr="00DD4C3E">
        <w:t>1. Доведенные бюджетные данные</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3"/>
      </w:pPr>
      <w:r w:rsidRPr="00DD4C3E">
        <w:t>1.1. Бюджетные ассигнования</w:t>
      </w:r>
    </w:p>
    <w:p w:rsidR="00D95E4A" w:rsidRPr="00DD4C3E" w:rsidRDefault="00D95E4A" w:rsidP="00D95E4A">
      <w:pPr>
        <w:autoSpaceDE w:val="0"/>
        <w:autoSpaceDN w:val="0"/>
        <w:adjustRightInd w:val="0"/>
        <w:outlineLvl w:val="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0"/>
        <w:gridCol w:w="1620"/>
        <w:gridCol w:w="810"/>
        <w:gridCol w:w="2025"/>
        <w:gridCol w:w="1485"/>
        <w:gridCol w:w="1485"/>
        <w:gridCol w:w="1215"/>
      </w:tblGrid>
      <w:tr w:rsidR="00D95E4A" w:rsidRPr="00DD4C3E" w:rsidTr="00BE2741">
        <w:trPr>
          <w:cantSplit/>
          <w:trHeight w:val="240"/>
        </w:trPr>
        <w:tc>
          <w:tcPr>
            <w:tcW w:w="135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 БК</w:t>
            </w:r>
          </w:p>
        </w:tc>
        <w:tc>
          <w:tcPr>
            <w:tcW w:w="243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Дата начала ввода</w:t>
            </w:r>
            <w:r w:rsidRPr="00DD4C3E">
              <w:rPr>
                <w:rFonts w:ascii="Times New Roman" w:hAnsi="Times New Roman" w:cs="Times New Roman"/>
                <w:sz w:val="24"/>
                <w:szCs w:val="24"/>
              </w:rPr>
              <w:br/>
              <w:t xml:space="preserve">в действие    </w:t>
            </w:r>
          </w:p>
        </w:tc>
        <w:tc>
          <w:tcPr>
            <w:tcW w:w="4995"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121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w:t>
            </w:r>
            <w:r w:rsidRPr="00DD4C3E">
              <w:rPr>
                <w:rFonts w:ascii="Times New Roman" w:hAnsi="Times New Roman" w:cs="Times New Roman"/>
                <w:sz w:val="24"/>
                <w:szCs w:val="24"/>
              </w:rPr>
              <w:br/>
              <w:t>ние</w:t>
            </w:r>
          </w:p>
        </w:tc>
      </w:tr>
      <w:tr w:rsidR="00D95E4A" w:rsidRPr="00DD4C3E" w:rsidTr="00BE2741">
        <w:trPr>
          <w:cantSplit/>
          <w:trHeight w:val="240"/>
        </w:trPr>
        <w:tc>
          <w:tcPr>
            <w:tcW w:w="135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w:t>
            </w:r>
            <w:r w:rsidRPr="00DD4C3E">
              <w:rPr>
                <w:rFonts w:ascii="Times New Roman" w:hAnsi="Times New Roman" w:cs="Times New Roman"/>
                <w:sz w:val="24"/>
                <w:szCs w:val="24"/>
              </w:rPr>
              <w:br/>
              <w:t>финансовый год</w:t>
            </w:r>
          </w:p>
        </w:tc>
        <w:tc>
          <w:tcPr>
            <w:tcW w:w="297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период  </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vMerge/>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2025" w:type="dxa"/>
            <w:vMerge/>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 год</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 год</w:t>
            </w:r>
          </w:p>
        </w:tc>
        <w:tc>
          <w:tcPr>
            <w:tcW w:w="121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350" w:type="dxa"/>
          </w:tcPr>
          <w:p w:rsidR="00D95E4A" w:rsidRPr="00DD4C3E" w:rsidRDefault="00D95E4A" w:rsidP="00BE2741">
            <w:pPr>
              <w:pStyle w:val="ConsPlusCell"/>
              <w:widowControl/>
              <w:rPr>
                <w:rFonts w:ascii="Times New Roman" w:hAnsi="Times New Roman" w:cs="Times New Roman"/>
                <w:sz w:val="24"/>
                <w:szCs w:val="24"/>
              </w:rPr>
            </w:pPr>
          </w:p>
        </w:tc>
        <w:tc>
          <w:tcPr>
            <w:tcW w:w="243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2"/>
          <w:gridAfter w:val="1"/>
          <w:wBefore w:w="2970" w:type="dxa"/>
          <w:wAfter w:w="121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3"/>
      </w:pPr>
    </w:p>
    <w:p w:rsidR="00D95E4A" w:rsidRPr="00DD4C3E" w:rsidRDefault="00D95E4A" w:rsidP="00D95E4A">
      <w:pPr>
        <w:autoSpaceDE w:val="0"/>
        <w:autoSpaceDN w:val="0"/>
        <w:adjustRightInd w:val="0"/>
        <w:jc w:val="center"/>
        <w:outlineLvl w:val="2"/>
      </w:pPr>
      <w:r w:rsidRPr="00DD4C3E">
        <w:t>2. Операции с источниками финансирования</w:t>
      </w:r>
    </w:p>
    <w:p w:rsidR="00D95E4A" w:rsidRPr="00DD4C3E" w:rsidRDefault="00D95E4A" w:rsidP="00D95E4A">
      <w:pPr>
        <w:autoSpaceDE w:val="0"/>
        <w:autoSpaceDN w:val="0"/>
        <w:adjustRightInd w:val="0"/>
        <w:jc w:val="center"/>
        <w:outlineLvl w:val="2"/>
      </w:pPr>
      <w:r w:rsidRPr="00DD4C3E">
        <w:t>дефицита бюджета</w:t>
      </w:r>
    </w:p>
    <w:p w:rsidR="00D95E4A" w:rsidRPr="00DD4C3E" w:rsidRDefault="00D95E4A" w:rsidP="00D95E4A">
      <w:pPr>
        <w:autoSpaceDE w:val="0"/>
        <w:autoSpaceDN w:val="0"/>
        <w:adjustRightInd w:val="0"/>
        <w:jc w:val="center"/>
        <w:outlineLvl w:val="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0"/>
        <w:gridCol w:w="810"/>
        <w:gridCol w:w="2025"/>
        <w:gridCol w:w="2700"/>
        <w:gridCol w:w="2160"/>
        <w:gridCol w:w="1485"/>
      </w:tblGrid>
      <w:tr w:rsidR="00D95E4A" w:rsidRPr="00DD4C3E" w:rsidTr="00BE2741">
        <w:trPr>
          <w:cantSplit/>
          <w:trHeight w:val="36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(гр. 3 - гр. 2)</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02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7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16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48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c>
          <w:tcPr>
            <w:tcW w:w="148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810" w:type="dxa"/>
          <w:wAfter w:w="1485" w:type="dxa"/>
          <w:cantSplit/>
          <w:trHeight w:val="240"/>
        </w:trPr>
        <w:tc>
          <w:tcPr>
            <w:tcW w:w="81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2025" w:type="dxa"/>
          </w:tcPr>
          <w:p w:rsidR="00D95E4A" w:rsidRPr="00DD4C3E" w:rsidRDefault="00D95E4A" w:rsidP="00BE2741">
            <w:pPr>
              <w:pStyle w:val="ConsPlusCell"/>
              <w:widowControl/>
              <w:rPr>
                <w:rFonts w:ascii="Times New Roman" w:hAnsi="Times New Roman" w:cs="Times New Roman"/>
                <w:sz w:val="24"/>
                <w:szCs w:val="24"/>
              </w:rPr>
            </w:pPr>
          </w:p>
        </w:tc>
        <w:tc>
          <w:tcPr>
            <w:tcW w:w="2700" w:type="dxa"/>
          </w:tcPr>
          <w:p w:rsidR="00D95E4A" w:rsidRPr="00DD4C3E" w:rsidRDefault="00D95E4A" w:rsidP="00BE2741">
            <w:pPr>
              <w:pStyle w:val="ConsPlusCell"/>
              <w:widowControl/>
              <w:rPr>
                <w:rFonts w:ascii="Times New Roman" w:hAnsi="Times New Roman" w:cs="Times New Roman"/>
                <w:sz w:val="24"/>
                <w:szCs w:val="24"/>
              </w:rPr>
            </w:pPr>
          </w:p>
        </w:tc>
        <w:tc>
          <w:tcPr>
            <w:tcW w:w="216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tbl>
      <w:tblPr>
        <w:tblStyle w:val="ad"/>
        <w:tblpPr w:leftFromText="180" w:rightFromText="180" w:vertAnchor="text" w:horzAnchor="margin" w:tblpY="2"/>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940"/>
      </w:tblGrid>
      <w:tr w:rsidR="00D95E4A" w:rsidRPr="00DD4C3E" w:rsidTr="00BE2741">
        <w:tc>
          <w:tcPr>
            <w:tcW w:w="442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23</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p>
    <w:p w:rsidR="00D95E4A" w:rsidRPr="00DD4C3E" w:rsidRDefault="00D95E4A" w:rsidP="00D95E4A">
      <w:pPr>
        <w:pStyle w:val="ConsPlusNonformat"/>
        <w:widowControl/>
        <w:jc w:val="both"/>
      </w:pPr>
      <w:r w:rsidRPr="00DD4C3E">
        <w:t xml:space="preserve">                         ПРИЛОЖЕНИЕ К ВЫПИСКЕ                         ┌───────┐</w:t>
      </w:r>
    </w:p>
    <w:p w:rsidR="00D95E4A" w:rsidRPr="00DD4C3E" w:rsidRDefault="00D95E4A" w:rsidP="00D95E4A">
      <w:pPr>
        <w:pStyle w:val="ConsPlusNonformat"/>
        <w:widowControl/>
        <w:jc w:val="both"/>
      </w:pPr>
      <w:r w:rsidRPr="00DD4C3E">
        <w:t xml:space="preserve">                      из лицевого счета иного получателя              │ Коды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бюджетных средств № │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за "__" 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__________________________________             │       │</w:t>
      </w:r>
    </w:p>
    <w:p w:rsidR="00D95E4A" w:rsidRPr="00DD4C3E" w:rsidRDefault="00D95E4A" w:rsidP="00D95E4A">
      <w:pPr>
        <w:pStyle w:val="ConsPlusNonformat"/>
        <w:widowControl/>
        <w:jc w:val="both"/>
      </w:pPr>
      <w:r w:rsidRPr="00DD4C3E">
        <w:t>Иной получатель бюджетных средств _______________ по Сводному реестру ├───────┤</w:t>
      </w:r>
    </w:p>
    <w:p w:rsidR="00D95E4A" w:rsidRPr="00DD4C3E" w:rsidRDefault="00D95E4A" w:rsidP="00D95E4A">
      <w:pPr>
        <w:pStyle w:val="ConsPlusNonformat"/>
        <w:widowControl/>
        <w:jc w:val="both"/>
      </w:pPr>
      <w:r w:rsidRPr="00DD4C3E">
        <w:t>Распорядитель бюджетных средств  ________________ по Сводному реестру │       │</w:t>
      </w:r>
    </w:p>
    <w:p w:rsidR="00D95E4A" w:rsidRPr="00DD4C3E" w:rsidRDefault="00D95E4A" w:rsidP="00D95E4A">
      <w:pPr>
        <w:pStyle w:val="ConsPlusNonformat"/>
        <w:widowControl/>
        <w:jc w:val="both"/>
      </w:pPr>
      <w:r w:rsidRPr="00DD4C3E">
        <w:t>Главный распорядитель бюджетных средств _________________ Глава по БК ├───────┤</w:t>
      </w:r>
    </w:p>
    <w:p w:rsidR="00D95E4A" w:rsidRPr="00DD4C3E" w:rsidRDefault="00D95E4A" w:rsidP="00D95E4A">
      <w:pPr>
        <w:pStyle w:val="ConsPlusNonformat"/>
        <w:widowControl/>
        <w:jc w:val="both"/>
      </w:pPr>
      <w:r w:rsidRPr="00DD4C3E">
        <w:t>Наименование бюджета         _______________________                  │       │</w:t>
      </w:r>
    </w:p>
    <w:p w:rsidR="00D95E4A" w:rsidRPr="00DD4C3E" w:rsidRDefault="00D95E4A" w:rsidP="00D95E4A">
      <w:pPr>
        <w:pStyle w:val="ConsPlusNonformat"/>
        <w:widowControl/>
        <w:jc w:val="both"/>
      </w:pPr>
      <w:r w:rsidRPr="00DD4C3E">
        <w:t>Периодичность: ежедневная                                             ├───────┤</w:t>
      </w:r>
    </w:p>
    <w:p w:rsidR="00D95E4A" w:rsidRPr="00DD4C3E" w:rsidRDefault="00D95E4A" w:rsidP="00D95E4A">
      <w:pPr>
        <w:pStyle w:val="ConsPlusNonformat"/>
        <w:widowControl/>
        <w:jc w:val="both"/>
      </w:pPr>
      <w:r w:rsidRPr="00DD4C3E">
        <w:t>Единица измерения: руб.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autoSpaceDE w:val="0"/>
        <w:autoSpaceDN w:val="0"/>
        <w:adjustRightInd w:val="0"/>
        <w:jc w:val="center"/>
        <w:outlineLvl w:val="1"/>
      </w:pPr>
    </w:p>
    <w:p w:rsidR="00D95E4A" w:rsidRPr="00DD4C3E" w:rsidRDefault="00D95E4A" w:rsidP="00D95E4A">
      <w:pPr>
        <w:numPr>
          <w:ilvl w:val="0"/>
          <w:numId w:val="19"/>
        </w:numPr>
        <w:autoSpaceDE w:val="0"/>
        <w:autoSpaceDN w:val="0"/>
        <w:adjustRightInd w:val="0"/>
        <w:jc w:val="center"/>
        <w:outlineLvl w:val="2"/>
      </w:pPr>
      <w:r w:rsidRPr="00DD4C3E">
        <w:t>Операции с бюджетными данными</w:t>
      </w:r>
    </w:p>
    <w:p w:rsidR="00D95E4A" w:rsidRPr="00DD4C3E" w:rsidRDefault="00D95E4A" w:rsidP="00D95E4A">
      <w:pPr>
        <w:autoSpaceDE w:val="0"/>
        <w:autoSpaceDN w:val="0"/>
        <w:adjustRightInd w:val="0"/>
        <w:jc w:val="center"/>
        <w:outlineLvl w:val="2"/>
      </w:pPr>
    </w:p>
    <w:p w:rsidR="00D95E4A" w:rsidRPr="00DD4C3E" w:rsidRDefault="00D95E4A" w:rsidP="00D95E4A">
      <w:pPr>
        <w:autoSpaceDE w:val="0"/>
        <w:autoSpaceDN w:val="0"/>
        <w:adjustRightInd w:val="0"/>
        <w:jc w:val="center"/>
        <w:outlineLvl w:val="2"/>
      </w:pPr>
    </w:p>
    <w:tbl>
      <w:tblPr>
        <w:tblW w:w="103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
        <w:gridCol w:w="900"/>
        <w:gridCol w:w="1080"/>
        <w:gridCol w:w="945"/>
        <w:gridCol w:w="945"/>
        <w:gridCol w:w="1530"/>
        <w:gridCol w:w="945"/>
        <w:gridCol w:w="945"/>
        <w:gridCol w:w="1890"/>
        <w:gridCol w:w="945"/>
      </w:tblGrid>
      <w:tr w:rsidR="00D95E4A" w:rsidRPr="00DD4C3E" w:rsidTr="00BE2741">
        <w:trPr>
          <w:cantSplit/>
          <w:trHeight w:val="240"/>
        </w:trPr>
        <w:tc>
          <w:tcPr>
            <w:tcW w:w="1080" w:type="dxa"/>
            <w:gridSpan w:val="2"/>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Код по БК</w:t>
            </w:r>
          </w:p>
        </w:tc>
        <w:tc>
          <w:tcPr>
            <w:tcW w:w="297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Бюджетные ассигнования </w:t>
            </w:r>
          </w:p>
        </w:tc>
        <w:tc>
          <w:tcPr>
            <w:tcW w:w="3420" w:type="dxa"/>
            <w:gridSpan w:val="3"/>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Лимиты бюджетных обязательств    </w:t>
            </w:r>
          </w:p>
        </w:tc>
        <w:tc>
          <w:tcPr>
            <w:tcW w:w="189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Предельные объемы   </w:t>
            </w:r>
            <w:r w:rsidRPr="00DD4C3E">
              <w:rPr>
                <w:rFonts w:ascii="Times New Roman" w:hAnsi="Times New Roman" w:cs="Times New Roman"/>
                <w:sz w:val="24"/>
                <w:szCs w:val="24"/>
              </w:rPr>
              <w:br/>
            </w:r>
            <w:r w:rsidRPr="00DD4C3E">
              <w:rPr>
                <w:rFonts w:ascii="Times New Roman" w:hAnsi="Times New Roman" w:cs="Times New Roman"/>
                <w:sz w:val="24"/>
                <w:szCs w:val="24"/>
              </w:rPr>
              <w:lastRenderedPageBreak/>
              <w:t xml:space="preserve">финансирования на текущий финансовый год (текущий период)           </w:t>
            </w:r>
          </w:p>
        </w:tc>
        <w:tc>
          <w:tcPr>
            <w:tcW w:w="945"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lastRenderedPageBreak/>
              <w:t>Приме-</w:t>
            </w:r>
            <w:r w:rsidRPr="00DD4C3E">
              <w:rPr>
                <w:rFonts w:ascii="Times New Roman" w:hAnsi="Times New Roman" w:cs="Times New Roman"/>
                <w:sz w:val="24"/>
                <w:szCs w:val="24"/>
              </w:rPr>
              <w:br/>
              <w:t>чание</w:t>
            </w:r>
          </w:p>
        </w:tc>
      </w:tr>
      <w:tr w:rsidR="00D95E4A" w:rsidRPr="00DD4C3E" w:rsidTr="00BE2741">
        <w:trPr>
          <w:cantSplit/>
          <w:trHeight w:val="360"/>
        </w:trPr>
        <w:tc>
          <w:tcPr>
            <w:tcW w:w="108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на текущий</w:t>
            </w:r>
            <w:r w:rsidRPr="00DD4C3E">
              <w:rPr>
                <w:rFonts w:ascii="Times New Roman" w:hAnsi="Times New Roman" w:cs="Times New Roman"/>
                <w:sz w:val="24"/>
                <w:szCs w:val="24"/>
              </w:rPr>
              <w:br/>
              <w:t xml:space="preserve">финансовый 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53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текущий финансовый </w:t>
            </w:r>
            <w:r w:rsidRPr="00DD4C3E">
              <w:rPr>
                <w:rFonts w:ascii="Times New Roman" w:hAnsi="Times New Roman" w:cs="Times New Roman"/>
                <w:sz w:val="24"/>
                <w:szCs w:val="24"/>
              </w:rPr>
              <w:br/>
              <w:t xml:space="preserve">год          </w:t>
            </w:r>
          </w:p>
        </w:tc>
        <w:tc>
          <w:tcPr>
            <w:tcW w:w="189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плановый </w:t>
            </w:r>
            <w:r w:rsidRPr="00DD4C3E">
              <w:rPr>
                <w:rFonts w:ascii="Times New Roman" w:hAnsi="Times New Roman" w:cs="Times New Roman"/>
                <w:sz w:val="24"/>
                <w:szCs w:val="24"/>
              </w:rPr>
              <w:br/>
              <w:t xml:space="preserve">период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720"/>
        </w:trPr>
        <w:tc>
          <w:tcPr>
            <w:tcW w:w="1080" w:type="dxa"/>
            <w:gridSpan w:val="2"/>
            <w:vMerge/>
          </w:tcPr>
          <w:p w:rsidR="00D95E4A" w:rsidRPr="00DD4C3E" w:rsidRDefault="00D95E4A" w:rsidP="00BE2741">
            <w:pPr>
              <w:pStyle w:val="ConsPlusCell"/>
              <w:widowControl/>
              <w:rPr>
                <w:rFonts w:ascii="Times New Roman" w:hAnsi="Times New Roman" w:cs="Times New Roman"/>
                <w:sz w:val="24"/>
                <w:szCs w:val="24"/>
              </w:rPr>
            </w:pPr>
          </w:p>
        </w:tc>
        <w:tc>
          <w:tcPr>
            <w:tcW w:w="108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53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первый</w:t>
            </w:r>
            <w:r w:rsidRPr="00DD4C3E">
              <w:rPr>
                <w:rFonts w:ascii="Times New Roman" w:hAnsi="Times New Roman" w:cs="Times New Roman"/>
                <w:sz w:val="24"/>
                <w:szCs w:val="24"/>
              </w:rPr>
              <w:br/>
              <w:t xml:space="preserve">год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второй</w:t>
            </w:r>
            <w:r w:rsidRPr="00DD4C3E">
              <w:rPr>
                <w:rFonts w:ascii="Times New Roman" w:hAnsi="Times New Roman" w:cs="Times New Roman"/>
                <w:sz w:val="24"/>
                <w:szCs w:val="24"/>
              </w:rPr>
              <w:br/>
              <w:t xml:space="preserve">год  </w:t>
            </w:r>
          </w:p>
        </w:tc>
        <w:tc>
          <w:tcPr>
            <w:tcW w:w="1890" w:type="dxa"/>
            <w:vMerge/>
          </w:tcPr>
          <w:p w:rsidR="00D95E4A" w:rsidRPr="00DD4C3E" w:rsidRDefault="00D95E4A" w:rsidP="00BE2741">
            <w:pPr>
              <w:pStyle w:val="ConsPlusCell"/>
              <w:widowControl/>
              <w:rPr>
                <w:rFonts w:ascii="Times New Roman" w:hAnsi="Times New Roman" w:cs="Times New Roman"/>
                <w:sz w:val="24"/>
                <w:szCs w:val="24"/>
              </w:rPr>
            </w:pPr>
          </w:p>
        </w:tc>
        <w:tc>
          <w:tcPr>
            <w:tcW w:w="945" w:type="dxa"/>
            <w:vMerge/>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08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153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189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94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9</w:t>
            </w: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080" w:type="dxa"/>
            <w:gridSpan w:val="2"/>
          </w:tcPr>
          <w:p w:rsidR="00D95E4A" w:rsidRPr="00DD4C3E" w:rsidRDefault="00D95E4A" w:rsidP="00BE2741">
            <w:pPr>
              <w:pStyle w:val="ConsPlusCell"/>
              <w:widowControl/>
              <w:rPr>
                <w:rFonts w:ascii="Times New Roman" w:hAnsi="Times New Roman" w:cs="Times New Roman"/>
                <w:sz w:val="24"/>
                <w:szCs w:val="24"/>
              </w:rPr>
            </w:pP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gridAfter w:val="1"/>
          <w:wBefore w:w="180" w:type="dxa"/>
          <w:wAfter w:w="945" w:type="dxa"/>
          <w:cantSplit/>
          <w:trHeight w:val="240"/>
        </w:trPr>
        <w:tc>
          <w:tcPr>
            <w:tcW w:w="900"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p>
        </w:tc>
        <w:tc>
          <w:tcPr>
            <w:tcW w:w="108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530"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945" w:type="dxa"/>
          </w:tcPr>
          <w:p w:rsidR="00D95E4A" w:rsidRPr="00DD4C3E" w:rsidRDefault="00D95E4A" w:rsidP="00BE2741">
            <w:pPr>
              <w:pStyle w:val="ConsPlusCell"/>
              <w:widowControl/>
              <w:rPr>
                <w:rFonts w:ascii="Times New Roman" w:hAnsi="Times New Roman" w:cs="Times New Roman"/>
                <w:sz w:val="24"/>
                <w:szCs w:val="24"/>
              </w:rPr>
            </w:pPr>
          </w:p>
        </w:tc>
        <w:tc>
          <w:tcPr>
            <w:tcW w:w="1890"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center"/>
        <w:outlineLvl w:val="2"/>
      </w:pPr>
    </w:p>
    <w:p w:rsidR="00D95E4A" w:rsidRPr="00DD4C3E" w:rsidRDefault="00D95E4A" w:rsidP="00D95E4A">
      <w:pPr>
        <w:numPr>
          <w:ilvl w:val="0"/>
          <w:numId w:val="19"/>
        </w:numPr>
        <w:autoSpaceDE w:val="0"/>
        <w:autoSpaceDN w:val="0"/>
        <w:adjustRightInd w:val="0"/>
        <w:jc w:val="center"/>
        <w:outlineLvl w:val="2"/>
      </w:pPr>
      <w:r w:rsidRPr="00DD4C3E">
        <w:t>Операции с бюджетными средствами</w:t>
      </w:r>
    </w:p>
    <w:tbl>
      <w:tblPr>
        <w:tblW w:w="9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885"/>
        <w:gridCol w:w="2223"/>
        <w:gridCol w:w="2507"/>
        <w:gridCol w:w="1215"/>
        <w:gridCol w:w="1531"/>
      </w:tblGrid>
      <w:tr w:rsidR="00D95E4A" w:rsidRPr="00DD4C3E" w:rsidTr="00BE2741">
        <w:trPr>
          <w:cantSplit/>
          <w:trHeight w:val="1376"/>
        </w:trPr>
        <w:tc>
          <w:tcPr>
            <w:tcW w:w="20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Код по БК  </w:t>
            </w:r>
          </w:p>
        </w:tc>
        <w:tc>
          <w:tcPr>
            <w:tcW w:w="222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Выплаты                 </w:t>
            </w:r>
          </w:p>
        </w:tc>
        <w:tc>
          <w:tcPr>
            <w:tcW w:w="250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Итого  </w:t>
            </w:r>
            <w:r w:rsidRPr="00DD4C3E">
              <w:rPr>
                <w:rFonts w:ascii="Times New Roman" w:hAnsi="Times New Roman" w:cs="Times New Roman"/>
                <w:sz w:val="24"/>
                <w:szCs w:val="24"/>
              </w:rPr>
              <w:br/>
              <w:t xml:space="preserve">(гр. 2 - </w:t>
            </w:r>
            <w:r w:rsidRPr="00DD4C3E">
              <w:rPr>
                <w:rFonts w:ascii="Times New Roman" w:hAnsi="Times New Roman" w:cs="Times New Roman"/>
                <w:sz w:val="24"/>
                <w:szCs w:val="24"/>
              </w:rPr>
              <w:br/>
              <w:t xml:space="preserve">гр. 3) </w:t>
            </w:r>
          </w:p>
        </w:tc>
        <w:tc>
          <w:tcPr>
            <w:tcW w:w="1531"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rPr>
          <w:cantSplit/>
          <w:trHeight w:val="240"/>
        </w:trPr>
        <w:tc>
          <w:tcPr>
            <w:tcW w:w="2045"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23"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250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1215"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1531"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r>
      <w:tr w:rsidR="00D95E4A" w:rsidRPr="00DD4C3E" w:rsidTr="00BE2741">
        <w:trPr>
          <w:cantSplit/>
          <w:trHeight w:val="240"/>
        </w:trPr>
        <w:tc>
          <w:tcPr>
            <w:tcW w:w="2045" w:type="dxa"/>
            <w:gridSpan w:val="2"/>
            <w:tcBorders>
              <w:bottom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23" w:type="dxa"/>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531"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2045"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23" w:type="dxa"/>
            <w:tcBorders>
              <w:lef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c>
          <w:tcPr>
            <w:tcW w:w="1531" w:type="dxa"/>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After w:val="1"/>
          <w:wAfter w:w="1531" w:type="dxa"/>
          <w:cantSplit/>
          <w:trHeight w:val="360"/>
        </w:trPr>
        <w:tc>
          <w:tcPr>
            <w:tcW w:w="160" w:type="dxa"/>
            <w:tcBorders>
              <w:top w:val="single" w:sz="4" w:space="0" w:color="auto"/>
              <w:left w:val="nil"/>
              <w:bottom w:val="nil"/>
              <w:righ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885" w:type="dxa"/>
            <w:tcBorders>
              <w:top w:val="single" w:sz="4" w:space="0" w:color="auto"/>
              <w:left w:val="single" w:sz="4"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Всего </w:t>
            </w:r>
          </w:p>
        </w:tc>
        <w:tc>
          <w:tcPr>
            <w:tcW w:w="2223" w:type="dxa"/>
          </w:tcPr>
          <w:p w:rsidR="00D95E4A" w:rsidRPr="00DD4C3E" w:rsidRDefault="00D95E4A" w:rsidP="00BE2741">
            <w:pPr>
              <w:pStyle w:val="ConsPlusCell"/>
              <w:widowControl/>
              <w:rPr>
                <w:rFonts w:ascii="Times New Roman" w:hAnsi="Times New Roman" w:cs="Times New Roman"/>
                <w:sz w:val="24"/>
                <w:szCs w:val="24"/>
              </w:rPr>
            </w:pPr>
          </w:p>
        </w:tc>
        <w:tc>
          <w:tcPr>
            <w:tcW w:w="2507" w:type="dxa"/>
          </w:tcPr>
          <w:p w:rsidR="00D95E4A" w:rsidRPr="00DD4C3E" w:rsidRDefault="00D95E4A" w:rsidP="00BE2741">
            <w:pPr>
              <w:pStyle w:val="ConsPlusCell"/>
              <w:widowControl/>
              <w:rPr>
                <w:rFonts w:ascii="Times New Roman" w:hAnsi="Times New Roman" w:cs="Times New Roman"/>
                <w:sz w:val="24"/>
                <w:szCs w:val="24"/>
              </w:rPr>
            </w:pPr>
          </w:p>
        </w:tc>
        <w:tc>
          <w:tcPr>
            <w:tcW w:w="1215" w:type="dxa"/>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pStyle w:val="ConsPlusNonformat"/>
        <w:widowControl/>
      </w:pPr>
      <w:r w:rsidRPr="00DD4C3E">
        <w:t>Ответственный исполнитель ___________ _________ _____________________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br w:type="page"/>
      </w:r>
    </w:p>
    <w:p w:rsidR="00D95E4A" w:rsidRPr="00DD4C3E" w:rsidRDefault="00D95E4A" w:rsidP="00D95E4A">
      <w:pPr>
        <w:autoSpaceDE w:val="0"/>
        <w:autoSpaceDN w:val="0"/>
        <w:adjustRightInd w:val="0"/>
        <w:jc w:val="right"/>
        <w:outlineLvl w:val="1"/>
      </w:pPr>
      <w:r w:rsidRPr="00DD4C3E">
        <w:lastRenderedPageBreak/>
        <w:t>Приложение N 26</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pStyle w:val="ConsPlusNonformat"/>
        <w:widowControl/>
      </w:pPr>
      <w:r w:rsidRPr="00DD4C3E">
        <w:t xml:space="preserve">                               </w:t>
      </w:r>
    </w:p>
    <w:p w:rsidR="00D95E4A" w:rsidRPr="00DD4C3E" w:rsidRDefault="00D95E4A" w:rsidP="00D95E4A">
      <w:pPr>
        <w:pStyle w:val="ConsPlusNonformat"/>
        <w:widowControl/>
        <w:jc w:val="center"/>
      </w:pPr>
      <w:r w:rsidRPr="00DD4C3E">
        <w:t>Заявление</w:t>
      </w:r>
    </w:p>
    <w:p w:rsidR="00D95E4A" w:rsidRPr="00DD4C3E" w:rsidRDefault="00D95E4A" w:rsidP="00D95E4A">
      <w:pPr>
        <w:pStyle w:val="ConsPlusNonformat"/>
        <w:widowControl/>
        <w:jc w:val="center"/>
      </w:pPr>
      <w:r w:rsidRPr="00DD4C3E">
        <w:t>на открытие лицевого счета для учета операций</w:t>
      </w:r>
    </w:p>
    <w:p w:rsidR="00D95E4A" w:rsidRPr="00DD4C3E" w:rsidRDefault="00D95E4A" w:rsidP="00D95E4A">
      <w:pPr>
        <w:pStyle w:val="ConsPlusNonformat"/>
        <w:widowControl/>
        <w:jc w:val="center"/>
      </w:pPr>
      <w:r w:rsidRPr="00DD4C3E">
        <w:t>бюджетного учреждения (автономного учреждения)</w:t>
      </w:r>
    </w:p>
    <w:p w:rsidR="00D95E4A" w:rsidRPr="00DD4C3E" w:rsidRDefault="00D95E4A" w:rsidP="00D95E4A">
      <w:pPr>
        <w:pStyle w:val="ConsPlusNonformat"/>
        <w:widowControl/>
        <w:jc w:val="center"/>
      </w:pPr>
      <w:r w:rsidRPr="00DD4C3E">
        <w:t>от "____" ____________________ 20____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_______________________ по ОКПО │              │</w:t>
      </w:r>
    </w:p>
    <w:p w:rsidR="00D95E4A" w:rsidRPr="00DD4C3E" w:rsidRDefault="00D95E4A" w:rsidP="00D95E4A">
      <w:pPr>
        <w:pStyle w:val="ConsPlusNonformat"/>
        <w:widowControl/>
        <w:jc w:val="both"/>
      </w:pPr>
      <w:r w:rsidRPr="00DD4C3E">
        <w:t xml:space="preserve">                           _______________________         │              │</w:t>
      </w:r>
    </w:p>
    <w:p w:rsidR="00D95E4A" w:rsidRPr="00DD4C3E" w:rsidRDefault="00D95E4A" w:rsidP="00D95E4A">
      <w:pPr>
        <w:pStyle w:val="ConsPlusNonformat"/>
        <w:widowControl/>
        <w:jc w:val="both"/>
      </w:pPr>
      <w:r w:rsidRPr="00DD4C3E">
        <w:t xml:space="preserve">                            (полное наименование)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ИНН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вышестоящей   _______________________ по ОКПО │              │</w:t>
      </w:r>
    </w:p>
    <w:p w:rsidR="00D95E4A" w:rsidRPr="00DD4C3E" w:rsidRDefault="00D95E4A" w:rsidP="00D95E4A">
      <w:pPr>
        <w:pStyle w:val="ConsPlusNonformat"/>
        <w:widowControl/>
        <w:jc w:val="both"/>
      </w:pPr>
      <w:r w:rsidRPr="00DD4C3E">
        <w:t>организации                 (полное наименование)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              │</w:t>
      </w:r>
    </w:p>
    <w:p w:rsidR="00D95E4A" w:rsidRPr="00DD4C3E" w:rsidRDefault="00D95E4A" w:rsidP="00D95E4A">
      <w:pPr>
        <w:pStyle w:val="ConsPlusNonformat"/>
        <w:widowControl/>
        <w:jc w:val="both"/>
      </w:pPr>
      <w:r w:rsidRPr="00DD4C3E">
        <w:t xml:space="preserve">                                              код лицевого │              │</w:t>
      </w:r>
    </w:p>
    <w:p w:rsidR="00D95E4A" w:rsidRPr="00DD4C3E" w:rsidRDefault="00D95E4A" w:rsidP="00D95E4A">
      <w:pPr>
        <w:pStyle w:val="ConsPlusNonformat"/>
        <w:widowControl/>
        <w:jc w:val="both"/>
      </w:pPr>
      <w:r w:rsidRPr="00DD4C3E">
        <w:t xml:space="preserve">                                                     счета │              │</w:t>
      </w:r>
    </w:p>
    <w:p w:rsidR="00D95E4A" w:rsidRPr="00DD4C3E" w:rsidRDefault="00D95E4A" w:rsidP="00D95E4A">
      <w:pPr>
        <w:pStyle w:val="ConsPlusNonformat"/>
        <w:widowControl/>
        <w:jc w:val="both"/>
      </w:pPr>
      <w:r w:rsidRPr="00DD4C3E">
        <w:t>Прошу открыть лицевой счет ________________________________└──────────────┘</w:t>
      </w:r>
    </w:p>
    <w:p w:rsidR="00D95E4A" w:rsidRPr="00DD4C3E" w:rsidRDefault="00D95E4A" w:rsidP="00D95E4A">
      <w:pPr>
        <w:pStyle w:val="ConsPlusNonformat"/>
        <w:widowControl/>
      </w:pPr>
      <w:r w:rsidRPr="00DD4C3E">
        <w:t xml:space="preserve">                              (вид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организации</w:t>
      </w:r>
    </w:p>
    <w:p w:rsidR="00D95E4A" w:rsidRPr="00DD4C3E" w:rsidRDefault="00D95E4A" w:rsidP="00D95E4A">
      <w:pPr>
        <w:pStyle w:val="ConsPlusNonformat"/>
        <w:widowControl/>
      </w:pPr>
      <w:r w:rsidRPr="00DD4C3E">
        <w:t>(уполномоченное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 _______________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вышестоящей организации о подтверждении</w:t>
      </w:r>
    </w:p>
    <w:p w:rsidR="00D95E4A" w:rsidRPr="00DD4C3E" w:rsidRDefault="00D95E4A" w:rsidP="00D95E4A">
      <w:pPr>
        <w:pStyle w:val="ConsPlusNonformat"/>
        <w:widowControl/>
      </w:pPr>
      <w:r w:rsidRPr="00DD4C3E">
        <w:t xml:space="preserve">                  необходимости открытия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администрации</w:t>
      </w:r>
      <w:r>
        <w:t xml:space="preserve"> сельского поселения </w:t>
      </w:r>
      <w:r>
        <w:rPr>
          <w:color w:val="000000"/>
        </w:rPr>
        <w:t>Иликовский</w:t>
      </w:r>
      <w:r>
        <w:t xml:space="preserve"> 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об открытии лицевого счета N 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p>
    <w:p w:rsidR="00D95E4A" w:rsidRPr="00DD4C3E" w:rsidRDefault="00D95E4A" w:rsidP="00D95E4A">
      <w:pPr>
        <w:autoSpaceDE w:val="0"/>
        <w:autoSpaceDN w:val="0"/>
        <w:adjustRightInd w:val="0"/>
        <w:jc w:val="right"/>
        <w:outlineLvl w:val="1"/>
      </w:pPr>
      <w:r w:rsidRPr="00DD4C3E">
        <w:t>Приложение N 27</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Карточка образцов подписей N │            │</w:t>
      </w:r>
    </w:p>
    <w:p w:rsidR="00D95E4A" w:rsidRPr="00DD4C3E" w:rsidRDefault="00D95E4A" w:rsidP="00D95E4A">
      <w:pPr>
        <w:pStyle w:val="ConsPlusNonformat"/>
        <w:widowControl/>
        <w:jc w:val="both"/>
      </w:pPr>
      <w:r w:rsidRPr="00DD4C3E">
        <w:lastRenderedPageBreak/>
        <w:t xml:space="preserve">                                            └────────────┘</w:t>
      </w:r>
    </w:p>
    <w:p w:rsidR="00D95E4A" w:rsidRPr="00DD4C3E" w:rsidRDefault="00D95E4A" w:rsidP="00D95E4A">
      <w:pPr>
        <w:pStyle w:val="ConsPlusNonformat"/>
        <w:widowControl/>
      </w:pPr>
      <w:r w:rsidRPr="00DD4C3E">
        <w:t xml:space="preserve">        К лицевому счету для учета операций бюджетного учреждения</w:t>
      </w:r>
    </w:p>
    <w:p w:rsidR="00D95E4A" w:rsidRPr="00DD4C3E" w:rsidRDefault="00D95E4A" w:rsidP="00D95E4A">
      <w:pPr>
        <w:pStyle w:val="ConsPlusNonformat"/>
        <w:widowControl/>
      </w:pPr>
      <w:r w:rsidRPr="00DD4C3E">
        <w:t xml:space="preserve">         (автономного учреждения) N _____ от "__" _____ 20__ г.</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____________________________      ИНН │          │</w:t>
      </w:r>
    </w:p>
    <w:p w:rsidR="00D95E4A" w:rsidRPr="00DD4C3E" w:rsidRDefault="00D95E4A" w:rsidP="00D95E4A">
      <w:pPr>
        <w:pStyle w:val="ConsPlusNonformat"/>
        <w:widowControl/>
        <w:jc w:val="both"/>
      </w:pPr>
      <w:r w:rsidRPr="00DD4C3E">
        <w:t xml:space="preserve">                            (полное наименование)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вышестоящей                                       │          │</w:t>
      </w:r>
    </w:p>
    <w:p w:rsidR="00D95E4A" w:rsidRPr="00DD4C3E" w:rsidRDefault="00D95E4A" w:rsidP="00D95E4A">
      <w:pPr>
        <w:pStyle w:val="ConsPlusNonformat"/>
        <w:widowControl/>
        <w:jc w:val="both"/>
      </w:pPr>
      <w:r w:rsidRPr="00DD4C3E">
        <w:t>организации              ____________________________          │          │</w:t>
      </w:r>
    </w:p>
    <w:p w:rsidR="00D95E4A" w:rsidRPr="00DD4C3E" w:rsidRDefault="00D95E4A" w:rsidP="00D95E4A">
      <w:pPr>
        <w:pStyle w:val="ConsPlusNonformat"/>
        <w:widowControl/>
        <w:jc w:val="both"/>
      </w:pPr>
      <w:r w:rsidRPr="00DD4C3E">
        <w:t xml:space="preserve">                           (полное наименование </w:t>
      </w:r>
      <w:hyperlink r:id="rId268" w:history="1">
        <w:r w:rsidRPr="00DD4C3E">
          <w:rPr>
            <w:color w:val="0000FF"/>
          </w:rPr>
          <w:t>&lt;*&gt;</w:t>
        </w:r>
      </w:hyperlink>
      <w:r w:rsidRPr="00DD4C3E">
        <w:t>)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Юридический адрес        ____________________________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____________________________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____________________________  Телефон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Образцы подписей лиц организации, имеющих право подписи</w:t>
      </w:r>
    </w:p>
    <w:p w:rsidR="00D95E4A" w:rsidRPr="00DD4C3E" w:rsidRDefault="00D95E4A" w:rsidP="00D95E4A">
      <w:pPr>
        <w:pStyle w:val="ConsPlusNonformat"/>
        <w:widowControl/>
      </w:pPr>
      <w:r w:rsidRPr="00DD4C3E">
        <w:t xml:space="preserve">   платежных и иных документов при совершении операции по лицевому счету</w:t>
      </w:r>
    </w:p>
    <w:p w:rsidR="00D95E4A" w:rsidRPr="00DD4C3E" w:rsidRDefault="00D95E4A" w:rsidP="00D95E4A">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620"/>
        <w:gridCol w:w="3105"/>
        <w:gridCol w:w="1080"/>
        <w:gridCol w:w="2970"/>
      </w:tblGrid>
      <w:tr w:rsidR="00D95E4A" w:rsidRPr="00DD4C3E" w:rsidTr="00BE2741">
        <w:trPr>
          <w:cantSplit/>
          <w:trHeight w:val="48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Право  </w:t>
            </w:r>
            <w:r w:rsidRPr="00DD4C3E">
              <w:rPr>
                <w:rFonts w:ascii="Times New Roman" w:hAnsi="Times New Roman" w:cs="Times New Roman"/>
                <w:sz w:val="24"/>
                <w:szCs w:val="24"/>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Образец</w:t>
            </w:r>
            <w:r w:rsidRPr="00DD4C3E">
              <w:rPr>
                <w:rFonts w:ascii="Times New Roman" w:hAnsi="Times New Roman" w:cs="Times New Roman"/>
                <w:sz w:val="24"/>
                <w:szCs w:val="24"/>
              </w:rPr>
              <w:br/>
              <w:t>подписи</w:t>
            </w: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Срок полномочий лиц,</w:t>
            </w:r>
            <w:r w:rsidRPr="00DD4C3E">
              <w:rPr>
                <w:rFonts w:ascii="Times New Roman" w:hAnsi="Times New Roman" w:cs="Times New Roman"/>
                <w:sz w:val="24"/>
                <w:szCs w:val="24"/>
              </w:rPr>
              <w:br/>
              <w:t>временно пользующихся</w:t>
            </w:r>
            <w:r w:rsidRPr="00DD4C3E">
              <w:rPr>
                <w:rFonts w:ascii="Times New Roman" w:hAnsi="Times New Roman" w:cs="Times New Roman"/>
                <w:sz w:val="24"/>
                <w:szCs w:val="24"/>
              </w:rPr>
              <w:br/>
              <w:t xml:space="preserve">правом подписи    </w:t>
            </w:r>
          </w:p>
        </w:tc>
      </w:tr>
      <w:tr w:rsidR="00D95E4A" w:rsidRPr="00DD4C3E" w:rsidTr="00BE2741">
        <w:trPr>
          <w:cantSplit/>
          <w:trHeight w:val="240"/>
        </w:trPr>
        <w:tc>
          <w:tcPr>
            <w:tcW w:w="121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5          </w:t>
            </w:r>
          </w:p>
        </w:tc>
      </w:tr>
      <w:tr w:rsidR="00D95E4A" w:rsidRPr="00DD4C3E" w:rsidTr="00BE2741">
        <w:trPr>
          <w:cantSplit/>
          <w:trHeight w:val="24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br/>
            </w:r>
            <w:r w:rsidRPr="00DD4C3E">
              <w:rPr>
                <w:rFonts w:ascii="Times New Roman" w:hAnsi="Times New Roman" w:cs="Times New Roman"/>
                <w:sz w:val="24"/>
                <w:szCs w:val="24"/>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val="restart"/>
            <w:tcBorders>
              <w:top w:val="single" w:sz="6" w:space="0" w:color="auto"/>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br/>
            </w:r>
            <w:r w:rsidRPr="00DD4C3E">
              <w:rPr>
                <w:rFonts w:ascii="Times New Roman" w:hAnsi="Times New Roman" w:cs="Times New Roman"/>
                <w:sz w:val="24"/>
                <w:szCs w:val="24"/>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nil"/>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1215" w:type="dxa"/>
            <w:vMerge/>
            <w:tcBorders>
              <w:top w:val="nil"/>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r w:rsidRPr="00DD4C3E">
        <w:t>Главный бухгалтер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&lt;*&gt; Организация наряду с полным наименованием вправе дополнительно  указать</w:t>
      </w:r>
    </w:p>
    <w:p w:rsidR="00D95E4A" w:rsidRPr="00DD4C3E" w:rsidRDefault="00D95E4A" w:rsidP="00D95E4A">
      <w:pPr>
        <w:pStyle w:val="ConsPlusNonformat"/>
        <w:widowControl/>
      </w:pPr>
      <w:r w:rsidRPr="00DD4C3E">
        <w:t>сокращенное наименование,  которое будет  использоваться им при  оформлении</w:t>
      </w:r>
    </w:p>
    <w:p w:rsidR="00D95E4A" w:rsidRPr="00DD4C3E" w:rsidRDefault="00D95E4A" w:rsidP="00D95E4A">
      <w:pPr>
        <w:pStyle w:val="ConsPlusNonformat"/>
        <w:widowControl/>
      </w:pPr>
      <w:r w:rsidRPr="00DD4C3E">
        <w:t>платежных документов, в случаях, когда информация,  подлежащая заполнению в</w:t>
      </w:r>
    </w:p>
    <w:p w:rsidR="00D95E4A" w:rsidRPr="00DD4C3E" w:rsidRDefault="00D95E4A" w:rsidP="00D95E4A">
      <w:pPr>
        <w:pStyle w:val="ConsPlusNonformat"/>
        <w:widowControl/>
      </w:pPr>
      <w:r w:rsidRPr="00DD4C3E">
        <w:t>обязательном порядке в поле "Плательщик", превышает 160 символов.</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Оборотная сторона формы</w:t>
      </w: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Отметка вышестоящей организации</w:t>
      </w:r>
    </w:p>
    <w:p w:rsidR="00D95E4A" w:rsidRPr="00DD4C3E" w:rsidRDefault="00D95E4A" w:rsidP="00D95E4A">
      <w:pPr>
        <w:pStyle w:val="ConsPlusNonformat"/>
        <w:widowControl/>
      </w:pPr>
      <w:r w:rsidRPr="00DD4C3E">
        <w:t xml:space="preserve">                  об удостоверении полномочий 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Руководитель</w:t>
      </w:r>
    </w:p>
    <w:p w:rsidR="00D95E4A" w:rsidRPr="00DD4C3E" w:rsidRDefault="00D95E4A" w:rsidP="00D95E4A">
      <w:pPr>
        <w:pStyle w:val="ConsPlusNonformat"/>
        <w:widowControl/>
      </w:pPr>
      <w:r w:rsidRPr="00DD4C3E">
        <w:t>(уполномоченное лицо) ___________ _________ _______________________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lastRenderedPageBreak/>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jc w:val="both"/>
      </w:pPr>
      <w:r w:rsidRPr="00DD4C3E">
        <w:t>───────────────────────────────────────────────────────────────────────────</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Удостоверительная надпись о засвидетельствовании</w:t>
      </w:r>
    </w:p>
    <w:p w:rsidR="00D95E4A" w:rsidRPr="00DD4C3E" w:rsidRDefault="00D95E4A" w:rsidP="00D95E4A">
      <w:pPr>
        <w:pStyle w:val="ConsPlusNonformat"/>
        <w:widowControl/>
      </w:pPr>
      <w:r w:rsidRPr="00DD4C3E">
        <w:t xml:space="preserve">                         подлинности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(город (село, поселок, район, край, область, республика)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(дата (число, месяц, год) прописью)</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Я, ___________________, нотариус __________________________________________</w:t>
      </w:r>
    </w:p>
    <w:p w:rsidR="00D95E4A" w:rsidRPr="00DD4C3E" w:rsidRDefault="00D95E4A" w:rsidP="00D95E4A">
      <w:pPr>
        <w:pStyle w:val="ConsPlusNonformat"/>
        <w:widowControl/>
      </w:pPr>
      <w:r w:rsidRPr="00DD4C3E">
        <w:t xml:space="preserve">     (фамилия, имя,                    (наименование государственной</w:t>
      </w:r>
    </w:p>
    <w:p w:rsidR="00D95E4A" w:rsidRPr="00DD4C3E" w:rsidRDefault="00D95E4A" w:rsidP="00D95E4A">
      <w:pPr>
        <w:pStyle w:val="ConsPlusNonformat"/>
        <w:widowControl/>
      </w:pPr>
      <w:r w:rsidRPr="00DD4C3E">
        <w:t xml:space="preserve">       отчество)                 территориальной конторы или нотариального</w:t>
      </w:r>
    </w:p>
    <w:p w:rsidR="00D95E4A" w:rsidRPr="00DD4C3E" w:rsidRDefault="00D95E4A" w:rsidP="00D95E4A">
      <w:pPr>
        <w:pStyle w:val="ConsPlusNonformat"/>
        <w:widowControl/>
      </w:pPr>
      <w:r w:rsidRPr="00DD4C3E">
        <w:t xml:space="preserve">                                                   округа)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свидетельствую подлинность подписи граждан: _______________________________</w:t>
      </w:r>
    </w:p>
    <w:p w:rsidR="00D95E4A" w:rsidRPr="00DD4C3E" w:rsidRDefault="00D95E4A" w:rsidP="00D95E4A">
      <w:pPr>
        <w:pStyle w:val="ConsPlusNonformat"/>
        <w:widowControl/>
      </w:pPr>
      <w:r w:rsidRPr="00DD4C3E">
        <w:t xml:space="preserve">                                                (фамилия, имя, отчество</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r w:rsidRPr="00DD4C3E">
        <w:t xml:space="preserve">           граждан, включенных в карточку образцов подписей)</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которые     сделаны    в    моем присутствии. Личность подписавших документ</w:t>
      </w:r>
    </w:p>
    <w:p w:rsidR="00D95E4A" w:rsidRPr="00DD4C3E" w:rsidRDefault="00D95E4A" w:rsidP="00D95E4A">
      <w:pPr>
        <w:pStyle w:val="ConsPlusNonformat"/>
        <w:widowControl/>
      </w:pPr>
      <w:r w:rsidRPr="00DD4C3E">
        <w:t>установлена.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Зарегистрировано в реестре за N ____  Взыскано госпошлины (по тарифу) 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Нотариус  __________________________</w:t>
      </w:r>
    </w:p>
    <w:p w:rsidR="00D95E4A" w:rsidRPr="00DD4C3E" w:rsidRDefault="00D95E4A" w:rsidP="00D95E4A">
      <w:pPr>
        <w:pStyle w:val="ConsPlusNonformat"/>
        <w:widowControl/>
      </w:pPr>
      <w:r w:rsidRPr="00DD4C3E">
        <w:t xml:space="preserve">                  (подпись)</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М.П.</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Отметка администрации</w:t>
      </w:r>
      <w:r>
        <w:t xml:space="preserve"> сельского поселения </w:t>
      </w:r>
      <w:r>
        <w:rPr>
          <w:color w:val="000000"/>
        </w:rPr>
        <w:t>Иликовский</w:t>
      </w:r>
      <w:r>
        <w:t xml:space="preserve"> 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приеме образцов подписей</w:t>
      </w:r>
    </w:p>
    <w:p w:rsidR="00D95E4A" w:rsidRPr="00DD4C3E" w:rsidRDefault="00D95E4A" w:rsidP="00D95E4A">
      <w:pPr>
        <w:pStyle w:val="ConsPlusNonformat"/>
        <w:widowControl/>
      </w:pPr>
      <w:r w:rsidRPr="00DD4C3E">
        <w:t>Начальник финансового управления</w:t>
      </w:r>
    </w:p>
    <w:p w:rsidR="00D95E4A" w:rsidRPr="00DD4C3E" w:rsidRDefault="00D95E4A" w:rsidP="00D95E4A">
      <w:pPr>
        <w:pStyle w:val="ConsPlusNonformat"/>
        <w:widowControl/>
      </w:pPr>
      <w:r w:rsidRPr="00DD4C3E">
        <w:t>(или иное уполномоченное лицо)   ___________ _________ ______________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______________ __________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Особые отметки ____________________________________________________________</w:t>
      </w:r>
    </w:p>
    <w:p w:rsidR="00D95E4A" w:rsidRPr="00DD4C3E" w:rsidRDefault="00D95E4A" w:rsidP="00D95E4A">
      <w:pPr>
        <w:autoSpaceDE w:val="0"/>
        <w:autoSpaceDN w:val="0"/>
        <w:adjustRightInd w:val="0"/>
        <w:jc w:val="right"/>
        <w:outlineLvl w:val="1"/>
      </w:pPr>
      <w:r w:rsidRPr="00DD4C3E">
        <w:br w:type="page"/>
      </w:r>
      <w:r w:rsidRPr="00DD4C3E">
        <w:lastRenderedPageBreak/>
        <w:t>Приложение N 28</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t>Благовещенский район Республики Башкортостан</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Заявление</w:t>
      </w:r>
    </w:p>
    <w:p w:rsidR="00D95E4A" w:rsidRPr="00DD4C3E" w:rsidRDefault="00D95E4A" w:rsidP="00D95E4A">
      <w:pPr>
        <w:autoSpaceDE w:val="0"/>
        <w:autoSpaceDN w:val="0"/>
        <w:adjustRightInd w:val="0"/>
        <w:jc w:val="center"/>
      </w:pPr>
      <w:r w:rsidRPr="00DD4C3E">
        <w:t>на переоформление лицевого счета для учета</w:t>
      </w:r>
    </w:p>
    <w:p w:rsidR="00D95E4A" w:rsidRPr="00DD4C3E" w:rsidRDefault="00D95E4A" w:rsidP="00D95E4A">
      <w:pPr>
        <w:autoSpaceDE w:val="0"/>
        <w:autoSpaceDN w:val="0"/>
        <w:adjustRightInd w:val="0"/>
        <w:jc w:val="center"/>
      </w:pPr>
      <w:r w:rsidRPr="00DD4C3E">
        <w:t>операций бюджетного учреждения (автономного учреждения)</w:t>
      </w:r>
    </w:p>
    <w:p w:rsidR="00D95E4A" w:rsidRPr="00DD4C3E" w:rsidRDefault="00D95E4A" w:rsidP="00D95E4A">
      <w:pPr>
        <w:autoSpaceDE w:val="0"/>
        <w:autoSpaceDN w:val="0"/>
        <w:adjustRightInd w:val="0"/>
        <w:jc w:val="center"/>
      </w:pPr>
      <w:r w:rsidRPr="00DD4C3E">
        <w:t>N ____________________</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pPr>
      <w:r w:rsidRPr="00DD4C3E">
        <w:t xml:space="preserve">                   от "___" ________________ 20__ г.</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_________________________         ИНН │          │</w:t>
      </w:r>
    </w:p>
    <w:p w:rsidR="00D95E4A" w:rsidRPr="00DD4C3E" w:rsidRDefault="00D95E4A" w:rsidP="00D95E4A">
      <w:pPr>
        <w:pStyle w:val="ConsPlusNonformat"/>
        <w:widowControl/>
        <w:jc w:val="both"/>
      </w:pPr>
      <w:r w:rsidRPr="00DD4C3E">
        <w:t xml:space="preserve">                         _________________________             │          │</w:t>
      </w:r>
    </w:p>
    <w:p w:rsidR="00D95E4A" w:rsidRPr="00DD4C3E" w:rsidRDefault="00D95E4A" w:rsidP="00D95E4A">
      <w:pPr>
        <w:pStyle w:val="ConsPlusNonformat"/>
        <w:widowControl/>
        <w:jc w:val="both"/>
      </w:pPr>
      <w:r w:rsidRPr="00DD4C3E">
        <w:t xml:space="preserve">                           (полное наименование)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_________________________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Причина переоформления   _________________________             └──────────┘</w:t>
      </w:r>
    </w:p>
    <w:p w:rsidR="00D95E4A" w:rsidRPr="00DD4C3E" w:rsidRDefault="00D95E4A" w:rsidP="00D95E4A">
      <w:pPr>
        <w:pStyle w:val="ConsPlusNonformat"/>
        <w:widowControl/>
      </w:pPr>
      <w:r w:rsidRPr="00DD4C3E">
        <w:t>Прошу изменить наименование организации и (или) номер</w:t>
      </w:r>
    </w:p>
    <w:p w:rsidR="00D95E4A" w:rsidRPr="00DD4C3E" w:rsidRDefault="00D95E4A" w:rsidP="00D95E4A">
      <w:pPr>
        <w:pStyle w:val="ConsPlusNonformat"/>
        <w:widowControl/>
        <w:jc w:val="both"/>
      </w:pPr>
      <w:r w:rsidRPr="00DD4C3E">
        <w:t>лицевого счета на следующие:                                   ┌──────────┐</w:t>
      </w:r>
    </w:p>
    <w:p w:rsidR="00D95E4A" w:rsidRPr="00DD4C3E" w:rsidRDefault="00D95E4A" w:rsidP="00D95E4A">
      <w:pPr>
        <w:pStyle w:val="ConsPlusNonformat"/>
        <w:widowControl/>
        <w:jc w:val="both"/>
      </w:pPr>
      <w:r w:rsidRPr="00DD4C3E">
        <w:t>Наименование организации _________________________     по ОКПО │          │</w:t>
      </w:r>
    </w:p>
    <w:p w:rsidR="00D95E4A" w:rsidRPr="00DD4C3E" w:rsidRDefault="00D95E4A" w:rsidP="00D95E4A">
      <w:pPr>
        <w:pStyle w:val="ConsPlusNonformat"/>
        <w:widowControl/>
        <w:jc w:val="both"/>
      </w:pPr>
      <w:r w:rsidRPr="00DD4C3E">
        <w:t xml:space="preserve">                         _________________________             │          │</w:t>
      </w:r>
    </w:p>
    <w:p w:rsidR="00D95E4A" w:rsidRPr="00DD4C3E" w:rsidRDefault="00D95E4A" w:rsidP="00D95E4A">
      <w:pPr>
        <w:pStyle w:val="ConsPlusNonformat"/>
        <w:widowControl/>
        <w:jc w:val="both"/>
      </w:pPr>
      <w:r w:rsidRPr="00DD4C3E">
        <w:t xml:space="preserve">                           (полное наименование)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ИНН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КПП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Вид лицевого счета       _________________________ номер счета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Руководитель 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r w:rsidRPr="00DD4C3E">
        <w:t>Главный бухгалтер</w:t>
      </w:r>
    </w:p>
    <w:p w:rsidR="00D95E4A" w:rsidRPr="00DD4C3E" w:rsidRDefault="00D95E4A" w:rsidP="00D95E4A">
      <w:pPr>
        <w:pStyle w:val="ConsPlusNonformat"/>
        <w:widowControl/>
      </w:pPr>
      <w:r w:rsidRPr="00DD4C3E">
        <w:t>организации</w:t>
      </w:r>
    </w:p>
    <w:p w:rsidR="00D95E4A" w:rsidRPr="00DD4C3E" w:rsidRDefault="00D95E4A" w:rsidP="00D95E4A">
      <w:pPr>
        <w:pStyle w:val="ConsPlusNonformat"/>
        <w:widowControl/>
      </w:pPr>
      <w:r w:rsidRPr="00DD4C3E">
        <w:t>(уполномоченное лицо)           ___________ _________ _____________________</w:t>
      </w:r>
    </w:p>
    <w:p w:rsidR="00D95E4A" w:rsidRPr="00DD4C3E" w:rsidRDefault="00D95E4A" w:rsidP="00D95E4A">
      <w:pPr>
        <w:pStyle w:val="ConsPlusNonformat"/>
        <w:widowControl/>
      </w:pPr>
      <w:r w:rsidRPr="00DD4C3E">
        <w:t xml:space="preserve">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___________________________________________________________________________</w:t>
      </w: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pPr>
    </w:p>
    <w:p w:rsidR="00D95E4A" w:rsidRPr="00DD4C3E" w:rsidRDefault="00D95E4A" w:rsidP="00D95E4A">
      <w:pPr>
        <w:pStyle w:val="ConsPlusNonformat"/>
        <w:widowControl/>
        <w:jc w:val="center"/>
      </w:pPr>
      <w:r w:rsidRPr="00DD4C3E">
        <w:lastRenderedPageBreak/>
        <w:t>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w:t>
      </w:r>
    </w:p>
    <w:p w:rsidR="00D95E4A" w:rsidRPr="00DD4C3E" w:rsidRDefault="00D95E4A" w:rsidP="00D95E4A">
      <w:pPr>
        <w:pStyle w:val="ConsPlusNonformat"/>
        <w:widowControl/>
      </w:pPr>
      <w:r w:rsidRPr="00DD4C3E">
        <w:t xml:space="preserve">              о переоформлении лицевого счета N 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t>Глава администрации поселения</w:t>
      </w:r>
    </w:p>
    <w:p w:rsidR="00D95E4A" w:rsidRPr="00DD4C3E" w:rsidRDefault="00D95E4A" w:rsidP="00D95E4A">
      <w:pPr>
        <w:pStyle w:val="ConsPlusNonformat"/>
        <w:widowControl/>
      </w:pPr>
      <w:r w:rsidRPr="00DD4C3E">
        <w:t xml:space="preserve"> (или иное 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ind w:firstLine="540"/>
        <w:jc w:val="both"/>
      </w:pPr>
    </w:p>
    <w:p w:rsidR="00D95E4A" w:rsidRPr="00DD4C3E" w:rsidRDefault="00D95E4A" w:rsidP="00D95E4A">
      <w:pPr>
        <w:autoSpaceDE w:val="0"/>
        <w:autoSpaceDN w:val="0"/>
        <w:adjustRightInd w:val="0"/>
        <w:jc w:val="right"/>
        <w:outlineLvl w:val="1"/>
      </w:pPr>
      <w:r w:rsidRPr="00DD4C3E">
        <w:t>Приложение N 29</w:t>
      </w:r>
    </w:p>
    <w:p w:rsidR="00D95E4A" w:rsidRPr="00DD4C3E" w:rsidRDefault="00D95E4A" w:rsidP="00D95E4A">
      <w:pPr>
        <w:autoSpaceDE w:val="0"/>
        <w:autoSpaceDN w:val="0"/>
        <w:adjustRightInd w:val="0"/>
        <w:jc w:val="right"/>
      </w:pPr>
      <w:r w:rsidRPr="00DD4C3E">
        <w:t>к Порядку открытия и ведения лицевых</w:t>
      </w:r>
    </w:p>
    <w:p w:rsidR="00D95E4A" w:rsidRPr="00DD4C3E" w:rsidRDefault="00D95E4A" w:rsidP="00D95E4A">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D95E4A">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D95E4A">
      <w:pPr>
        <w:autoSpaceDE w:val="0"/>
        <w:autoSpaceDN w:val="0"/>
        <w:adjustRightInd w:val="0"/>
        <w:jc w:val="right"/>
      </w:pPr>
      <w:r w:rsidRPr="00DD4C3E">
        <w:lastRenderedPageBreak/>
        <w:t>Благовещенский район Республики Башкортостан</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Заявление</w:t>
      </w:r>
    </w:p>
    <w:p w:rsidR="00D95E4A" w:rsidRPr="00DD4C3E" w:rsidRDefault="00D95E4A" w:rsidP="00D95E4A">
      <w:pPr>
        <w:autoSpaceDE w:val="0"/>
        <w:autoSpaceDN w:val="0"/>
        <w:adjustRightInd w:val="0"/>
        <w:jc w:val="center"/>
      </w:pPr>
      <w:r w:rsidRPr="00DD4C3E">
        <w:t>на закрытие лицевого счета для учета</w:t>
      </w:r>
    </w:p>
    <w:p w:rsidR="00D95E4A" w:rsidRPr="00DD4C3E" w:rsidRDefault="00D95E4A" w:rsidP="00D95E4A">
      <w:pPr>
        <w:autoSpaceDE w:val="0"/>
        <w:autoSpaceDN w:val="0"/>
        <w:adjustRightInd w:val="0"/>
        <w:jc w:val="center"/>
      </w:pPr>
      <w:r w:rsidRPr="00DD4C3E">
        <w:t>операций бюджетного учреждения (автономного учреждения)</w:t>
      </w:r>
    </w:p>
    <w:p w:rsidR="00D95E4A" w:rsidRPr="00DD4C3E" w:rsidRDefault="00D95E4A" w:rsidP="00D95E4A">
      <w:pPr>
        <w:autoSpaceDE w:val="0"/>
        <w:autoSpaceDN w:val="0"/>
        <w:adjustRightInd w:val="0"/>
        <w:jc w:val="center"/>
      </w:pPr>
      <w:r w:rsidRPr="00DD4C3E">
        <w:t>N _________________</w:t>
      </w:r>
    </w:p>
    <w:p w:rsidR="00D95E4A" w:rsidRPr="00DD4C3E" w:rsidRDefault="00D95E4A" w:rsidP="00D95E4A">
      <w:pPr>
        <w:autoSpaceDE w:val="0"/>
        <w:autoSpaceDN w:val="0"/>
        <w:adjustRightInd w:val="0"/>
        <w:jc w:val="center"/>
      </w:pPr>
    </w:p>
    <w:p w:rsidR="00D95E4A" w:rsidRPr="00DD4C3E" w:rsidRDefault="00D95E4A" w:rsidP="00D95E4A">
      <w:pPr>
        <w:autoSpaceDE w:val="0"/>
        <w:autoSpaceDN w:val="0"/>
        <w:adjustRightInd w:val="0"/>
        <w:jc w:val="center"/>
      </w:pPr>
      <w:r w:rsidRPr="00DD4C3E">
        <w:t>от "___" __________________ 20___ г.</w:t>
      </w:r>
    </w:p>
    <w:p w:rsidR="00D95E4A" w:rsidRPr="00DD4C3E" w:rsidRDefault="00D95E4A" w:rsidP="00D95E4A">
      <w:pPr>
        <w:autoSpaceDE w:val="0"/>
        <w:autoSpaceDN w:val="0"/>
        <w:adjustRightInd w:val="0"/>
        <w:jc w:val="center"/>
      </w:pP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организации   ______________________          ИНН │          │</w:t>
      </w:r>
    </w:p>
    <w:p w:rsidR="00D95E4A" w:rsidRPr="00DD4C3E" w:rsidRDefault="00D95E4A" w:rsidP="00D95E4A">
      <w:pPr>
        <w:pStyle w:val="ConsPlusNonformat"/>
        <w:widowControl/>
        <w:jc w:val="both"/>
      </w:pPr>
      <w:r w:rsidRPr="00DD4C3E">
        <w:t xml:space="preserve">                            (полное наименование)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вышестоящей   ______________________          КПП │          │</w:t>
      </w:r>
    </w:p>
    <w:p w:rsidR="00D95E4A" w:rsidRPr="00DD4C3E" w:rsidRDefault="00D95E4A" w:rsidP="00D95E4A">
      <w:pPr>
        <w:pStyle w:val="ConsPlusNonformat"/>
        <w:widowControl/>
        <w:jc w:val="both"/>
      </w:pPr>
      <w:r w:rsidRPr="00DD4C3E">
        <w:t>организации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Финансовый орган           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Прошу закрыть лицевой счет ______________________ код лицевого │          │</w:t>
      </w:r>
    </w:p>
    <w:p w:rsidR="00D95E4A" w:rsidRPr="00DD4C3E" w:rsidRDefault="00D95E4A" w:rsidP="00D95E4A">
      <w:pPr>
        <w:pStyle w:val="ConsPlusNonformat"/>
        <w:widowControl/>
        <w:jc w:val="both"/>
      </w:pPr>
      <w:r w:rsidRPr="00DD4C3E">
        <w:t xml:space="preserve">                           ______________________        счета │          │</w:t>
      </w:r>
    </w:p>
    <w:p w:rsidR="00D95E4A" w:rsidRPr="00DD4C3E" w:rsidRDefault="00D95E4A" w:rsidP="00D95E4A">
      <w:pPr>
        <w:pStyle w:val="ConsPlusNonformat"/>
        <w:widowControl/>
        <w:jc w:val="both"/>
      </w:pPr>
      <w:r w:rsidRPr="00DD4C3E">
        <w:t xml:space="preserve">                            (вид лицевого счета)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pPr>
      <w:r w:rsidRPr="00DD4C3E">
        <w:t>В связи с _________________________________________________</w:t>
      </w:r>
    </w:p>
    <w:p w:rsidR="00D95E4A" w:rsidRPr="00DD4C3E" w:rsidRDefault="00D95E4A" w:rsidP="00D95E4A">
      <w:pPr>
        <w:pStyle w:val="ConsPlusNonformat"/>
        <w:widowControl/>
      </w:pPr>
      <w:r w:rsidRPr="00DD4C3E">
        <w:t xml:space="preserve">                  (причина закрытия лицевого счета)</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Банковские реквизиты для перечисления средств,</w:t>
      </w:r>
    </w:p>
    <w:p w:rsidR="00D95E4A" w:rsidRPr="00DD4C3E" w:rsidRDefault="00D95E4A" w:rsidP="00D95E4A">
      <w:pPr>
        <w:pStyle w:val="ConsPlusNonformat"/>
        <w:widowControl/>
      </w:pPr>
      <w:r w:rsidRPr="00DD4C3E">
        <w:t xml:space="preserve">                поступивших после закрытия лицевого счета</w:t>
      </w:r>
    </w:p>
    <w:tbl>
      <w:tblPr>
        <w:tblW w:w="0" w:type="auto"/>
        <w:tblInd w:w="70" w:type="dxa"/>
        <w:tblLayout w:type="fixed"/>
        <w:tblCellMar>
          <w:left w:w="70" w:type="dxa"/>
          <w:right w:w="70" w:type="dxa"/>
        </w:tblCellMar>
        <w:tblLook w:val="0000"/>
      </w:tblPr>
      <w:tblGrid>
        <w:gridCol w:w="2970"/>
        <w:gridCol w:w="2295"/>
        <w:gridCol w:w="2160"/>
        <w:gridCol w:w="2565"/>
      </w:tblGrid>
      <w:tr w:rsidR="00D95E4A" w:rsidRPr="00DD4C3E" w:rsidTr="00BE2741">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Реквизиты банка                   </w:t>
            </w:r>
          </w:p>
        </w:tc>
      </w:tr>
      <w:tr w:rsidR="00D95E4A" w:rsidRPr="00DD4C3E" w:rsidTr="00BE2741">
        <w:trPr>
          <w:cantSplit/>
          <w:trHeight w:val="36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БИК      </w:t>
            </w: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корреспондентский </w:t>
            </w:r>
            <w:r w:rsidRPr="00DD4C3E">
              <w:rPr>
                <w:rFonts w:ascii="Times New Roman" w:hAnsi="Times New Roman" w:cs="Times New Roman"/>
                <w:sz w:val="24"/>
                <w:szCs w:val="24"/>
              </w:rPr>
              <w:br/>
              <w:t xml:space="preserve">счет       </w:t>
            </w:r>
          </w:p>
        </w:tc>
      </w:tr>
      <w:tr w:rsidR="00D95E4A" w:rsidRPr="00DD4C3E" w:rsidTr="00BE2741">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4         </w:t>
            </w:r>
          </w:p>
        </w:tc>
      </w:tr>
      <w:tr w:rsidR="00D95E4A" w:rsidRPr="00DD4C3E" w:rsidTr="00BE2741">
        <w:trPr>
          <w:cantSplit/>
          <w:trHeight w:val="240"/>
        </w:trPr>
        <w:tc>
          <w:tcPr>
            <w:tcW w:w="297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pPr>
    </w:p>
    <w:p w:rsidR="00D95E4A" w:rsidRPr="00DD4C3E" w:rsidRDefault="00D95E4A" w:rsidP="00D95E4A">
      <w:pPr>
        <w:pStyle w:val="ConsPlusNonformat"/>
        <w:widowControl/>
      </w:pPr>
      <w:r w:rsidRPr="00DD4C3E">
        <w:t>Руководитель организации ______________  _________ ________________________</w:t>
      </w:r>
    </w:p>
    <w:p w:rsidR="00D95E4A" w:rsidRPr="00DD4C3E" w:rsidRDefault="00D95E4A" w:rsidP="00D95E4A">
      <w:pPr>
        <w:pStyle w:val="ConsPlusNonformat"/>
        <w:widowControl/>
      </w:pPr>
      <w:r w:rsidRPr="00DD4C3E">
        <w:t>(уполномоченное лицо)     (должность)    (подпись)  (расшифровка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Главный бухгалтер        ______________  _________ ________________________</w:t>
      </w:r>
    </w:p>
    <w:p w:rsidR="00D95E4A" w:rsidRPr="00DD4C3E" w:rsidRDefault="00D95E4A" w:rsidP="00D95E4A">
      <w:pPr>
        <w:pStyle w:val="ConsPlusNonformat"/>
        <w:widowControl/>
      </w:pPr>
      <w:r w:rsidRPr="00DD4C3E">
        <w:t>организации               (должность)    (подпись)  (расшифровка подписи)</w:t>
      </w:r>
    </w:p>
    <w:p w:rsidR="00D95E4A" w:rsidRPr="00DD4C3E" w:rsidRDefault="00D95E4A" w:rsidP="00D95E4A">
      <w:pPr>
        <w:pStyle w:val="ConsPlusNonformat"/>
        <w:widowControl/>
      </w:pPr>
      <w:r w:rsidRPr="00DD4C3E">
        <w:t>(уполномоченное лицо)</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 ___________ 20__ г.</w:t>
      </w: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pPr>
    </w:p>
    <w:p w:rsidR="00D95E4A" w:rsidRPr="00DD4C3E" w:rsidRDefault="00D95E4A" w:rsidP="00D95E4A">
      <w:pPr>
        <w:pStyle w:val="ConsPlusNonformat"/>
        <w:widowControl/>
        <w:jc w:val="center"/>
      </w:pPr>
      <w:r w:rsidRPr="00DD4C3E">
        <w:t>Отметка администрации</w:t>
      </w:r>
      <w:r>
        <w:t xml:space="preserve"> сельского поселения </w:t>
      </w:r>
      <w:r>
        <w:rPr>
          <w:color w:val="000000"/>
        </w:rPr>
        <w:t>Иликовский</w:t>
      </w:r>
      <w:r w:rsidRPr="003776A0">
        <w:rPr>
          <w:color w:val="000000"/>
        </w:rPr>
        <w:t xml:space="preserve"> </w:t>
      </w:r>
      <w:r>
        <w:t xml:space="preserve">сельсовет </w:t>
      </w:r>
      <w:r w:rsidRPr="00DD4C3E">
        <w:t xml:space="preserve"> муниципального района Благовещенский район Республики Башкортостан                 о закрытии лицевого счета N ____________</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Начальник </w:t>
      </w:r>
      <w:r>
        <w:t>Глава администрации поселения</w:t>
      </w:r>
    </w:p>
    <w:p w:rsidR="00D95E4A" w:rsidRPr="00DD4C3E" w:rsidRDefault="00D95E4A" w:rsidP="00D95E4A">
      <w:pPr>
        <w:pStyle w:val="ConsPlusNonformat"/>
        <w:widowControl/>
      </w:pPr>
      <w:r w:rsidRPr="00DD4C3E">
        <w:t>(или иное уполномоченное лицо) ___________ _________ ____________</w:t>
      </w:r>
    </w:p>
    <w:p w:rsidR="00D95E4A" w:rsidRPr="00DD4C3E" w:rsidRDefault="00D95E4A" w:rsidP="00D95E4A">
      <w:pPr>
        <w:pStyle w:val="ConsPlusNonformat"/>
        <w:widowControl/>
      </w:pPr>
      <w:r w:rsidRPr="00DD4C3E">
        <w:t xml:space="preserve">                               (должность) (подпись) (расшифровка</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"_____" _______________ 20__ г.</w:t>
      </w: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autoSpaceDE w:val="0"/>
        <w:autoSpaceDN w:val="0"/>
        <w:adjustRightInd w:val="0"/>
        <w:jc w:val="right"/>
      </w:pPr>
    </w:p>
    <w:p w:rsidR="00D95E4A" w:rsidRPr="00DD4C3E" w:rsidRDefault="00D95E4A" w:rsidP="00D95E4A">
      <w:pPr>
        <w:pStyle w:val="ConsPlusNonformat"/>
        <w:widowControl/>
      </w:pPr>
    </w:p>
    <w:p w:rsidR="00D95E4A" w:rsidRPr="00DD4C3E" w:rsidRDefault="00D95E4A" w:rsidP="00D95E4A">
      <w:pPr>
        <w:autoSpaceDE w:val="0"/>
        <w:autoSpaceDN w:val="0"/>
        <w:adjustRightInd w:val="0"/>
        <w:jc w:val="right"/>
        <w:outlineLvl w:val="1"/>
        <w:rPr>
          <w:rFonts w:ascii="Courier New" w:hAnsi="Courier New" w:cs="Courier New"/>
          <w:sz w:val="20"/>
          <w:szCs w:val="20"/>
        </w:rPr>
      </w:pPr>
      <w:r w:rsidRPr="00DD4C3E">
        <w:br w:type="page"/>
      </w:r>
    </w:p>
    <w:tbl>
      <w:tblPr>
        <w:tblStyle w:val="a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940"/>
      </w:tblGrid>
      <w:tr w:rsidR="00D95E4A" w:rsidRPr="00DD4C3E" w:rsidTr="00BE2741">
        <w:tc>
          <w:tcPr>
            <w:tcW w:w="424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30</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rsidRPr="003776A0">
              <w:rPr>
                <w:color w:val="000000"/>
              </w:rPr>
              <w:t xml:space="preserve"> </w:t>
            </w:r>
            <w:r>
              <w:t xml:space="preserve">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widowControl/>
      </w:pPr>
    </w:p>
    <w:p w:rsidR="00D95E4A" w:rsidRPr="00DD4C3E" w:rsidRDefault="00D95E4A" w:rsidP="00D95E4A">
      <w:pPr>
        <w:pStyle w:val="ConsPlusNonformat"/>
        <w:widowControl/>
      </w:pPr>
      <w:r w:rsidRPr="00DD4C3E">
        <w:t xml:space="preserve">                                 ВЫПИСКА</w:t>
      </w:r>
    </w:p>
    <w:p w:rsidR="00D95E4A" w:rsidRPr="00DD4C3E" w:rsidRDefault="00D95E4A" w:rsidP="00D95E4A">
      <w:pPr>
        <w:pStyle w:val="ConsPlusNonformat"/>
        <w:widowControl/>
        <w:jc w:val="both"/>
      </w:pPr>
      <w:r w:rsidRPr="00DD4C3E">
        <w:t xml:space="preserve">             из лицевого счета бюджетного учреждения  ┌─────────┐</w:t>
      </w:r>
    </w:p>
    <w:p w:rsidR="00D95E4A" w:rsidRPr="00DD4C3E" w:rsidRDefault="00D95E4A" w:rsidP="00D95E4A">
      <w:pPr>
        <w:pStyle w:val="ConsPlusNonformat"/>
        <w:widowControl/>
      </w:pPr>
      <w:r w:rsidRPr="00DD4C3E">
        <w:t xml:space="preserve">                        (автономного учреждения)    №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rPr>
          <w:b/>
        </w:rPr>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за "___" 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Дата предыдущей выписки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финансового органа ____________________   по ОКПО │          │</w:t>
      </w:r>
    </w:p>
    <w:p w:rsidR="00D95E4A" w:rsidRPr="00DD4C3E" w:rsidRDefault="00D95E4A" w:rsidP="00D95E4A">
      <w:pPr>
        <w:pStyle w:val="ConsPlusNonformat"/>
        <w:widowControl/>
        <w:jc w:val="both"/>
      </w:pPr>
      <w:r w:rsidRPr="00DD4C3E">
        <w:t>Наименование бюджетного                                        ├──────────┤</w:t>
      </w:r>
    </w:p>
    <w:p w:rsidR="00D95E4A" w:rsidRPr="00DD4C3E" w:rsidRDefault="00D95E4A" w:rsidP="00D95E4A">
      <w:pPr>
        <w:pStyle w:val="ConsPlusNonformat"/>
        <w:widowControl/>
        <w:jc w:val="both"/>
      </w:pPr>
      <w:r w:rsidRPr="00DD4C3E">
        <w:t>учреждения                                             по ОКПО │          │</w:t>
      </w:r>
    </w:p>
    <w:p w:rsidR="00D95E4A" w:rsidRPr="00DD4C3E" w:rsidRDefault="00D95E4A" w:rsidP="00D95E4A">
      <w:pPr>
        <w:pStyle w:val="ConsPlusNonformat"/>
        <w:widowControl/>
        <w:jc w:val="both"/>
      </w:pPr>
      <w:r w:rsidRPr="00DD4C3E">
        <w:t>(автономного учреждения)  __________________________           ├──────────┤</w:t>
      </w:r>
    </w:p>
    <w:p w:rsidR="00D95E4A" w:rsidRPr="00DD4C3E" w:rsidRDefault="00D95E4A" w:rsidP="00D95E4A">
      <w:pPr>
        <w:pStyle w:val="ConsPlusNonformat"/>
        <w:widowControl/>
        <w:jc w:val="both"/>
      </w:pPr>
      <w:r w:rsidRPr="00DD4C3E">
        <w:t>Наименование органа,                                           │          │</w:t>
      </w:r>
    </w:p>
    <w:p w:rsidR="00D95E4A" w:rsidRPr="00DD4C3E" w:rsidRDefault="00D95E4A" w:rsidP="00D95E4A">
      <w:pPr>
        <w:pStyle w:val="ConsPlusNonformat"/>
        <w:widowControl/>
        <w:jc w:val="both"/>
      </w:pPr>
      <w:r w:rsidRPr="00DD4C3E">
        <w:t>осуществляющего функции                                        │          │</w:t>
      </w:r>
    </w:p>
    <w:p w:rsidR="00D95E4A" w:rsidRPr="00DD4C3E" w:rsidRDefault="00D95E4A" w:rsidP="00D95E4A">
      <w:pPr>
        <w:pStyle w:val="ConsPlusNonformat"/>
        <w:widowControl/>
        <w:jc w:val="both"/>
      </w:pPr>
      <w:r w:rsidRPr="00DD4C3E">
        <w:t>и полномочия учредителя   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бюджета      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Периодичность: ежедневная 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p>
    <w:p w:rsidR="00D95E4A" w:rsidRPr="00DD4C3E" w:rsidRDefault="00D95E4A" w:rsidP="00D95E4A">
      <w:pPr>
        <w:numPr>
          <w:ilvl w:val="0"/>
          <w:numId w:val="20"/>
        </w:numPr>
        <w:autoSpaceDE w:val="0"/>
        <w:autoSpaceDN w:val="0"/>
        <w:adjustRightInd w:val="0"/>
        <w:jc w:val="center"/>
        <w:outlineLvl w:val="1"/>
      </w:pPr>
      <w:r w:rsidRPr="00DD4C3E">
        <w:t>Остаток средств на начало дня</w:t>
      </w:r>
    </w:p>
    <w:p w:rsidR="00D95E4A" w:rsidRPr="00DD4C3E" w:rsidRDefault="00D95E4A" w:rsidP="00D95E4A">
      <w:pPr>
        <w:autoSpaceDE w:val="0"/>
        <w:autoSpaceDN w:val="0"/>
        <w:adjustRightInd w:val="0"/>
        <w:outlineLvl w:val="1"/>
      </w:pPr>
    </w:p>
    <w:tbl>
      <w:tblPr>
        <w:tblStyle w:val="ad"/>
        <w:tblW w:w="0" w:type="auto"/>
        <w:tblLook w:val="01E0"/>
      </w:tblPr>
      <w:tblGrid>
        <w:gridCol w:w="989"/>
        <w:gridCol w:w="1228"/>
        <w:gridCol w:w="1518"/>
        <w:gridCol w:w="1112"/>
        <w:gridCol w:w="1668"/>
        <w:gridCol w:w="1264"/>
        <w:gridCol w:w="1049"/>
        <w:gridCol w:w="1288"/>
      </w:tblGrid>
      <w:tr w:rsidR="00D95E4A" w:rsidRPr="00DD4C3E" w:rsidTr="00BE2741">
        <w:tc>
          <w:tcPr>
            <w:tcW w:w="989" w:type="dxa"/>
            <w:vMerge w:val="restart"/>
          </w:tcPr>
          <w:p w:rsidR="00D95E4A" w:rsidRPr="00DD4C3E" w:rsidRDefault="00D95E4A" w:rsidP="00BE2741">
            <w:pPr>
              <w:autoSpaceDE w:val="0"/>
              <w:autoSpaceDN w:val="0"/>
              <w:adjustRightInd w:val="0"/>
              <w:jc w:val="both"/>
              <w:outlineLvl w:val="1"/>
            </w:pPr>
            <w:r w:rsidRPr="00DD4C3E">
              <w:t>Группа</w:t>
            </w:r>
          </w:p>
        </w:tc>
        <w:tc>
          <w:tcPr>
            <w:tcW w:w="1228"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autoSpaceDE w:val="0"/>
              <w:autoSpaceDN w:val="0"/>
              <w:adjustRightInd w:val="0"/>
              <w:jc w:val="both"/>
              <w:outlineLvl w:val="1"/>
            </w:pPr>
            <w:r w:rsidRPr="00DD4C3E">
              <w:t>(аналити-ческие</w:t>
            </w:r>
            <w:r w:rsidRPr="00DD4C3E">
              <w:rPr>
                <w:lang w:val="en-US"/>
              </w:rPr>
              <w:t xml:space="preserve"> </w:t>
            </w:r>
            <w:r w:rsidRPr="00DD4C3E">
              <w:t>коды)</w:t>
            </w:r>
          </w:p>
        </w:tc>
        <w:tc>
          <w:tcPr>
            <w:tcW w:w="2630" w:type="dxa"/>
            <w:gridSpan w:val="2"/>
          </w:tcPr>
          <w:p w:rsidR="00D95E4A" w:rsidRPr="00DD4C3E" w:rsidRDefault="00D95E4A" w:rsidP="00BE2741">
            <w:pPr>
              <w:autoSpaceDE w:val="0"/>
              <w:autoSpaceDN w:val="0"/>
              <w:adjustRightInd w:val="0"/>
              <w:jc w:val="both"/>
              <w:outlineLvl w:val="1"/>
            </w:pPr>
            <w:r w:rsidRPr="00DD4C3E">
              <w:t xml:space="preserve">Планируемые </w:t>
            </w:r>
          </w:p>
        </w:tc>
        <w:tc>
          <w:tcPr>
            <w:tcW w:w="1668" w:type="dxa"/>
            <w:vMerge w:val="restart"/>
          </w:tcPr>
          <w:p w:rsidR="00D95E4A" w:rsidRPr="00DD4C3E" w:rsidRDefault="00D95E4A" w:rsidP="00BE2741">
            <w:pPr>
              <w:autoSpaceDE w:val="0"/>
              <w:autoSpaceDN w:val="0"/>
              <w:adjustRightInd w:val="0"/>
              <w:jc w:val="both"/>
              <w:outlineLvl w:val="1"/>
            </w:pPr>
            <w:r w:rsidRPr="00DD4C3E">
              <w:t>Поступления</w:t>
            </w:r>
          </w:p>
        </w:tc>
        <w:tc>
          <w:tcPr>
            <w:tcW w:w="1264" w:type="dxa"/>
            <w:vMerge w:val="restart"/>
          </w:tcPr>
          <w:p w:rsidR="00D95E4A" w:rsidRPr="00DD4C3E" w:rsidRDefault="00D95E4A" w:rsidP="00BE2741">
            <w:pPr>
              <w:autoSpaceDE w:val="0"/>
              <w:autoSpaceDN w:val="0"/>
              <w:adjustRightInd w:val="0"/>
              <w:jc w:val="both"/>
              <w:outlineLvl w:val="1"/>
            </w:pPr>
            <w:r w:rsidRPr="00DD4C3E">
              <w:t>Выплаты</w:t>
            </w:r>
          </w:p>
        </w:tc>
        <w:tc>
          <w:tcPr>
            <w:tcW w:w="1049" w:type="dxa"/>
            <w:vMerge w:val="restart"/>
          </w:tcPr>
          <w:p w:rsidR="00D95E4A" w:rsidRPr="00DD4C3E" w:rsidRDefault="00D95E4A" w:rsidP="00BE2741">
            <w:pPr>
              <w:autoSpaceDE w:val="0"/>
              <w:autoSpaceDN w:val="0"/>
              <w:adjustRightInd w:val="0"/>
              <w:jc w:val="both"/>
              <w:outlineLvl w:val="1"/>
            </w:pPr>
            <w:r w:rsidRPr="00DD4C3E">
              <w:t>Остаток по плану</w:t>
            </w:r>
          </w:p>
        </w:tc>
        <w:tc>
          <w:tcPr>
            <w:tcW w:w="1288" w:type="dxa"/>
            <w:vMerge w:val="restart"/>
          </w:tcPr>
          <w:p w:rsidR="00D95E4A" w:rsidRPr="00DD4C3E" w:rsidRDefault="00D95E4A" w:rsidP="00BE2741">
            <w:pPr>
              <w:autoSpaceDE w:val="0"/>
              <w:autoSpaceDN w:val="0"/>
              <w:adjustRightInd w:val="0"/>
              <w:jc w:val="both"/>
              <w:outlineLvl w:val="1"/>
            </w:pPr>
            <w:r w:rsidRPr="00DD4C3E">
              <w:t>Остаток по факту</w:t>
            </w:r>
          </w:p>
        </w:tc>
      </w:tr>
      <w:tr w:rsidR="00D95E4A" w:rsidRPr="00DD4C3E" w:rsidTr="00BE2741">
        <w:tc>
          <w:tcPr>
            <w:tcW w:w="989" w:type="dxa"/>
            <w:vMerge/>
          </w:tcPr>
          <w:p w:rsidR="00D95E4A" w:rsidRPr="00DD4C3E" w:rsidRDefault="00D95E4A" w:rsidP="00BE2741">
            <w:pPr>
              <w:tabs>
                <w:tab w:val="left" w:pos="765"/>
              </w:tabs>
              <w:autoSpaceDE w:val="0"/>
              <w:autoSpaceDN w:val="0"/>
              <w:adjustRightInd w:val="0"/>
              <w:outlineLvl w:val="1"/>
            </w:pPr>
          </w:p>
        </w:tc>
        <w:tc>
          <w:tcPr>
            <w:tcW w:w="1228" w:type="dxa"/>
            <w:vMerge/>
          </w:tcPr>
          <w:p w:rsidR="00D95E4A" w:rsidRPr="00DD4C3E" w:rsidRDefault="00D95E4A" w:rsidP="00BE2741">
            <w:pPr>
              <w:autoSpaceDE w:val="0"/>
              <w:autoSpaceDN w:val="0"/>
              <w:adjustRightInd w:val="0"/>
              <w:outlineLvl w:val="1"/>
            </w:pPr>
          </w:p>
        </w:tc>
        <w:tc>
          <w:tcPr>
            <w:tcW w:w="1518" w:type="dxa"/>
          </w:tcPr>
          <w:p w:rsidR="00D95E4A" w:rsidRPr="00DD4C3E" w:rsidRDefault="00D95E4A" w:rsidP="00BE2741">
            <w:pPr>
              <w:autoSpaceDE w:val="0"/>
              <w:autoSpaceDN w:val="0"/>
              <w:adjustRightInd w:val="0"/>
              <w:outlineLvl w:val="1"/>
            </w:pPr>
            <w:r w:rsidRPr="00DD4C3E">
              <w:t>поступления</w:t>
            </w:r>
          </w:p>
        </w:tc>
        <w:tc>
          <w:tcPr>
            <w:tcW w:w="1112" w:type="dxa"/>
          </w:tcPr>
          <w:p w:rsidR="00D95E4A" w:rsidRPr="00DD4C3E" w:rsidRDefault="00D95E4A" w:rsidP="00BE2741">
            <w:pPr>
              <w:autoSpaceDE w:val="0"/>
              <w:autoSpaceDN w:val="0"/>
              <w:adjustRightInd w:val="0"/>
              <w:outlineLvl w:val="1"/>
            </w:pPr>
            <w:r w:rsidRPr="00DD4C3E">
              <w:t>выплаты</w:t>
            </w:r>
          </w:p>
        </w:tc>
        <w:tc>
          <w:tcPr>
            <w:tcW w:w="1668" w:type="dxa"/>
            <w:vMerge/>
          </w:tcPr>
          <w:p w:rsidR="00D95E4A" w:rsidRPr="00DD4C3E" w:rsidRDefault="00D95E4A" w:rsidP="00BE2741">
            <w:pPr>
              <w:autoSpaceDE w:val="0"/>
              <w:autoSpaceDN w:val="0"/>
              <w:adjustRightInd w:val="0"/>
              <w:outlineLvl w:val="1"/>
            </w:pPr>
          </w:p>
        </w:tc>
        <w:tc>
          <w:tcPr>
            <w:tcW w:w="1264" w:type="dxa"/>
            <w:vMerge/>
          </w:tcPr>
          <w:p w:rsidR="00D95E4A" w:rsidRPr="00DD4C3E" w:rsidRDefault="00D95E4A" w:rsidP="00BE2741">
            <w:pPr>
              <w:autoSpaceDE w:val="0"/>
              <w:autoSpaceDN w:val="0"/>
              <w:adjustRightInd w:val="0"/>
              <w:outlineLvl w:val="1"/>
            </w:pPr>
          </w:p>
        </w:tc>
        <w:tc>
          <w:tcPr>
            <w:tcW w:w="1049" w:type="dxa"/>
            <w:vMerge/>
          </w:tcPr>
          <w:p w:rsidR="00D95E4A" w:rsidRPr="00DD4C3E" w:rsidRDefault="00D95E4A" w:rsidP="00BE2741">
            <w:pPr>
              <w:autoSpaceDE w:val="0"/>
              <w:autoSpaceDN w:val="0"/>
              <w:adjustRightInd w:val="0"/>
              <w:outlineLvl w:val="1"/>
            </w:pPr>
          </w:p>
        </w:tc>
        <w:tc>
          <w:tcPr>
            <w:tcW w:w="1288" w:type="dxa"/>
            <w:vMerge/>
          </w:tcPr>
          <w:p w:rsidR="00D95E4A" w:rsidRPr="00DD4C3E" w:rsidRDefault="00D95E4A" w:rsidP="00BE2741">
            <w:pPr>
              <w:autoSpaceDE w:val="0"/>
              <w:autoSpaceDN w:val="0"/>
              <w:adjustRightInd w:val="0"/>
              <w:outlineLvl w:val="1"/>
            </w:pPr>
          </w:p>
        </w:tc>
      </w:tr>
      <w:tr w:rsidR="00D95E4A" w:rsidRPr="00DD4C3E" w:rsidTr="00BE2741">
        <w:tc>
          <w:tcPr>
            <w:tcW w:w="989" w:type="dxa"/>
            <w:tcBorders>
              <w:bottom w:val="single" w:sz="4" w:space="0" w:color="auto"/>
            </w:tcBorders>
          </w:tcPr>
          <w:p w:rsidR="00D95E4A" w:rsidRPr="00DD4C3E" w:rsidRDefault="00D95E4A" w:rsidP="00BE2741">
            <w:pPr>
              <w:tabs>
                <w:tab w:val="left" w:pos="765"/>
              </w:tabs>
              <w:autoSpaceDE w:val="0"/>
              <w:autoSpaceDN w:val="0"/>
              <w:adjustRightInd w:val="0"/>
              <w:outlineLvl w:val="1"/>
            </w:pPr>
            <w:r w:rsidRPr="00DD4C3E">
              <w:t>1</w:t>
            </w:r>
            <w:r w:rsidRPr="00DD4C3E">
              <w:tab/>
            </w:r>
          </w:p>
        </w:tc>
        <w:tc>
          <w:tcPr>
            <w:tcW w:w="1228" w:type="dxa"/>
            <w:tcBorders>
              <w:bottom w:val="single" w:sz="4" w:space="0" w:color="auto"/>
            </w:tcBorders>
          </w:tcPr>
          <w:p w:rsidR="00D95E4A" w:rsidRPr="00DD4C3E" w:rsidRDefault="00D95E4A" w:rsidP="00BE2741">
            <w:pPr>
              <w:autoSpaceDE w:val="0"/>
              <w:autoSpaceDN w:val="0"/>
              <w:adjustRightInd w:val="0"/>
              <w:outlineLvl w:val="1"/>
            </w:pPr>
            <w:r w:rsidRPr="00DD4C3E">
              <w:t>2</w:t>
            </w:r>
          </w:p>
        </w:tc>
        <w:tc>
          <w:tcPr>
            <w:tcW w:w="1518" w:type="dxa"/>
          </w:tcPr>
          <w:p w:rsidR="00D95E4A" w:rsidRPr="00DD4C3E" w:rsidRDefault="00D95E4A" w:rsidP="00BE2741">
            <w:pPr>
              <w:autoSpaceDE w:val="0"/>
              <w:autoSpaceDN w:val="0"/>
              <w:adjustRightInd w:val="0"/>
              <w:outlineLvl w:val="1"/>
            </w:pPr>
            <w:r w:rsidRPr="00DD4C3E">
              <w:t>3</w:t>
            </w:r>
          </w:p>
        </w:tc>
        <w:tc>
          <w:tcPr>
            <w:tcW w:w="1112" w:type="dxa"/>
          </w:tcPr>
          <w:p w:rsidR="00D95E4A" w:rsidRPr="00DD4C3E" w:rsidRDefault="00D95E4A" w:rsidP="00BE2741">
            <w:pPr>
              <w:autoSpaceDE w:val="0"/>
              <w:autoSpaceDN w:val="0"/>
              <w:adjustRightInd w:val="0"/>
              <w:outlineLvl w:val="1"/>
            </w:pPr>
            <w:r w:rsidRPr="00DD4C3E">
              <w:t>4</w:t>
            </w:r>
          </w:p>
        </w:tc>
        <w:tc>
          <w:tcPr>
            <w:tcW w:w="1668" w:type="dxa"/>
          </w:tcPr>
          <w:p w:rsidR="00D95E4A" w:rsidRPr="00DD4C3E" w:rsidRDefault="00D95E4A" w:rsidP="00BE2741">
            <w:pPr>
              <w:autoSpaceDE w:val="0"/>
              <w:autoSpaceDN w:val="0"/>
              <w:adjustRightInd w:val="0"/>
              <w:outlineLvl w:val="1"/>
            </w:pPr>
            <w:r w:rsidRPr="00DD4C3E">
              <w:t>5</w:t>
            </w:r>
          </w:p>
        </w:tc>
        <w:tc>
          <w:tcPr>
            <w:tcW w:w="1264" w:type="dxa"/>
          </w:tcPr>
          <w:p w:rsidR="00D95E4A" w:rsidRPr="00DD4C3E" w:rsidRDefault="00D95E4A" w:rsidP="00BE2741">
            <w:pPr>
              <w:autoSpaceDE w:val="0"/>
              <w:autoSpaceDN w:val="0"/>
              <w:adjustRightInd w:val="0"/>
              <w:outlineLvl w:val="1"/>
            </w:pPr>
            <w:r w:rsidRPr="00DD4C3E">
              <w:t>6</w:t>
            </w:r>
          </w:p>
        </w:tc>
        <w:tc>
          <w:tcPr>
            <w:tcW w:w="1049" w:type="dxa"/>
          </w:tcPr>
          <w:p w:rsidR="00D95E4A" w:rsidRPr="00DD4C3E" w:rsidRDefault="00D95E4A" w:rsidP="00BE2741">
            <w:pPr>
              <w:autoSpaceDE w:val="0"/>
              <w:autoSpaceDN w:val="0"/>
              <w:adjustRightInd w:val="0"/>
              <w:outlineLvl w:val="1"/>
            </w:pPr>
            <w:r w:rsidRPr="00DD4C3E">
              <w:t xml:space="preserve">7 </w:t>
            </w:r>
          </w:p>
        </w:tc>
        <w:tc>
          <w:tcPr>
            <w:tcW w:w="1288" w:type="dxa"/>
          </w:tcPr>
          <w:p w:rsidR="00D95E4A" w:rsidRPr="00DD4C3E" w:rsidRDefault="00D95E4A" w:rsidP="00BE2741">
            <w:pPr>
              <w:autoSpaceDE w:val="0"/>
              <w:autoSpaceDN w:val="0"/>
              <w:adjustRightInd w:val="0"/>
              <w:outlineLvl w:val="1"/>
            </w:pPr>
            <w:r w:rsidRPr="00DD4C3E">
              <w:t xml:space="preserve">8 </w:t>
            </w:r>
          </w:p>
        </w:tc>
      </w:tr>
      <w:tr w:rsidR="00D95E4A" w:rsidRPr="00DD4C3E" w:rsidTr="00BE2741">
        <w:tc>
          <w:tcPr>
            <w:tcW w:w="989" w:type="dxa"/>
            <w:tcBorders>
              <w:bottom w:val="single" w:sz="4" w:space="0" w:color="auto"/>
            </w:tcBorders>
          </w:tcPr>
          <w:p w:rsidR="00D95E4A" w:rsidRPr="00DD4C3E" w:rsidRDefault="00D95E4A" w:rsidP="00BE2741">
            <w:pPr>
              <w:autoSpaceDE w:val="0"/>
              <w:autoSpaceDN w:val="0"/>
              <w:adjustRightInd w:val="0"/>
              <w:jc w:val="both"/>
              <w:outlineLvl w:val="1"/>
            </w:pPr>
          </w:p>
        </w:tc>
        <w:tc>
          <w:tcPr>
            <w:tcW w:w="1228" w:type="dxa"/>
            <w:tcBorders>
              <w:bottom w:val="single" w:sz="4" w:space="0" w:color="auto"/>
            </w:tcBorders>
          </w:tcPr>
          <w:p w:rsidR="00D95E4A" w:rsidRPr="00DD4C3E" w:rsidRDefault="00D95E4A" w:rsidP="00BE2741">
            <w:pPr>
              <w:autoSpaceDE w:val="0"/>
              <w:autoSpaceDN w:val="0"/>
              <w:adjustRightInd w:val="0"/>
              <w:jc w:val="both"/>
              <w:outlineLvl w:val="1"/>
            </w:pPr>
          </w:p>
        </w:tc>
        <w:tc>
          <w:tcPr>
            <w:tcW w:w="1518" w:type="dxa"/>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r w:rsidR="00D95E4A" w:rsidRPr="00DD4C3E" w:rsidTr="00BE2741">
        <w:tc>
          <w:tcPr>
            <w:tcW w:w="2217" w:type="dxa"/>
            <w:gridSpan w:val="2"/>
            <w:tcBorders>
              <w:bottom w:val="single" w:sz="4" w:space="0" w:color="auto"/>
            </w:tcBorders>
          </w:tcPr>
          <w:p w:rsidR="00D95E4A" w:rsidRPr="00DD4C3E" w:rsidRDefault="00D95E4A" w:rsidP="00BE2741">
            <w:pPr>
              <w:autoSpaceDE w:val="0"/>
              <w:autoSpaceDN w:val="0"/>
              <w:adjustRightInd w:val="0"/>
              <w:jc w:val="both"/>
              <w:outlineLvl w:val="1"/>
            </w:pPr>
            <w:r w:rsidRPr="00DD4C3E">
              <w:t>Итого по группе</w:t>
            </w:r>
          </w:p>
        </w:tc>
        <w:tc>
          <w:tcPr>
            <w:tcW w:w="1518" w:type="dxa"/>
            <w:tcBorders>
              <w:bottom w:val="single" w:sz="4" w:space="0" w:color="auto"/>
            </w:tcBorders>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r w:rsidR="00D95E4A" w:rsidRPr="00DD4C3E" w:rsidTr="00BE2741">
        <w:tc>
          <w:tcPr>
            <w:tcW w:w="2217"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autoSpaceDE w:val="0"/>
              <w:autoSpaceDN w:val="0"/>
              <w:adjustRightInd w:val="0"/>
              <w:jc w:val="both"/>
              <w:outlineLvl w:val="1"/>
            </w:pPr>
            <w:r w:rsidRPr="00DD4C3E">
              <w:t>Всего</w:t>
            </w:r>
          </w:p>
        </w:tc>
        <w:tc>
          <w:tcPr>
            <w:tcW w:w="1518" w:type="dxa"/>
            <w:tcBorders>
              <w:left w:val="single" w:sz="4" w:space="0" w:color="auto"/>
            </w:tcBorders>
          </w:tcPr>
          <w:p w:rsidR="00D95E4A" w:rsidRPr="00DD4C3E" w:rsidRDefault="00D95E4A" w:rsidP="00BE2741">
            <w:pPr>
              <w:autoSpaceDE w:val="0"/>
              <w:autoSpaceDN w:val="0"/>
              <w:adjustRightInd w:val="0"/>
              <w:jc w:val="both"/>
              <w:outlineLvl w:val="1"/>
            </w:pPr>
          </w:p>
        </w:tc>
        <w:tc>
          <w:tcPr>
            <w:tcW w:w="1112" w:type="dxa"/>
          </w:tcPr>
          <w:p w:rsidR="00D95E4A" w:rsidRPr="00DD4C3E" w:rsidRDefault="00D95E4A" w:rsidP="00BE2741">
            <w:pPr>
              <w:autoSpaceDE w:val="0"/>
              <w:autoSpaceDN w:val="0"/>
              <w:adjustRightInd w:val="0"/>
              <w:jc w:val="both"/>
              <w:outlineLvl w:val="1"/>
            </w:pPr>
          </w:p>
        </w:tc>
        <w:tc>
          <w:tcPr>
            <w:tcW w:w="1668" w:type="dxa"/>
          </w:tcPr>
          <w:p w:rsidR="00D95E4A" w:rsidRPr="00DD4C3E" w:rsidRDefault="00D95E4A" w:rsidP="00BE2741">
            <w:pPr>
              <w:autoSpaceDE w:val="0"/>
              <w:autoSpaceDN w:val="0"/>
              <w:adjustRightInd w:val="0"/>
              <w:jc w:val="both"/>
              <w:outlineLvl w:val="1"/>
            </w:pPr>
          </w:p>
        </w:tc>
        <w:tc>
          <w:tcPr>
            <w:tcW w:w="1264" w:type="dxa"/>
          </w:tcPr>
          <w:p w:rsidR="00D95E4A" w:rsidRPr="00DD4C3E" w:rsidRDefault="00D95E4A" w:rsidP="00BE2741">
            <w:pPr>
              <w:autoSpaceDE w:val="0"/>
              <w:autoSpaceDN w:val="0"/>
              <w:adjustRightInd w:val="0"/>
              <w:jc w:val="center"/>
              <w:outlineLvl w:val="1"/>
            </w:pPr>
          </w:p>
        </w:tc>
        <w:tc>
          <w:tcPr>
            <w:tcW w:w="1049" w:type="dxa"/>
          </w:tcPr>
          <w:p w:rsidR="00D95E4A" w:rsidRPr="00DD4C3E" w:rsidRDefault="00D95E4A" w:rsidP="00BE2741">
            <w:pPr>
              <w:autoSpaceDE w:val="0"/>
              <w:autoSpaceDN w:val="0"/>
              <w:adjustRightInd w:val="0"/>
              <w:jc w:val="both"/>
              <w:outlineLvl w:val="1"/>
            </w:pPr>
          </w:p>
        </w:tc>
        <w:tc>
          <w:tcPr>
            <w:tcW w:w="1288" w:type="dxa"/>
          </w:tcPr>
          <w:p w:rsidR="00D95E4A" w:rsidRPr="00DD4C3E" w:rsidRDefault="00D95E4A" w:rsidP="00BE2741">
            <w:pPr>
              <w:autoSpaceDE w:val="0"/>
              <w:autoSpaceDN w:val="0"/>
              <w:adjustRightInd w:val="0"/>
              <w:jc w:val="both"/>
              <w:outlineLvl w:val="1"/>
            </w:pPr>
          </w:p>
        </w:tc>
      </w:tr>
    </w:tbl>
    <w:p w:rsidR="00D95E4A" w:rsidRPr="00DD4C3E" w:rsidRDefault="00D95E4A" w:rsidP="00D95E4A">
      <w:pPr>
        <w:pStyle w:val="ConsPlusNonformat"/>
        <w:widowControl/>
        <w:jc w:val="both"/>
      </w:pPr>
    </w:p>
    <w:p w:rsidR="00D95E4A" w:rsidRPr="00DD4C3E" w:rsidRDefault="00D95E4A" w:rsidP="00D95E4A">
      <w:pPr>
        <w:pStyle w:val="ConsPlusNonformat"/>
        <w:widowControl/>
        <w:numPr>
          <w:ilvl w:val="0"/>
          <w:numId w:val="20"/>
        </w:numPr>
        <w:jc w:val="center"/>
        <w:rPr>
          <w:rFonts w:ascii="Times New Roman" w:hAnsi="Times New Roman" w:cs="Times New Roman"/>
          <w:sz w:val="24"/>
          <w:szCs w:val="24"/>
        </w:rPr>
      </w:pPr>
      <w:r w:rsidRPr="00DD4C3E">
        <w:rPr>
          <w:rFonts w:ascii="Times New Roman" w:hAnsi="Times New Roman" w:cs="Times New Roman"/>
          <w:sz w:val="24"/>
          <w:szCs w:val="24"/>
        </w:rPr>
        <w:t>Обороты за день</w:t>
      </w:r>
    </w:p>
    <w:p w:rsidR="00D95E4A" w:rsidRPr="00DD4C3E" w:rsidRDefault="00D95E4A" w:rsidP="00D95E4A">
      <w:pPr>
        <w:pStyle w:val="ConsPlusNonformat"/>
        <w:widowControl/>
        <w:rPr>
          <w:rFonts w:ascii="Times New Roman" w:hAnsi="Times New Roman" w:cs="Times New Roman"/>
          <w:sz w:val="24"/>
          <w:szCs w:val="24"/>
        </w:rPr>
      </w:pPr>
    </w:p>
    <w:tbl>
      <w:tblPr>
        <w:tblStyle w:val="ad"/>
        <w:tblW w:w="10188" w:type="dxa"/>
        <w:tblLayout w:type="fixed"/>
        <w:tblLook w:val="01E0"/>
      </w:tblPr>
      <w:tblGrid>
        <w:gridCol w:w="937"/>
        <w:gridCol w:w="611"/>
        <w:gridCol w:w="937"/>
        <w:gridCol w:w="683"/>
        <w:gridCol w:w="900"/>
        <w:gridCol w:w="1260"/>
        <w:gridCol w:w="900"/>
        <w:gridCol w:w="1440"/>
        <w:gridCol w:w="1345"/>
        <w:gridCol w:w="1175"/>
      </w:tblGrid>
      <w:tr w:rsidR="00D95E4A" w:rsidRPr="00DD4C3E" w:rsidTr="00BE2741">
        <w:tc>
          <w:tcPr>
            <w:tcW w:w="1548" w:type="dxa"/>
            <w:gridSpan w:val="2"/>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 xml:space="preserve">Документ,       </w:t>
            </w:r>
            <w:r w:rsidRPr="00DD4C3E">
              <w:rPr>
                <w:rFonts w:ascii="Times New Roman" w:hAnsi="Times New Roman" w:cs="Times New Roman"/>
                <w:sz w:val="24"/>
                <w:szCs w:val="24"/>
              </w:rPr>
              <w:br/>
              <w:t xml:space="preserve">подтверждающий     </w:t>
            </w:r>
            <w:r w:rsidRPr="00DD4C3E">
              <w:rPr>
                <w:rFonts w:ascii="Times New Roman" w:hAnsi="Times New Roman" w:cs="Times New Roman"/>
                <w:sz w:val="24"/>
                <w:szCs w:val="24"/>
              </w:rPr>
              <w:br/>
              <w:t xml:space="preserve">проведение операции  </w:t>
            </w:r>
          </w:p>
        </w:tc>
        <w:tc>
          <w:tcPr>
            <w:tcW w:w="1620" w:type="dxa"/>
            <w:gridSpan w:val="2"/>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Документ бюджетного учреждения</w:t>
            </w:r>
          </w:p>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Группа</w:t>
            </w:r>
          </w:p>
        </w:tc>
        <w:tc>
          <w:tcPr>
            <w:tcW w:w="1260"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pStyle w:val="ConsPlusCell"/>
              <w:widowControl/>
              <w:rPr>
                <w:rFonts w:ascii="Times New Roman" w:hAnsi="Times New Roman" w:cs="Times New Roman"/>
                <w:sz w:val="24"/>
                <w:szCs w:val="24"/>
                <w:lang w:val="en-US"/>
              </w:rPr>
            </w:pPr>
            <w:r w:rsidRPr="00DD4C3E">
              <w:rPr>
                <w:rFonts w:ascii="Times New Roman" w:hAnsi="Times New Roman" w:cs="Times New Roman"/>
                <w:sz w:val="24"/>
                <w:szCs w:val="24"/>
              </w:rPr>
              <w:t>(аналити-ческие</w:t>
            </w:r>
            <w:r w:rsidRPr="00DD4C3E">
              <w:rPr>
                <w:rFonts w:ascii="Times New Roman" w:hAnsi="Times New Roman" w:cs="Times New Roman"/>
                <w:sz w:val="24"/>
                <w:szCs w:val="24"/>
                <w:lang w:val="en-US"/>
              </w:rPr>
              <w:t xml:space="preserve"> </w:t>
            </w:r>
            <w:r w:rsidRPr="00DD4C3E">
              <w:rPr>
                <w:rFonts w:ascii="Times New Roman" w:hAnsi="Times New Roman" w:cs="Times New Roman"/>
                <w:sz w:val="24"/>
                <w:szCs w:val="24"/>
              </w:rPr>
              <w:t>коды)</w:t>
            </w:r>
          </w:p>
        </w:tc>
        <w:tc>
          <w:tcPr>
            <w:tcW w:w="900" w:type="dxa"/>
            <w:vMerge w:val="restart"/>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План</w:t>
            </w:r>
          </w:p>
        </w:tc>
        <w:tc>
          <w:tcPr>
            <w:tcW w:w="1440"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1345" w:type="dxa"/>
            <w:vMerge w:val="restart"/>
            <w:shd w:val="clear" w:color="auto" w:fill="auto"/>
          </w:tcPr>
          <w:p w:rsidR="00D95E4A" w:rsidRPr="00DD4C3E" w:rsidRDefault="00D95E4A" w:rsidP="00BE2741">
            <w:r w:rsidRPr="00DD4C3E">
              <w:t>Выплаты</w:t>
            </w:r>
          </w:p>
        </w:tc>
        <w:tc>
          <w:tcPr>
            <w:tcW w:w="1175" w:type="dxa"/>
            <w:vMerge w:val="restart"/>
            <w:shd w:val="clear" w:color="auto" w:fill="auto"/>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Примечание</w:t>
            </w:r>
          </w:p>
        </w:tc>
      </w:tr>
      <w:tr w:rsidR="00D95E4A" w:rsidRPr="00DD4C3E" w:rsidTr="00BE2741">
        <w:tc>
          <w:tcPr>
            <w:tcW w:w="937"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номер</w:t>
            </w:r>
          </w:p>
        </w:tc>
        <w:tc>
          <w:tcPr>
            <w:tcW w:w="611"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дата</w:t>
            </w:r>
          </w:p>
        </w:tc>
        <w:tc>
          <w:tcPr>
            <w:tcW w:w="93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номер</w:t>
            </w:r>
          </w:p>
        </w:tc>
        <w:tc>
          <w:tcPr>
            <w:tcW w:w="683" w:type="dxa"/>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дата</w:t>
            </w:r>
          </w:p>
        </w:tc>
        <w:tc>
          <w:tcPr>
            <w:tcW w:w="90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26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vMerge/>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vMerge/>
            <w:shd w:val="clear" w:color="auto" w:fill="auto"/>
          </w:tcPr>
          <w:p w:rsidR="00D95E4A" w:rsidRPr="00DD4C3E" w:rsidRDefault="00D95E4A" w:rsidP="00BE2741"/>
        </w:tc>
        <w:tc>
          <w:tcPr>
            <w:tcW w:w="1175" w:type="dxa"/>
            <w:vMerge/>
            <w:shd w:val="clear" w:color="auto" w:fill="auto"/>
          </w:tcPr>
          <w:p w:rsidR="00D95E4A" w:rsidRPr="00DD4C3E" w:rsidRDefault="00D95E4A" w:rsidP="00BE2741"/>
        </w:tc>
      </w:tr>
      <w:tr w:rsidR="00D95E4A" w:rsidRPr="00DD4C3E" w:rsidTr="00BE2741">
        <w:tc>
          <w:tcPr>
            <w:tcW w:w="937"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1</w:t>
            </w:r>
          </w:p>
        </w:tc>
        <w:tc>
          <w:tcPr>
            <w:tcW w:w="611"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937" w:type="dxa"/>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683"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90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5</w:t>
            </w:r>
          </w:p>
        </w:tc>
        <w:tc>
          <w:tcPr>
            <w:tcW w:w="126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90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7</w:t>
            </w:r>
          </w:p>
        </w:tc>
        <w:tc>
          <w:tcPr>
            <w:tcW w:w="1440" w:type="dxa"/>
          </w:tcPr>
          <w:p w:rsidR="00D95E4A" w:rsidRPr="00DD4C3E" w:rsidRDefault="00D95E4A" w:rsidP="00BE2741">
            <w:pPr>
              <w:pStyle w:val="ConsPlusNonformat"/>
              <w:widowControl/>
              <w:rPr>
                <w:rFonts w:ascii="Times New Roman" w:hAnsi="Times New Roman" w:cs="Times New Roman"/>
                <w:sz w:val="24"/>
                <w:szCs w:val="24"/>
              </w:rPr>
            </w:pPr>
            <w:r w:rsidRPr="00DD4C3E">
              <w:rPr>
                <w:rFonts w:ascii="Times New Roman" w:hAnsi="Times New Roman" w:cs="Times New Roman"/>
                <w:sz w:val="24"/>
                <w:szCs w:val="24"/>
              </w:rPr>
              <w:t>8</w:t>
            </w:r>
          </w:p>
        </w:tc>
        <w:tc>
          <w:tcPr>
            <w:tcW w:w="1345" w:type="dxa"/>
            <w:shd w:val="clear" w:color="auto" w:fill="auto"/>
          </w:tcPr>
          <w:p w:rsidR="00D95E4A" w:rsidRPr="00DD4C3E" w:rsidRDefault="00D95E4A" w:rsidP="00BE2741">
            <w:r w:rsidRPr="00DD4C3E">
              <w:t>9</w:t>
            </w:r>
          </w:p>
        </w:tc>
        <w:tc>
          <w:tcPr>
            <w:tcW w:w="1175" w:type="dxa"/>
            <w:shd w:val="clear" w:color="auto" w:fill="auto"/>
          </w:tcPr>
          <w:p w:rsidR="00D95E4A" w:rsidRPr="00DD4C3E" w:rsidRDefault="00D95E4A" w:rsidP="00BE2741">
            <w:r w:rsidRPr="00DD4C3E">
              <w:t>10</w:t>
            </w:r>
          </w:p>
        </w:tc>
      </w:tr>
      <w:tr w:rsidR="00D95E4A" w:rsidRPr="00DD4C3E" w:rsidTr="00BE2741">
        <w:tc>
          <w:tcPr>
            <w:tcW w:w="937"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611"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37" w:type="dxa"/>
          </w:tcPr>
          <w:p w:rsidR="00D95E4A" w:rsidRPr="00DD4C3E" w:rsidRDefault="00D95E4A" w:rsidP="00BE2741">
            <w:pPr>
              <w:pStyle w:val="ConsPlusCell"/>
              <w:widowControl/>
              <w:rPr>
                <w:rFonts w:ascii="Times New Roman" w:hAnsi="Times New Roman" w:cs="Times New Roman"/>
                <w:sz w:val="24"/>
                <w:szCs w:val="24"/>
              </w:rPr>
            </w:pPr>
          </w:p>
        </w:tc>
        <w:tc>
          <w:tcPr>
            <w:tcW w:w="683"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26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90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tc>
      </w:tr>
      <w:tr w:rsidR="00D95E4A" w:rsidRPr="00DD4C3E" w:rsidTr="00BE2741">
        <w:trPr>
          <w:gridBefore w:val="5"/>
          <w:wBefore w:w="4068" w:type="dxa"/>
        </w:trPr>
        <w:tc>
          <w:tcPr>
            <w:tcW w:w="1260" w:type="dxa"/>
            <w:tcBorders>
              <w:bottom w:val="single" w:sz="4" w:space="0" w:color="auto"/>
            </w:tcBorders>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Итого по группе</w:t>
            </w:r>
          </w:p>
        </w:tc>
        <w:tc>
          <w:tcPr>
            <w:tcW w:w="900" w:type="dxa"/>
            <w:tcBorders>
              <w:bottom w:val="single" w:sz="4" w:space="0" w:color="auto"/>
            </w:tcBorders>
          </w:tcPr>
          <w:p w:rsidR="00D95E4A" w:rsidRPr="00DD4C3E" w:rsidRDefault="00D95E4A" w:rsidP="00BE2741">
            <w:pPr>
              <w:pStyle w:val="ConsPlusNonformat"/>
              <w:widowControl/>
              <w:jc w:val="both"/>
              <w:rPr>
                <w:rFonts w:ascii="Times New Roman" w:hAnsi="Times New Roman" w:cs="Times New Roman"/>
                <w:sz w:val="24"/>
                <w:szCs w:val="24"/>
              </w:rPr>
            </w:pP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tc>
      </w:tr>
      <w:tr w:rsidR="00D95E4A" w:rsidRPr="00DD4C3E" w:rsidTr="00BE2741">
        <w:trPr>
          <w:gridBefore w:val="5"/>
          <w:wBefore w:w="4068" w:type="dxa"/>
        </w:trPr>
        <w:tc>
          <w:tcPr>
            <w:tcW w:w="2160" w:type="dxa"/>
            <w:gridSpan w:val="2"/>
            <w:tcBorders>
              <w:top w:val="single" w:sz="4" w:space="0" w:color="auto"/>
              <w:left w:val="single" w:sz="4" w:space="0" w:color="auto"/>
              <w:bottom w:val="single" w:sz="4" w:space="0" w:color="auto"/>
            </w:tcBorders>
          </w:tcPr>
          <w:p w:rsidR="00D95E4A" w:rsidRPr="00DD4C3E" w:rsidRDefault="00D95E4A" w:rsidP="00BE2741">
            <w:pPr>
              <w:pStyle w:val="ConsPlusNonformat"/>
              <w:widowControl/>
              <w:jc w:val="right"/>
              <w:rPr>
                <w:rFonts w:ascii="Times New Roman" w:hAnsi="Times New Roman" w:cs="Times New Roman"/>
                <w:sz w:val="24"/>
                <w:szCs w:val="24"/>
              </w:rPr>
            </w:pPr>
            <w:r w:rsidRPr="00DD4C3E">
              <w:rPr>
                <w:rFonts w:ascii="Times New Roman" w:hAnsi="Times New Roman" w:cs="Times New Roman"/>
                <w:sz w:val="24"/>
                <w:szCs w:val="24"/>
              </w:rPr>
              <w:t>Всего</w:t>
            </w:r>
          </w:p>
        </w:tc>
        <w:tc>
          <w:tcPr>
            <w:tcW w:w="1440" w:type="dxa"/>
          </w:tcPr>
          <w:p w:rsidR="00D95E4A" w:rsidRPr="00DD4C3E" w:rsidRDefault="00D95E4A" w:rsidP="00BE2741">
            <w:pPr>
              <w:pStyle w:val="ConsPlusNonformat"/>
              <w:widowControl/>
              <w:jc w:val="both"/>
              <w:rPr>
                <w:rFonts w:ascii="Times New Roman" w:hAnsi="Times New Roman" w:cs="Times New Roman"/>
                <w:sz w:val="24"/>
                <w:szCs w:val="24"/>
              </w:rPr>
            </w:pPr>
          </w:p>
        </w:tc>
        <w:tc>
          <w:tcPr>
            <w:tcW w:w="1345" w:type="dxa"/>
            <w:shd w:val="clear" w:color="auto" w:fill="auto"/>
          </w:tcPr>
          <w:p w:rsidR="00D95E4A" w:rsidRPr="00DD4C3E" w:rsidRDefault="00D95E4A" w:rsidP="00BE2741"/>
        </w:tc>
        <w:tc>
          <w:tcPr>
            <w:tcW w:w="1175" w:type="dxa"/>
            <w:shd w:val="clear" w:color="auto" w:fill="auto"/>
          </w:tcPr>
          <w:p w:rsidR="00D95E4A" w:rsidRPr="00DD4C3E" w:rsidRDefault="00D95E4A" w:rsidP="00BE2741">
            <w:pPr>
              <w:jc w:val="center"/>
            </w:pPr>
            <w:r w:rsidRPr="00DD4C3E">
              <w:t>Х</w:t>
            </w:r>
          </w:p>
        </w:tc>
      </w:tr>
    </w:tbl>
    <w:p w:rsidR="00D95E4A" w:rsidRPr="00DD4C3E" w:rsidRDefault="00D95E4A" w:rsidP="00D95E4A">
      <w:pPr>
        <w:pStyle w:val="ConsPlusNonformat"/>
        <w:widowControl/>
        <w:jc w:val="right"/>
      </w:pPr>
      <w:r w:rsidRPr="00DD4C3E">
        <w:t>Номер лицевого счета ______</w:t>
      </w:r>
    </w:p>
    <w:p w:rsidR="00D95E4A" w:rsidRPr="00DD4C3E" w:rsidRDefault="00D95E4A" w:rsidP="00D95E4A">
      <w:pPr>
        <w:pStyle w:val="ConsPlusNonformat"/>
        <w:widowControl/>
        <w:jc w:val="right"/>
      </w:pPr>
      <w:r w:rsidRPr="00DD4C3E">
        <w:t>за "__" ___________ 20__ г</w:t>
      </w:r>
    </w:p>
    <w:p w:rsidR="00D95E4A" w:rsidRPr="00DD4C3E" w:rsidRDefault="00D95E4A" w:rsidP="00D95E4A">
      <w:pPr>
        <w:autoSpaceDE w:val="0"/>
        <w:autoSpaceDN w:val="0"/>
        <w:adjustRightInd w:val="0"/>
        <w:ind w:left="360"/>
        <w:jc w:val="right"/>
        <w:outlineLvl w:val="1"/>
        <w:rPr>
          <w:rFonts w:ascii="Courier New" w:hAnsi="Courier New" w:cs="Courier New"/>
          <w:sz w:val="20"/>
          <w:szCs w:val="20"/>
        </w:rPr>
      </w:pPr>
    </w:p>
    <w:p w:rsidR="00D95E4A" w:rsidRPr="00DD4C3E" w:rsidRDefault="00D95E4A" w:rsidP="00D95E4A">
      <w:pPr>
        <w:autoSpaceDE w:val="0"/>
        <w:autoSpaceDN w:val="0"/>
        <w:adjustRightInd w:val="0"/>
        <w:ind w:left="360"/>
        <w:jc w:val="both"/>
        <w:outlineLvl w:val="1"/>
        <w:rPr>
          <w:rFonts w:ascii="Courier New" w:hAnsi="Courier New" w:cs="Courier New"/>
          <w:sz w:val="20"/>
          <w:szCs w:val="20"/>
        </w:rPr>
      </w:pPr>
    </w:p>
    <w:p w:rsidR="00D95E4A" w:rsidRPr="00DD4C3E" w:rsidRDefault="00D95E4A" w:rsidP="00D95E4A">
      <w:pPr>
        <w:numPr>
          <w:ilvl w:val="0"/>
          <w:numId w:val="20"/>
        </w:numPr>
        <w:autoSpaceDE w:val="0"/>
        <w:autoSpaceDN w:val="0"/>
        <w:adjustRightInd w:val="0"/>
        <w:jc w:val="center"/>
        <w:outlineLvl w:val="1"/>
      </w:pPr>
      <w:r w:rsidRPr="00DD4C3E">
        <w:t>Остаток средств на конец дня</w:t>
      </w:r>
    </w:p>
    <w:p w:rsidR="00D95E4A" w:rsidRPr="00DD4C3E" w:rsidRDefault="00D95E4A" w:rsidP="00D95E4A">
      <w:pPr>
        <w:autoSpaceDE w:val="0"/>
        <w:autoSpaceDN w:val="0"/>
        <w:adjustRightInd w:val="0"/>
        <w:ind w:left="360"/>
        <w:outlineLvl w:val="1"/>
      </w:pPr>
    </w:p>
    <w:tbl>
      <w:tblPr>
        <w:tblStyle w:val="ad"/>
        <w:tblW w:w="0" w:type="auto"/>
        <w:tblLook w:val="01E0"/>
      </w:tblPr>
      <w:tblGrid>
        <w:gridCol w:w="992"/>
        <w:gridCol w:w="1229"/>
        <w:gridCol w:w="1518"/>
        <w:gridCol w:w="1112"/>
        <w:gridCol w:w="1672"/>
        <w:gridCol w:w="1268"/>
        <w:gridCol w:w="1049"/>
        <w:gridCol w:w="1299"/>
      </w:tblGrid>
      <w:tr w:rsidR="00D95E4A" w:rsidRPr="00DD4C3E" w:rsidTr="00BE2741">
        <w:tc>
          <w:tcPr>
            <w:tcW w:w="994" w:type="dxa"/>
            <w:vMerge w:val="restart"/>
          </w:tcPr>
          <w:p w:rsidR="00D95E4A" w:rsidRPr="00DD4C3E" w:rsidRDefault="00D95E4A" w:rsidP="00BE2741">
            <w:pPr>
              <w:autoSpaceDE w:val="0"/>
              <w:autoSpaceDN w:val="0"/>
              <w:adjustRightInd w:val="0"/>
              <w:jc w:val="both"/>
              <w:outlineLvl w:val="1"/>
            </w:pPr>
            <w:r w:rsidRPr="00DD4C3E">
              <w:t>Группа</w:t>
            </w:r>
          </w:p>
        </w:tc>
        <w:tc>
          <w:tcPr>
            <w:tcW w:w="1232" w:type="dxa"/>
            <w:vMerge w:val="restart"/>
          </w:tcPr>
          <w:p w:rsidR="00D95E4A" w:rsidRPr="00DD4C3E" w:rsidRDefault="00D95E4A" w:rsidP="00BE2741">
            <w:pPr>
              <w:pStyle w:val="ConsPlusNonformat"/>
              <w:widowControl/>
              <w:jc w:val="both"/>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autoSpaceDE w:val="0"/>
              <w:autoSpaceDN w:val="0"/>
              <w:adjustRightInd w:val="0"/>
              <w:jc w:val="both"/>
              <w:outlineLvl w:val="1"/>
            </w:pPr>
            <w:r w:rsidRPr="00DD4C3E">
              <w:t>(аналити-ческие</w:t>
            </w:r>
            <w:r w:rsidRPr="00DD4C3E">
              <w:rPr>
                <w:lang w:val="en-US"/>
              </w:rPr>
              <w:t xml:space="preserve"> </w:t>
            </w:r>
            <w:r w:rsidRPr="00DD4C3E">
              <w:t>коды)</w:t>
            </w:r>
          </w:p>
        </w:tc>
        <w:tc>
          <w:tcPr>
            <w:tcW w:w="1842" w:type="dxa"/>
            <w:gridSpan w:val="2"/>
          </w:tcPr>
          <w:p w:rsidR="00D95E4A" w:rsidRPr="00DD4C3E" w:rsidRDefault="00D95E4A" w:rsidP="00BE2741">
            <w:pPr>
              <w:autoSpaceDE w:val="0"/>
              <w:autoSpaceDN w:val="0"/>
              <w:adjustRightInd w:val="0"/>
              <w:jc w:val="both"/>
              <w:outlineLvl w:val="1"/>
            </w:pPr>
            <w:r w:rsidRPr="00DD4C3E">
              <w:t xml:space="preserve">Планируемые </w:t>
            </w:r>
          </w:p>
        </w:tc>
        <w:tc>
          <w:tcPr>
            <w:tcW w:w="1683" w:type="dxa"/>
            <w:vMerge w:val="restart"/>
          </w:tcPr>
          <w:p w:rsidR="00D95E4A" w:rsidRPr="00DD4C3E" w:rsidRDefault="00D95E4A" w:rsidP="00BE2741">
            <w:pPr>
              <w:autoSpaceDE w:val="0"/>
              <w:autoSpaceDN w:val="0"/>
              <w:adjustRightInd w:val="0"/>
              <w:jc w:val="both"/>
              <w:outlineLvl w:val="1"/>
            </w:pPr>
            <w:r w:rsidRPr="00DD4C3E">
              <w:t>Поступления</w:t>
            </w:r>
          </w:p>
        </w:tc>
        <w:tc>
          <w:tcPr>
            <w:tcW w:w="1279" w:type="dxa"/>
            <w:vMerge w:val="restart"/>
          </w:tcPr>
          <w:p w:rsidR="00D95E4A" w:rsidRPr="00DD4C3E" w:rsidRDefault="00D95E4A" w:rsidP="00BE2741">
            <w:pPr>
              <w:autoSpaceDE w:val="0"/>
              <w:autoSpaceDN w:val="0"/>
              <w:adjustRightInd w:val="0"/>
              <w:jc w:val="both"/>
              <w:outlineLvl w:val="1"/>
            </w:pPr>
            <w:r w:rsidRPr="00DD4C3E">
              <w:t>Выплаты</w:t>
            </w:r>
          </w:p>
        </w:tc>
        <w:tc>
          <w:tcPr>
            <w:tcW w:w="1049" w:type="dxa"/>
            <w:vMerge w:val="restart"/>
          </w:tcPr>
          <w:p w:rsidR="00D95E4A" w:rsidRPr="00DD4C3E" w:rsidRDefault="00D95E4A" w:rsidP="00BE2741">
            <w:pPr>
              <w:autoSpaceDE w:val="0"/>
              <w:autoSpaceDN w:val="0"/>
              <w:adjustRightInd w:val="0"/>
              <w:jc w:val="both"/>
              <w:outlineLvl w:val="1"/>
            </w:pPr>
            <w:r w:rsidRPr="00DD4C3E">
              <w:t>Остаток по плану</w:t>
            </w:r>
          </w:p>
        </w:tc>
        <w:tc>
          <w:tcPr>
            <w:tcW w:w="1323" w:type="dxa"/>
            <w:vMerge w:val="restart"/>
          </w:tcPr>
          <w:p w:rsidR="00D95E4A" w:rsidRPr="00DD4C3E" w:rsidRDefault="00D95E4A" w:rsidP="00BE2741">
            <w:pPr>
              <w:autoSpaceDE w:val="0"/>
              <w:autoSpaceDN w:val="0"/>
              <w:adjustRightInd w:val="0"/>
              <w:jc w:val="both"/>
              <w:outlineLvl w:val="1"/>
            </w:pPr>
            <w:r w:rsidRPr="00DD4C3E">
              <w:t>Остаток по факту</w:t>
            </w:r>
          </w:p>
        </w:tc>
      </w:tr>
      <w:tr w:rsidR="00D95E4A" w:rsidRPr="00DD4C3E" w:rsidTr="00BE2741">
        <w:tc>
          <w:tcPr>
            <w:tcW w:w="994" w:type="dxa"/>
            <w:vMerge/>
          </w:tcPr>
          <w:p w:rsidR="00D95E4A" w:rsidRPr="00DD4C3E" w:rsidRDefault="00D95E4A" w:rsidP="00BE2741">
            <w:pPr>
              <w:tabs>
                <w:tab w:val="left" w:pos="765"/>
              </w:tabs>
              <w:autoSpaceDE w:val="0"/>
              <w:autoSpaceDN w:val="0"/>
              <w:adjustRightInd w:val="0"/>
              <w:outlineLvl w:val="1"/>
            </w:pPr>
          </w:p>
        </w:tc>
        <w:tc>
          <w:tcPr>
            <w:tcW w:w="1232" w:type="dxa"/>
            <w:vMerge/>
          </w:tcPr>
          <w:p w:rsidR="00D95E4A" w:rsidRPr="00DD4C3E" w:rsidRDefault="00D95E4A" w:rsidP="00BE2741">
            <w:pPr>
              <w:autoSpaceDE w:val="0"/>
              <w:autoSpaceDN w:val="0"/>
              <w:adjustRightInd w:val="0"/>
              <w:outlineLvl w:val="1"/>
            </w:pPr>
          </w:p>
        </w:tc>
        <w:tc>
          <w:tcPr>
            <w:tcW w:w="897" w:type="dxa"/>
          </w:tcPr>
          <w:p w:rsidR="00D95E4A" w:rsidRPr="00DD4C3E" w:rsidRDefault="00D95E4A" w:rsidP="00BE2741">
            <w:pPr>
              <w:autoSpaceDE w:val="0"/>
              <w:autoSpaceDN w:val="0"/>
              <w:adjustRightInd w:val="0"/>
              <w:outlineLvl w:val="1"/>
            </w:pPr>
            <w:r w:rsidRPr="00DD4C3E">
              <w:t>поступления</w:t>
            </w:r>
          </w:p>
        </w:tc>
        <w:tc>
          <w:tcPr>
            <w:tcW w:w="945" w:type="dxa"/>
          </w:tcPr>
          <w:p w:rsidR="00D95E4A" w:rsidRPr="00DD4C3E" w:rsidRDefault="00D95E4A" w:rsidP="00BE2741">
            <w:pPr>
              <w:autoSpaceDE w:val="0"/>
              <w:autoSpaceDN w:val="0"/>
              <w:adjustRightInd w:val="0"/>
              <w:outlineLvl w:val="1"/>
            </w:pPr>
            <w:r w:rsidRPr="00DD4C3E">
              <w:t>выплаты</w:t>
            </w:r>
          </w:p>
        </w:tc>
        <w:tc>
          <w:tcPr>
            <w:tcW w:w="1683" w:type="dxa"/>
            <w:vMerge/>
          </w:tcPr>
          <w:p w:rsidR="00D95E4A" w:rsidRPr="00DD4C3E" w:rsidRDefault="00D95E4A" w:rsidP="00BE2741">
            <w:pPr>
              <w:autoSpaceDE w:val="0"/>
              <w:autoSpaceDN w:val="0"/>
              <w:adjustRightInd w:val="0"/>
              <w:outlineLvl w:val="1"/>
            </w:pPr>
          </w:p>
        </w:tc>
        <w:tc>
          <w:tcPr>
            <w:tcW w:w="1279" w:type="dxa"/>
            <w:vMerge/>
          </w:tcPr>
          <w:p w:rsidR="00D95E4A" w:rsidRPr="00DD4C3E" w:rsidRDefault="00D95E4A" w:rsidP="00BE2741">
            <w:pPr>
              <w:autoSpaceDE w:val="0"/>
              <w:autoSpaceDN w:val="0"/>
              <w:adjustRightInd w:val="0"/>
              <w:outlineLvl w:val="1"/>
            </w:pPr>
          </w:p>
        </w:tc>
        <w:tc>
          <w:tcPr>
            <w:tcW w:w="1049" w:type="dxa"/>
            <w:vMerge/>
          </w:tcPr>
          <w:p w:rsidR="00D95E4A" w:rsidRPr="00DD4C3E" w:rsidRDefault="00D95E4A" w:rsidP="00BE2741">
            <w:pPr>
              <w:autoSpaceDE w:val="0"/>
              <w:autoSpaceDN w:val="0"/>
              <w:adjustRightInd w:val="0"/>
              <w:outlineLvl w:val="1"/>
            </w:pPr>
          </w:p>
        </w:tc>
        <w:tc>
          <w:tcPr>
            <w:tcW w:w="1323" w:type="dxa"/>
            <w:vMerge/>
          </w:tcPr>
          <w:p w:rsidR="00D95E4A" w:rsidRPr="00DD4C3E" w:rsidRDefault="00D95E4A" w:rsidP="00BE2741">
            <w:pPr>
              <w:autoSpaceDE w:val="0"/>
              <w:autoSpaceDN w:val="0"/>
              <w:adjustRightInd w:val="0"/>
              <w:outlineLvl w:val="1"/>
            </w:pPr>
          </w:p>
        </w:tc>
      </w:tr>
      <w:tr w:rsidR="00D95E4A" w:rsidRPr="00DD4C3E" w:rsidTr="00BE2741">
        <w:tc>
          <w:tcPr>
            <w:tcW w:w="994" w:type="dxa"/>
            <w:tcBorders>
              <w:bottom w:val="single" w:sz="4" w:space="0" w:color="auto"/>
            </w:tcBorders>
          </w:tcPr>
          <w:p w:rsidR="00D95E4A" w:rsidRPr="00DD4C3E" w:rsidRDefault="00D95E4A" w:rsidP="00BE2741">
            <w:pPr>
              <w:tabs>
                <w:tab w:val="left" w:pos="765"/>
              </w:tabs>
              <w:autoSpaceDE w:val="0"/>
              <w:autoSpaceDN w:val="0"/>
              <w:adjustRightInd w:val="0"/>
              <w:outlineLvl w:val="1"/>
            </w:pPr>
            <w:r w:rsidRPr="00DD4C3E">
              <w:t>1</w:t>
            </w:r>
            <w:r w:rsidRPr="00DD4C3E">
              <w:tab/>
            </w:r>
          </w:p>
        </w:tc>
        <w:tc>
          <w:tcPr>
            <w:tcW w:w="1232" w:type="dxa"/>
            <w:tcBorders>
              <w:bottom w:val="single" w:sz="4" w:space="0" w:color="auto"/>
            </w:tcBorders>
          </w:tcPr>
          <w:p w:rsidR="00D95E4A" w:rsidRPr="00DD4C3E" w:rsidRDefault="00D95E4A" w:rsidP="00BE2741">
            <w:pPr>
              <w:autoSpaceDE w:val="0"/>
              <w:autoSpaceDN w:val="0"/>
              <w:adjustRightInd w:val="0"/>
              <w:outlineLvl w:val="1"/>
            </w:pPr>
            <w:r w:rsidRPr="00DD4C3E">
              <w:t>2</w:t>
            </w:r>
          </w:p>
        </w:tc>
        <w:tc>
          <w:tcPr>
            <w:tcW w:w="897" w:type="dxa"/>
          </w:tcPr>
          <w:p w:rsidR="00D95E4A" w:rsidRPr="00DD4C3E" w:rsidRDefault="00D95E4A" w:rsidP="00BE2741">
            <w:pPr>
              <w:autoSpaceDE w:val="0"/>
              <w:autoSpaceDN w:val="0"/>
              <w:adjustRightInd w:val="0"/>
              <w:outlineLvl w:val="1"/>
            </w:pPr>
            <w:r w:rsidRPr="00DD4C3E">
              <w:t>3</w:t>
            </w:r>
          </w:p>
        </w:tc>
        <w:tc>
          <w:tcPr>
            <w:tcW w:w="945" w:type="dxa"/>
          </w:tcPr>
          <w:p w:rsidR="00D95E4A" w:rsidRPr="00DD4C3E" w:rsidRDefault="00D95E4A" w:rsidP="00BE2741">
            <w:pPr>
              <w:autoSpaceDE w:val="0"/>
              <w:autoSpaceDN w:val="0"/>
              <w:adjustRightInd w:val="0"/>
              <w:outlineLvl w:val="1"/>
            </w:pPr>
            <w:r w:rsidRPr="00DD4C3E">
              <w:t>4</w:t>
            </w:r>
          </w:p>
        </w:tc>
        <w:tc>
          <w:tcPr>
            <w:tcW w:w="1683" w:type="dxa"/>
          </w:tcPr>
          <w:p w:rsidR="00D95E4A" w:rsidRPr="00DD4C3E" w:rsidRDefault="00D95E4A" w:rsidP="00BE2741">
            <w:pPr>
              <w:autoSpaceDE w:val="0"/>
              <w:autoSpaceDN w:val="0"/>
              <w:adjustRightInd w:val="0"/>
              <w:outlineLvl w:val="1"/>
            </w:pPr>
            <w:r w:rsidRPr="00DD4C3E">
              <w:t>5</w:t>
            </w:r>
          </w:p>
        </w:tc>
        <w:tc>
          <w:tcPr>
            <w:tcW w:w="1279" w:type="dxa"/>
          </w:tcPr>
          <w:p w:rsidR="00D95E4A" w:rsidRPr="00DD4C3E" w:rsidRDefault="00D95E4A" w:rsidP="00BE2741">
            <w:pPr>
              <w:autoSpaceDE w:val="0"/>
              <w:autoSpaceDN w:val="0"/>
              <w:adjustRightInd w:val="0"/>
              <w:outlineLvl w:val="1"/>
            </w:pPr>
            <w:r w:rsidRPr="00DD4C3E">
              <w:t>6</w:t>
            </w:r>
          </w:p>
        </w:tc>
        <w:tc>
          <w:tcPr>
            <w:tcW w:w="1049" w:type="dxa"/>
          </w:tcPr>
          <w:p w:rsidR="00D95E4A" w:rsidRPr="00DD4C3E" w:rsidRDefault="00D95E4A" w:rsidP="00BE2741">
            <w:pPr>
              <w:autoSpaceDE w:val="0"/>
              <w:autoSpaceDN w:val="0"/>
              <w:adjustRightInd w:val="0"/>
              <w:outlineLvl w:val="1"/>
            </w:pPr>
            <w:r w:rsidRPr="00DD4C3E">
              <w:t xml:space="preserve">7 </w:t>
            </w:r>
          </w:p>
        </w:tc>
        <w:tc>
          <w:tcPr>
            <w:tcW w:w="1323" w:type="dxa"/>
          </w:tcPr>
          <w:p w:rsidR="00D95E4A" w:rsidRPr="00DD4C3E" w:rsidRDefault="00D95E4A" w:rsidP="00BE2741">
            <w:pPr>
              <w:autoSpaceDE w:val="0"/>
              <w:autoSpaceDN w:val="0"/>
              <w:adjustRightInd w:val="0"/>
              <w:outlineLvl w:val="1"/>
            </w:pPr>
            <w:r w:rsidRPr="00DD4C3E">
              <w:t xml:space="preserve">8 </w:t>
            </w:r>
          </w:p>
        </w:tc>
      </w:tr>
      <w:tr w:rsidR="00D95E4A" w:rsidRPr="00DD4C3E" w:rsidTr="00BE2741">
        <w:tc>
          <w:tcPr>
            <w:tcW w:w="994" w:type="dxa"/>
            <w:tcBorders>
              <w:bottom w:val="single" w:sz="4" w:space="0" w:color="auto"/>
            </w:tcBorders>
          </w:tcPr>
          <w:p w:rsidR="00D95E4A" w:rsidRPr="00DD4C3E" w:rsidRDefault="00D95E4A" w:rsidP="00BE2741">
            <w:pPr>
              <w:autoSpaceDE w:val="0"/>
              <w:autoSpaceDN w:val="0"/>
              <w:adjustRightInd w:val="0"/>
              <w:jc w:val="both"/>
              <w:outlineLvl w:val="1"/>
            </w:pPr>
          </w:p>
        </w:tc>
        <w:tc>
          <w:tcPr>
            <w:tcW w:w="1232" w:type="dxa"/>
            <w:tcBorders>
              <w:bottom w:val="single" w:sz="4" w:space="0" w:color="auto"/>
            </w:tcBorders>
          </w:tcPr>
          <w:p w:rsidR="00D95E4A" w:rsidRPr="00DD4C3E" w:rsidRDefault="00D95E4A" w:rsidP="00BE2741">
            <w:pPr>
              <w:autoSpaceDE w:val="0"/>
              <w:autoSpaceDN w:val="0"/>
              <w:adjustRightInd w:val="0"/>
              <w:jc w:val="both"/>
              <w:outlineLvl w:val="1"/>
            </w:pPr>
          </w:p>
        </w:tc>
        <w:tc>
          <w:tcPr>
            <w:tcW w:w="897" w:type="dxa"/>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r w:rsidR="00D95E4A" w:rsidRPr="00DD4C3E" w:rsidTr="00BE2741">
        <w:tc>
          <w:tcPr>
            <w:tcW w:w="2226" w:type="dxa"/>
            <w:gridSpan w:val="2"/>
            <w:tcBorders>
              <w:bottom w:val="single" w:sz="4" w:space="0" w:color="auto"/>
            </w:tcBorders>
          </w:tcPr>
          <w:p w:rsidR="00D95E4A" w:rsidRPr="00DD4C3E" w:rsidRDefault="00D95E4A" w:rsidP="00BE2741">
            <w:pPr>
              <w:autoSpaceDE w:val="0"/>
              <w:autoSpaceDN w:val="0"/>
              <w:adjustRightInd w:val="0"/>
              <w:jc w:val="both"/>
              <w:outlineLvl w:val="1"/>
            </w:pPr>
            <w:r w:rsidRPr="00DD4C3E">
              <w:t>Итого по группе</w:t>
            </w:r>
          </w:p>
        </w:tc>
        <w:tc>
          <w:tcPr>
            <w:tcW w:w="897" w:type="dxa"/>
            <w:tcBorders>
              <w:bottom w:val="single" w:sz="4" w:space="0" w:color="auto"/>
            </w:tcBorders>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both"/>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r w:rsidR="00D95E4A" w:rsidRPr="00DD4C3E" w:rsidTr="00BE2741">
        <w:tc>
          <w:tcPr>
            <w:tcW w:w="2226" w:type="dxa"/>
            <w:gridSpan w:val="2"/>
            <w:tcBorders>
              <w:top w:val="single" w:sz="4" w:space="0" w:color="auto"/>
              <w:left w:val="single" w:sz="4" w:space="0" w:color="auto"/>
              <w:bottom w:val="single" w:sz="4" w:space="0" w:color="auto"/>
              <w:right w:val="single" w:sz="4" w:space="0" w:color="auto"/>
            </w:tcBorders>
          </w:tcPr>
          <w:p w:rsidR="00D95E4A" w:rsidRPr="00DD4C3E" w:rsidRDefault="00D95E4A" w:rsidP="00BE2741">
            <w:pPr>
              <w:autoSpaceDE w:val="0"/>
              <w:autoSpaceDN w:val="0"/>
              <w:adjustRightInd w:val="0"/>
              <w:jc w:val="both"/>
              <w:outlineLvl w:val="1"/>
            </w:pPr>
            <w:r w:rsidRPr="00DD4C3E">
              <w:t>Всего</w:t>
            </w:r>
          </w:p>
        </w:tc>
        <w:tc>
          <w:tcPr>
            <w:tcW w:w="897" w:type="dxa"/>
            <w:tcBorders>
              <w:left w:val="single" w:sz="4" w:space="0" w:color="auto"/>
            </w:tcBorders>
          </w:tcPr>
          <w:p w:rsidR="00D95E4A" w:rsidRPr="00DD4C3E" w:rsidRDefault="00D95E4A" w:rsidP="00BE2741">
            <w:pPr>
              <w:autoSpaceDE w:val="0"/>
              <w:autoSpaceDN w:val="0"/>
              <w:adjustRightInd w:val="0"/>
              <w:jc w:val="both"/>
              <w:outlineLvl w:val="1"/>
            </w:pPr>
          </w:p>
        </w:tc>
        <w:tc>
          <w:tcPr>
            <w:tcW w:w="945" w:type="dxa"/>
          </w:tcPr>
          <w:p w:rsidR="00D95E4A" w:rsidRPr="00DD4C3E" w:rsidRDefault="00D95E4A" w:rsidP="00BE2741">
            <w:pPr>
              <w:autoSpaceDE w:val="0"/>
              <w:autoSpaceDN w:val="0"/>
              <w:adjustRightInd w:val="0"/>
              <w:jc w:val="both"/>
              <w:outlineLvl w:val="1"/>
            </w:pPr>
          </w:p>
        </w:tc>
        <w:tc>
          <w:tcPr>
            <w:tcW w:w="1683" w:type="dxa"/>
          </w:tcPr>
          <w:p w:rsidR="00D95E4A" w:rsidRPr="00DD4C3E" w:rsidRDefault="00D95E4A" w:rsidP="00BE2741">
            <w:pPr>
              <w:autoSpaceDE w:val="0"/>
              <w:autoSpaceDN w:val="0"/>
              <w:adjustRightInd w:val="0"/>
              <w:jc w:val="both"/>
              <w:outlineLvl w:val="1"/>
            </w:pPr>
          </w:p>
        </w:tc>
        <w:tc>
          <w:tcPr>
            <w:tcW w:w="1279" w:type="dxa"/>
          </w:tcPr>
          <w:p w:rsidR="00D95E4A" w:rsidRPr="00DD4C3E" w:rsidRDefault="00D95E4A" w:rsidP="00BE2741">
            <w:pPr>
              <w:autoSpaceDE w:val="0"/>
              <w:autoSpaceDN w:val="0"/>
              <w:adjustRightInd w:val="0"/>
              <w:jc w:val="center"/>
              <w:outlineLvl w:val="1"/>
            </w:pPr>
          </w:p>
        </w:tc>
        <w:tc>
          <w:tcPr>
            <w:tcW w:w="1049" w:type="dxa"/>
          </w:tcPr>
          <w:p w:rsidR="00D95E4A" w:rsidRPr="00DD4C3E" w:rsidRDefault="00D95E4A" w:rsidP="00BE2741">
            <w:pPr>
              <w:autoSpaceDE w:val="0"/>
              <w:autoSpaceDN w:val="0"/>
              <w:adjustRightInd w:val="0"/>
              <w:jc w:val="both"/>
              <w:outlineLvl w:val="1"/>
            </w:pPr>
          </w:p>
        </w:tc>
        <w:tc>
          <w:tcPr>
            <w:tcW w:w="1323" w:type="dxa"/>
          </w:tcPr>
          <w:p w:rsidR="00D95E4A" w:rsidRPr="00DD4C3E" w:rsidRDefault="00D95E4A" w:rsidP="00BE2741">
            <w:pPr>
              <w:autoSpaceDE w:val="0"/>
              <w:autoSpaceDN w:val="0"/>
              <w:adjustRightInd w:val="0"/>
              <w:jc w:val="both"/>
              <w:outlineLvl w:val="1"/>
            </w:pPr>
          </w:p>
        </w:tc>
      </w:tr>
    </w:tbl>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outlineLvl w:val="1"/>
      </w:pPr>
    </w:p>
    <w:p w:rsidR="00D95E4A" w:rsidRPr="00DD4C3E" w:rsidRDefault="00D95E4A" w:rsidP="00D95E4A">
      <w:pPr>
        <w:autoSpaceDE w:val="0"/>
        <w:autoSpaceDN w:val="0"/>
        <w:adjustRightInd w:val="0"/>
        <w:jc w:val="both"/>
        <w:outlineLvl w:val="1"/>
        <w:rPr>
          <w:rFonts w:ascii="Courier New" w:hAnsi="Courier New" w:cs="Courier New"/>
          <w:sz w:val="20"/>
          <w:szCs w:val="20"/>
        </w:rPr>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(телефон)</w:t>
      </w:r>
    </w:p>
    <w:p w:rsidR="00D95E4A" w:rsidRPr="00DD4C3E" w:rsidRDefault="00D95E4A" w:rsidP="00D95E4A">
      <w:pPr>
        <w:pStyle w:val="ConsPlusNonformat"/>
        <w:widowControl/>
      </w:pPr>
      <w:r w:rsidRPr="00DD4C3E">
        <w:t xml:space="preserve">                                                  подписи)</w:t>
      </w:r>
    </w:p>
    <w:p w:rsidR="00D95E4A" w:rsidRPr="00DD4C3E" w:rsidRDefault="00D95E4A" w:rsidP="00D95E4A">
      <w:pPr>
        <w:pStyle w:val="ConsPlusNonformat"/>
        <w:widowControl/>
      </w:pPr>
      <w:r w:rsidRPr="00DD4C3E">
        <w:t>"____" ____________ 20___ г.</w:t>
      </w:r>
    </w:p>
    <w:p w:rsidR="00D95E4A" w:rsidRPr="00DD4C3E" w:rsidRDefault="00D95E4A" w:rsidP="00D95E4A">
      <w:pPr>
        <w:pStyle w:val="ConsPlusNonformat"/>
        <w:widowControl/>
        <w:jc w:val="right"/>
      </w:pPr>
      <w:r w:rsidRPr="00DD4C3E">
        <w:t xml:space="preserve">                                                Номер страницы _______</w:t>
      </w:r>
    </w:p>
    <w:p w:rsidR="00D95E4A" w:rsidRPr="00DD4C3E" w:rsidRDefault="00D95E4A" w:rsidP="00D95E4A">
      <w:pPr>
        <w:pStyle w:val="ConsPlusNonformat"/>
        <w:widowControl/>
        <w:jc w:val="right"/>
      </w:pPr>
      <w:r w:rsidRPr="00DD4C3E">
        <w:t xml:space="preserve">                                                 Всего страниц _______</w:t>
      </w:r>
    </w:p>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p w:rsidR="00D95E4A" w:rsidRPr="00DD4C3E" w:rsidRDefault="00D95E4A" w:rsidP="00D95E4A">
      <w:r w:rsidRPr="00DD4C3E">
        <w:br w:type="page"/>
      </w:r>
    </w:p>
    <w:p w:rsidR="00D95E4A" w:rsidRPr="00DD4C3E" w:rsidRDefault="00D95E4A" w:rsidP="00D95E4A"/>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32</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jc w:val="right"/>
              <w:outlineLvl w:val="1"/>
            </w:pPr>
          </w:p>
        </w:tc>
      </w:tr>
    </w:tbl>
    <w:p w:rsidR="00D95E4A" w:rsidRPr="00DD4C3E" w:rsidRDefault="00D95E4A" w:rsidP="00D95E4A">
      <w:pPr>
        <w:pStyle w:val="ConsPlusNonformat"/>
      </w:pPr>
    </w:p>
    <w:p w:rsidR="00D95E4A" w:rsidRPr="00DD4C3E" w:rsidRDefault="00D95E4A" w:rsidP="00D95E4A">
      <w:pPr>
        <w:pStyle w:val="ConsPlusNonformat"/>
      </w:pPr>
      <w:r w:rsidRPr="00DD4C3E">
        <w:t xml:space="preserve">                           ВЫПИСКА                          ┌──────┐</w:t>
      </w:r>
    </w:p>
    <w:p w:rsidR="00D95E4A" w:rsidRPr="00DD4C3E" w:rsidRDefault="00D95E4A" w:rsidP="00D95E4A">
      <w:pPr>
        <w:pStyle w:val="ConsPlusNonformat"/>
      </w:pPr>
      <w:r w:rsidRPr="00DD4C3E">
        <w:t xml:space="preserve">       из отдельного лицевого счета бюджетного учреждения № │      │</w:t>
      </w:r>
    </w:p>
    <w:p w:rsidR="00D95E4A" w:rsidRPr="00DD4C3E" w:rsidRDefault="00D95E4A" w:rsidP="00D95E4A">
      <w:pPr>
        <w:pStyle w:val="ConsPlusNonformat"/>
      </w:pPr>
      <w:r w:rsidRPr="00DD4C3E">
        <w:t xml:space="preserve">                        (автономного учреждения)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   Коды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за "___" ___________ 20__ г.            Дата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Дата предыдущей выписки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финансового органа ______________________ по ОКПО │          │</w:t>
      </w:r>
    </w:p>
    <w:p w:rsidR="00D95E4A" w:rsidRPr="00DD4C3E" w:rsidRDefault="00D95E4A" w:rsidP="00D95E4A">
      <w:pPr>
        <w:pStyle w:val="ConsPlusNonformat"/>
      </w:pPr>
      <w:r w:rsidRPr="00DD4C3E">
        <w:t>Наименование бюджетного                                        ├──────────┤</w:t>
      </w:r>
    </w:p>
    <w:p w:rsidR="00D95E4A" w:rsidRPr="00DD4C3E" w:rsidRDefault="00D95E4A" w:rsidP="00D95E4A">
      <w:pPr>
        <w:pStyle w:val="ConsPlusNonformat"/>
      </w:pPr>
      <w:r w:rsidRPr="00DD4C3E">
        <w:t>учреждения (автономного                                        │          │</w:t>
      </w:r>
    </w:p>
    <w:p w:rsidR="00D95E4A" w:rsidRPr="00DD4C3E" w:rsidRDefault="00D95E4A" w:rsidP="00D95E4A">
      <w:pPr>
        <w:pStyle w:val="ConsPlusNonformat"/>
      </w:pPr>
      <w:r w:rsidRPr="00DD4C3E">
        <w:t>учреждения)               __________________________   по ОКПО ├──────────┤</w:t>
      </w:r>
    </w:p>
    <w:p w:rsidR="00D95E4A" w:rsidRPr="00DD4C3E" w:rsidRDefault="00D95E4A" w:rsidP="00D95E4A">
      <w:pPr>
        <w:pStyle w:val="ConsPlusNonformat"/>
      </w:pPr>
      <w:r w:rsidRPr="00DD4C3E">
        <w:t>Наименование органа,                                           │          │</w:t>
      </w:r>
    </w:p>
    <w:p w:rsidR="00D95E4A" w:rsidRPr="00DD4C3E" w:rsidRDefault="00D95E4A" w:rsidP="00D95E4A">
      <w:pPr>
        <w:pStyle w:val="ConsPlusNonformat"/>
      </w:pPr>
      <w:r w:rsidRPr="00DD4C3E">
        <w:t>осуществляющего функции                                        │          │</w:t>
      </w:r>
    </w:p>
    <w:p w:rsidR="00D95E4A" w:rsidRPr="00DD4C3E" w:rsidRDefault="00D95E4A" w:rsidP="00D95E4A">
      <w:pPr>
        <w:pStyle w:val="ConsPlusNonformat"/>
      </w:pPr>
      <w:r w:rsidRPr="00DD4C3E">
        <w:t>и полномочия учредителя   __________________________   по ОКПО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бюджета      __________________________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Периодичность: ежедневная __________________________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Единица измерения: руб.                                по ОКЕИ │   383    │</w:t>
      </w:r>
    </w:p>
    <w:p w:rsidR="00D95E4A" w:rsidRPr="00DD4C3E" w:rsidRDefault="00D95E4A" w:rsidP="00D95E4A">
      <w:pPr>
        <w:pStyle w:val="ConsPlusNonformat"/>
      </w:pPr>
      <w:r w:rsidRPr="00DD4C3E">
        <w:t xml:space="preserve">                                                               └──────────┘</w:t>
      </w: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1. Остаток средств на начало дня</w:t>
      </w:r>
    </w:p>
    <w:p w:rsidR="00D95E4A" w:rsidRPr="00DD4C3E" w:rsidRDefault="00D95E4A" w:rsidP="00D95E4A">
      <w:pPr>
        <w:widowControl w:val="0"/>
        <w:autoSpaceDE w:val="0"/>
        <w:autoSpaceDN w:val="0"/>
        <w:adjustRightInd w:val="0"/>
        <w:jc w:val="both"/>
        <w:rPr>
          <w:sz w:val="20"/>
          <w:szCs w:val="20"/>
        </w:rPr>
      </w:pPr>
    </w:p>
    <w:tbl>
      <w:tblPr>
        <w:tblW w:w="0" w:type="auto"/>
        <w:tblLook w:val="01E0"/>
      </w:tblPr>
      <w:tblGrid>
        <w:gridCol w:w="1122"/>
        <w:gridCol w:w="1805"/>
        <w:gridCol w:w="1179"/>
        <w:gridCol w:w="1046"/>
        <w:gridCol w:w="1563"/>
        <w:gridCol w:w="1159"/>
        <w:gridCol w:w="1117"/>
        <w:gridCol w:w="1117"/>
      </w:tblGrid>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Группа</w:t>
            </w:r>
          </w:p>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субсидии</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План</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Выплаты</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плану</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факту</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3</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4</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6</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7</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8</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Borders>
              <w:top w:val="single" w:sz="4" w:space="0" w:color="auto"/>
            </w:tcBorders>
          </w:tcPr>
          <w:p w:rsidR="00D95E4A" w:rsidRPr="00DD4C3E" w:rsidRDefault="00D95E4A" w:rsidP="00BE2741">
            <w:pPr>
              <w:jc w:val="both"/>
            </w:pPr>
          </w:p>
        </w:tc>
        <w:tc>
          <w:tcPr>
            <w:tcW w:w="1805" w:type="dxa"/>
            <w:tcBorders>
              <w:top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Pr>
          <w:p w:rsidR="00D95E4A" w:rsidRPr="00DD4C3E" w:rsidRDefault="00D95E4A" w:rsidP="00BE2741">
            <w:pPr>
              <w:jc w:val="both"/>
            </w:pPr>
          </w:p>
        </w:tc>
        <w:tc>
          <w:tcPr>
            <w:tcW w:w="1805" w:type="dxa"/>
            <w:tcBorders>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2. Сведения об операциях с целевыми субсидиями</w:t>
      </w:r>
    </w:p>
    <w:p w:rsidR="00D95E4A" w:rsidRPr="00DD4C3E" w:rsidRDefault="00D95E4A" w:rsidP="00D95E4A">
      <w:pPr>
        <w:pStyle w:val="ConsPlusNonformat"/>
        <w:jc w:val="center"/>
      </w:pP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1512"/>
        <w:gridCol w:w="1299"/>
        <w:gridCol w:w="1334"/>
        <w:gridCol w:w="1334"/>
        <w:gridCol w:w="1001"/>
        <w:gridCol w:w="1262"/>
      </w:tblGrid>
      <w:tr w:rsidR="00D95E4A" w:rsidRPr="00DD4C3E" w:rsidTr="00BE2741">
        <w:trPr>
          <w:trHeight w:val="1660"/>
        </w:trPr>
        <w:tc>
          <w:tcPr>
            <w:tcW w:w="1054"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Группа</w:t>
            </w:r>
          </w:p>
        </w:tc>
        <w:tc>
          <w:tcPr>
            <w:tcW w:w="1512"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 xml:space="preserve">Код КОСГУ </w:t>
            </w:r>
          </w:p>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(аналитические коды)</w:t>
            </w:r>
          </w:p>
        </w:tc>
        <w:tc>
          <w:tcPr>
            <w:tcW w:w="1299" w:type="dxa"/>
            <w:vMerge w:val="restart"/>
          </w:tcPr>
          <w:p w:rsidR="00D95E4A" w:rsidRPr="00DD4C3E" w:rsidRDefault="00D95E4A" w:rsidP="00BE2741">
            <w:pPr>
              <w:jc w:val="both"/>
            </w:pPr>
            <w:r w:rsidRPr="00DD4C3E">
              <w:t xml:space="preserve">Код </w:t>
            </w:r>
          </w:p>
          <w:p w:rsidR="00D95E4A" w:rsidRPr="00DD4C3E" w:rsidRDefault="00D95E4A" w:rsidP="00BE2741">
            <w:pPr>
              <w:jc w:val="both"/>
            </w:pPr>
            <w:r w:rsidRPr="00DD4C3E">
              <w:t>субсидии</w:t>
            </w:r>
          </w:p>
        </w:tc>
        <w:tc>
          <w:tcPr>
            <w:tcW w:w="2668"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Разрешенный к использованию остаток целевых субсидий прошлых лет на начало 20__ г.    </w:t>
            </w:r>
          </w:p>
        </w:tc>
        <w:tc>
          <w:tcPr>
            <w:tcW w:w="2263"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Планируемые</w:t>
            </w:r>
          </w:p>
        </w:tc>
      </w:tr>
      <w:tr w:rsidR="00D95E4A" w:rsidRPr="00DD4C3E" w:rsidTr="00BE2741">
        <w:tc>
          <w:tcPr>
            <w:tcW w:w="1054" w:type="dxa"/>
            <w:vMerge/>
          </w:tcPr>
          <w:p w:rsidR="00D95E4A" w:rsidRPr="00DD4C3E" w:rsidRDefault="00D95E4A" w:rsidP="00BE2741">
            <w:pPr>
              <w:pStyle w:val="ConsPlusNonformat"/>
              <w:rPr>
                <w:rFonts w:ascii="Times New Roman" w:hAnsi="Times New Roman" w:cs="Times New Roman"/>
              </w:rPr>
            </w:pPr>
          </w:p>
        </w:tc>
        <w:tc>
          <w:tcPr>
            <w:tcW w:w="1512" w:type="dxa"/>
            <w:vMerge/>
          </w:tcPr>
          <w:p w:rsidR="00D95E4A" w:rsidRPr="00DD4C3E" w:rsidRDefault="00D95E4A" w:rsidP="00BE2741">
            <w:pPr>
              <w:pStyle w:val="ConsPlusNonformat"/>
              <w:rPr>
                <w:rFonts w:ascii="Times New Roman" w:hAnsi="Times New Roman" w:cs="Times New Roman"/>
              </w:rPr>
            </w:pPr>
          </w:p>
        </w:tc>
        <w:tc>
          <w:tcPr>
            <w:tcW w:w="1299" w:type="dxa"/>
            <w:vMerge/>
          </w:tcPr>
          <w:p w:rsidR="00D95E4A" w:rsidRPr="00DD4C3E" w:rsidRDefault="00D95E4A" w:rsidP="00BE2741">
            <w:pPr>
              <w:pStyle w:val="ConsPlusNonformat"/>
              <w:rPr>
                <w:rFonts w:ascii="Times New Roman" w:hAnsi="Times New Roman" w:cs="Times New Roman"/>
              </w:rPr>
            </w:pP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сумма</w:t>
            </w:r>
          </w:p>
        </w:tc>
        <w:tc>
          <w:tcPr>
            <w:tcW w:w="1001"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126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r>
      <w:tr w:rsidR="00D95E4A" w:rsidRPr="00DD4C3E" w:rsidTr="00BE2741">
        <w:tc>
          <w:tcPr>
            <w:tcW w:w="105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151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1299"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1001"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26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r>
      <w:tr w:rsidR="00D95E4A" w:rsidRPr="00DD4C3E" w:rsidTr="00BE2741">
        <w:tc>
          <w:tcPr>
            <w:tcW w:w="105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512"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299"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001" w:type="dxa"/>
          </w:tcPr>
          <w:p w:rsidR="00D95E4A" w:rsidRPr="00DD4C3E" w:rsidRDefault="00D95E4A" w:rsidP="00BE2741">
            <w:pPr>
              <w:pStyle w:val="ConsPlusNonformat"/>
              <w:jc w:val="center"/>
              <w:rPr>
                <w:rFonts w:ascii="Times New Roman" w:hAnsi="Times New Roman" w:cs="Times New Roman"/>
              </w:rPr>
            </w:pPr>
          </w:p>
        </w:tc>
        <w:tc>
          <w:tcPr>
            <w:tcW w:w="1262" w:type="dxa"/>
          </w:tcPr>
          <w:p w:rsidR="00D95E4A" w:rsidRPr="00DD4C3E" w:rsidRDefault="00D95E4A" w:rsidP="00BE2741">
            <w:pPr>
              <w:pStyle w:val="ConsPlusNonformat"/>
              <w:jc w:val="center"/>
              <w:rPr>
                <w:rFonts w:ascii="Times New Roman" w:hAnsi="Times New Roman" w:cs="Times New Roman"/>
              </w:rPr>
            </w:pPr>
          </w:p>
        </w:tc>
      </w:tr>
      <w:tr w:rsidR="00D95E4A" w:rsidRPr="00DD4C3E" w:rsidTr="00BE2741">
        <w:tc>
          <w:tcPr>
            <w:tcW w:w="1054"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512"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299" w:type="dxa"/>
            <w:tcBorders>
              <w:top w:val="single" w:sz="4" w:space="0" w:color="auto"/>
              <w:left w:val="nil"/>
              <w:bottom w:val="nil"/>
              <w:righ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w:t>
            </w:r>
          </w:p>
        </w:tc>
        <w:tc>
          <w:tcPr>
            <w:tcW w:w="1334" w:type="dxa"/>
            <w:tcBorders>
              <w:lef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001" w:type="dxa"/>
          </w:tcPr>
          <w:p w:rsidR="00D95E4A" w:rsidRPr="00DD4C3E" w:rsidRDefault="00D95E4A" w:rsidP="00BE2741">
            <w:pPr>
              <w:pStyle w:val="ConsPlusNonformat"/>
              <w:jc w:val="center"/>
              <w:rPr>
                <w:rFonts w:ascii="Times New Roman" w:hAnsi="Times New Roman" w:cs="Times New Roman"/>
              </w:rPr>
            </w:pPr>
          </w:p>
        </w:tc>
        <w:tc>
          <w:tcPr>
            <w:tcW w:w="1262" w:type="dxa"/>
          </w:tcPr>
          <w:p w:rsidR="00D95E4A" w:rsidRPr="00DD4C3E" w:rsidRDefault="00D95E4A" w:rsidP="00BE2741">
            <w:pPr>
              <w:pStyle w:val="ConsPlusNonformat"/>
              <w:jc w:val="center"/>
              <w:rPr>
                <w:rFonts w:ascii="Times New Roman" w:hAnsi="Times New Roman" w:cs="Times New Roman"/>
              </w:rPr>
            </w:pPr>
          </w:p>
        </w:tc>
      </w:tr>
    </w:tbl>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jc w:val="right"/>
      </w:pPr>
      <w:r w:rsidRPr="00DD4C3E">
        <w:t xml:space="preserve">                                           Номер лицевого счета ___________</w:t>
      </w:r>
    </w:p>
    <w:p w:rsidR="00D95E4A" w:rsidRPr="00DD4C3E" w:rsidRDefault="00D95E4A" w:rsidP="00D95E4A">
      <w:pPr>
        <w:pStyle w:val="ConsPlusNonformat"/>
        <w:jc w:val="right"/>
      </w:pPr>
      <w:r w:rsidRPr="00DD4C3E">
        <w:t xml:space="preserve">                                           за "___" ______________ 20___ г.</w:t>
      </w:r>
    </w:p>
    <w:p w:rsidR="00D95E4A" w:rsidRPr="00DD4C3E" w:rsidRDefault="00D95E4A" w:rsidP="00D95E4A">
      <w:pPr>
        <w:pStyle w:val="ConsPlusNonformat"/>
        <w:jc w:val="center"/>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lastRenderedPageBreak/>
        <w:t>3. Операции со средствами бюджетного учреждения (автономного учреждения)</w:t>
      </w:r>
    </w:p>
    <w:p w:rsidR="00D95E4A" w:rsidRPr="00DD4C3E" w:rsidRDefault="00D95E4A" w:rsidP="00D95E4A">
      <w:pPr>
        <w:pStyle w:val="ConsPlusNonformat"/>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774"/>
        <w:gridCol w:w="963"/>
        <w:gridCol w:w="1108"/>
        <w:gridCol w:w="615"/>
        <w:gridCol w:w="900"/>
        <w:gridCol w:w="1109"/>
        <w:gridCol w:w="865"/>
        <w:gridCol w:w="1086"/>
        <w:gridCol w:w="900"/>
        <w:gridCol w:w="720"/>
      </w:tblGrid>
      <w:tr w:rsidR="00D95E4A" w:rsidRPr="00DD4C3E" w:rsidTr="00BE2741">
        <w:tc>
          <w:tcPr>
            <w:tcW w:w="1742"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Документ, подтверждающий проведение операций  </w:t>
            </w:r>
          </w:p>
        </w:tc>
        <w:tc>
          <w:tcPr>
            <w:tcW w:w="2071"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Документ бюджетного учреждения  (автономного учреждения)      </w:t>
            </w:r>
          </w:p>
        </w:tc>
        <w:tc>
          <w:tcPr>
            <w:tcW w:w="615"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Группа</w:t>
            </w:r>
          </w:p>
          <w:p w:rsidR="00D95E4A" w:rsidRPr="00DD4C3E" w:rsidRDefault="00D95E4A" w:rsidP="00BE2741">
            <w:pPr>
              <w:pStyle w:val="ConsPlusNonformat"/>
              <w:rPr>
                <w:rFonts w:ascii="Times New Roman" w:hAnsi="Times New Roman" w:cs="Times New Roman"/>
              </w:rPr>
            </w:pPr>
          </w:p>
        </w:tc>
        <w:tc>
          <w:tcPr>
            <w:tcW w:w="90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 КОСГУ (аналитические коды)</w:t>
            </w:r>
          </w:p>
        </w:tc>
        <w:tc>
          <w:tcPr>
            <w:tcW w:w="1109" w:type="dxa"/>
            <w:vMerge w:val="restart"/>
          </w:tcPr>
          <w:p w:rsidR="00D95E4A" w:rsidRPr="00DD4C3E" w:rsidRDefault="00D95E4A" w:rsidP="00BE2741">
            <w:pPr>
              <w:jc w:val="both"/>
            </w:pPr>
            <w:r w:rsidRPr="00DD4C3E">
              <w:t>Код субсидии</w:t>
            </w:r>
          </w:p>
        </w:tc>
        <w:tc>
          <w:tcPr>
            <w:tcW w:w="865"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w:t>
            </w:r>
          </w:p>
          <w:p w:rsidR="00D95E4A" w:rsidRPr="00DD4C3E" w:rsidRDefault="00D95E4A" w:rsidP="00BE2741">
            <w:pPr>
              <w:pStyle w:val="ConsPlusNonformat"/>
              <w:rPr>
                <w:rFonts w:ascii="Times New Roman" w:hAnsi="Times New Roman" w:cs="Times New Roman"/>
              </w:rPr>
            </w:pPr>
          </w:p>
        </w:tc>
        <w:tc>
          <w:tcPr>
            <w:tcW w:w="1086"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90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c>
          <w:tcPr>
            <w:tcW w:w="720" w:type="dxa"/>
            <w:vMerge w:val="restart"/>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Примечание</w:t>
            </w:r>
          </w:p>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номер</w:t>
            </w:r>
          </w:p>
        </w:tc>
        <w:tc>
          <w:tcPr>
            <w:tcW w:w="774"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дата</w:t>
            </w:r>
          </w:p>
        </w:tc>
        <w:tc>
          <w:tcPr>
            <w:tcW w:w="963"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номер</w:t>
            </w:r>
          </w:p>
        </w:tc>
        <w:tc>
          <w:tcPr>
            <w:tcW w:w="1108" w:type="dxa"/>
          </w:tcPr>
          <w:p w:rsidR="00D95E4A" w:rsidRPr="00DD4C3E" w:rsidRDefault="00D95E4A" w:rsidP="00BE2741">
            <w:pPr>
              <w:pStyle w:val="ConsPlusCell"/>
              <w:rPr>
                <w:rFonts w:ascii="Times New Roman" w:hAnsi="Times New Roman" w:cs="Times New Roman"/>
              </w:rPr>
            </w:pPr>
            <w:r w:rsidRPr="00DD4C3E">
              <w:rPr>
                <w:rFonts w:ascii="Times New Roman" w:hAnsi="Times New Roman" w:cs="Times New Roman"/>
              </w:rPr>
              <w:t>дата</w:t>
            </w:r>
          </w:p>
        </w:tc>
        <w:tc>
          <w:tcPr>
            <w:tcW w:w="615" w:type="dxa"/>
            <w:vMerge/>
          </w:tcPr>
          <w:p w:rsidR="00D95E4A" w:rsidRPr="00DD4C3E" w:rsidRDefault="00D95E4A" w:rsidP="00BE2741">
            <w:pPr>
              <w:pStyle w:val="ConsPlusCell"/>
              <w:rPr>
                <w:rFonts w:ascii="Times New Roman" w:hAnsi="Times New Roman" w:cs="Times New Roman"/>
              </w:rPr>
            </w:pPr>
          </w:p>
        </w:tc>
        <w:tc>
          <w:tcPr>
            <w:tcW w:w="900" w:type="dxa"/>
            <w:vMerge/>
          </w:tcPr>
          <w:p w:rsidR="00D95E4A" w:rsidRPr="00DD4C3E" w:rsidRDefault="00D95E4A" w:rsidP="00BE2741">
            <w:pPr>
              <w:pStyle w:val="ConsPlusCell"/>
              <w:rPr>
                <w:rFonts w:ascii="Times New Roman" w:hAnsi="Times New Roman" w:cs="Times New Roman"/>
              </w:rPr>
            </w:pPr>
          </w:p>
        </w:tc>
        <w:tc>
          <w:tcPr>
            <w:tcW w:w="1109" w:type="dxa"/>
            <w:vMerge/>
          </w:tcPr>
          <w:p w:rsidR="00D95E4A" w:rsidRPr="00DD4C3E" w:rsidRDefault="00D95E4A" w:rsidP="00BE2741">
            <w:pPr>
              <w:pStyle w:val="ConsPlusCell"/>
              <w:rPr>
                <w:rFonts w:ascii="Times New Roman" w:hAnsi="Times New Roman" w:cs="Times New Roman"/>
              </w:rPr>
            </w:pPr>
          </w:p>
        </w:tc>
        <w:tc>
          <w:tcPr>
            <w:tcW w:w="865" w:type="dxa"/>
            <w:vMerge/>
          </w:tcPr>
          <w:p w:rsidR="00D95E4A" w:rsidRPr="00DD4C3E" w:rsidRDefault="00D95E4A" w:rsidP="00BE2741">
            <w:pPr>
              <w:pStyle w:val="ConsPlusCell"/>
              <w:rPr>
                <w:rFonts w:ascii="Times New Roman" w:hAnsi="Times New Roman" w:cs="Times New Roman"/>
              </w:rPr>
            </w:pPr>
          </w:p>
        </w:tc>
        <w:tc>
          <w:tcPr>
            <w:tcW w:w="1086" w:type="dxa"/>
            <w:vMerge/>
          </w:tcPr>
          <w:p w:rsidR="00D95E4A" w:rsidRPr="00DD4C3E" w:rsidRDefault="00D95E4A" w:rsidP="00BE2741">
            <w:pPr>
              <w:pStyle w:val="ConsPlusCell"/>
              <w:rPr>
                <w:rFonts w:ascii="Times New Roman" w:hAnsi="Times New Roman" w:cs="Times New Roman"/>
              </w:rPr>
            </w:pPr>
          </w:p>
        </w:tc>
        <w:tc>
          <w:tcPr>
            <w:tcW w:w="900" w:type="dxa"/>
            <w:vMerge/>
          </w:tcPr>
          <w:p w:rsidR="00D95E4A" w:rsidRPr="00DD4C3E" w:rsidRDefault="00D95E4A" w:rsidP="00BE2741">
            <w:pPr>
              <w:pStyle w:val="ConsPlusCell"/>
              <w:rPr>
                <w:rFonts w:ascii="Times New Roman" w:hAnsi="Times New Roman" w:cs="Times New Roman"/>
              </w:rPr>
            </w:pPr>
          </w:p>
        </w:tc>
        <w:tc>
          <w:tcPr>
            <w:tcW w:w="720" w:type="dxa"/>
            <w:vMerge/>
          </w:tcPr>
          <w:p w:rsidR="00D95E4A" w:rsidRPr="00DD4C3E" w:rsidRDefault="00D95E4A" w:rsidP="00BE2741">
            <w:pPr>
              <w:pStyle w:val="ConsPlusCell"/>
              <w:rPr>
                <w:rFonts w:ascii="Times New Roman" w:hAnsi="Times New Roman" w:cs="Times New Roman"/>
              </w:rPr>
            </w:pPr>
          </w:p>
        </w:tc>
      </w:tr>
      <w:tr w:rsidR="00D95E4A" w:rsidRPr="00DD4C3E" w:rsidTr="00BE2741">
        <w:tc>
          <w:tcPr>
            <w:tcW w:w="968"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774"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963"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108"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615"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900"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109"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c>
          <w:tcPr>
            <w:tcW w:w="865" w:type="dxa"/>
            <w:tcBorders>
              <w:bottom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8</w:t>
            </w:r>
          </w:p>
        </w:tc>
        <w:tc>
          <w:tcPr>
            <w:tcW w:w="1086"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9</w:t>
            </w:r>
          </w:p>
        </w:tc>
        <w:tc>
          <w:tcPr>
            <w:tcW w:w="900"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10</w:t>
            </w:r>
          </w:p>
        </w:tc>
        <w:tc>
          <w:tcPr>
            <w:tcW w:w="720"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11</w:t>
            </w:r>
          </w:p>
        </w:tc>
      </w:tr>
      <w:tr w:rsidR="00D95E4A" w:rsidRPr="00DD4C3E" w:rsidTr="00BE2741">
        <w:tc>
          <w:tcPr>
            <w:tcW w:w="968"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774"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963"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108"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615"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900"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865" w:type="dxa"/>
            <w:tcBorders>
              <w:bottom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774"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63"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1108"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615" w:type="dxa"/>
            <w:tcBorders>
              <w:top w:val="single" w:sz="4" w:space="0" w:color="auto"/>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00" w:type="dxa"/>
            <w:tcBorders>
              <w:top w:val="single" w:sz="4" w:space="0" w:color="auto"/>
              <w:left w:val="nil"/>
              <w:bottom w:val="nil"/>
              <w:right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 по группе</w:t>
            </w:r>
          </w:p>
        </w:tc>
        <w:tc>
          <w:tcPr>
            <w:tcW w:w="865" w:type="dxa"/>
            <w:tcBorders>
              <w:top w:val="single" w:sz="4" w:space="0" w:color="auto"/>
              <w:left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r w:rsidR="00D95E4A" w:rsidRPr="00DD4C3E" w:rsidTr="00BE2741">
        <w:tc>
          <w:tcPr>
            <w:tcW w:w="968"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774"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63"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1108"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615" w:type="dxa"/>
            <w:tcBorders>
              <w:top w:val="nil"/>
              <w:left w:val="nil"/>
              <w:bottom w:val="nil"/>
              <w:right w:val="nil"/>
            </w:tcBorders>
          </w:tcPr>
          <w:p w:rsidR="00D95E4A" w:rsidRPr="00DD4C3E" w:rsidRDefault="00D95E4A" w:rsidP="00BE2741">
            <w:pPr>
              <w:pStyle w:val="ConsPlusNonformat"/>
              <w:rPr>
                <w:rFonts w:ascii="Times New Roman" w:hAnsi="Times New Roman" w:cs="Times New Roman"/>
              </w:rPr>
            </w:pPr>
          </w:p>
        </w:tc>
        <w:tc>
          <w:tcPr>
            <w:tcW w:w="900" w:type="dxa"/>
            <w:tcBorders>
              <w:top w:val="nil"/>
              <w:left w:val="nil"/>
              <w:bottom w:val="nil"/>
              <w:right w:val="single" w:sz="4" w:space="0" w:color="auto"/>
            </w:tcBorders>
          </w:tcPr>
          <w:p w:rsidR="00D95E4A" w:rsidRPr="00DD4C3E" w:rsidRDefault="00D95E4A" w:rsidP="00BE2741">
            <w:pPr>
              <w:pStyle w:val="ConsPlusNonformat"/>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Всего</w:t>
            </w:r>
          </w:p>
        </w:tc>
        <w:tc>
          <w:tcPr>
            <w:tcW w:w="865" w:type="dxa"/>
            <w:tcBorders>
              <w:top w:val="single" w:sz="4" w:space="0" w:color="auto"/>
              <w:left w:val="single" w:sz="4" w:space="0" w:color="auto"/>
            </w:tcBorders>
          </w:tcPr>
          <w:p w:rsidR="00D95E4A" w:rsidRPr="00DD4C3E" w:rsidRDefault="00D95E4A" w:rsidP="00BE2741">
            <w:pPr>
              <w:pStyle w:val="ConsPlusNonformat"/>
              <w:rPr>
                <w:rFonts w:ascii="Times New Roman" w:hAnsi="Times New Roman" w:cs="Times New Roman"/>
              </w:rPr>
            </w:pPr>
          </w:p>
        </w:tc>
        <w:tc>
          <w:tcPr>
            <w:tcW w:w="1086" w:type="dxa"/>
          </w:tcPr>
          <w:p w:rsidR="00D95E4A" w:rsidRPr="00DD4C3E" w:rsidRDefault="00D95E4A" w:rsidP="00BE2741">
            <w:pPr>
              <w:pStyle w:val="ConsPlusNonformat"/>
              <w:rPr>
                <w:rFonts w:ascii="Times New Roman" w:hAnsi="Times New Roman" w:cs="Times New Roman"/>
              </w:rPr>
            </w:pPr>
          </w:p>
        </w:tc>
        <w:tc>
          <w:tcPr>
            <w:tcW w:w="900" w:type="dxa"/>
          </w:tcPr>
          <w:p w:rsidR="00D95E4A" w:rsidRPr="00DD4C3E" w:rsidRDefault="00D95E4A" w:rsidP="00BE2741">
            <w:pPr>
              <w:pStyle w:val="ConsPlusNonformat"/>
              <w:rPr>
                <w:rFonts w:ascii="Times New Roman" w:hAnsi="Times New Roman" w:cs="Times New Roman"/>
              </w:rPr>
            </w:pPr>
          </w:p>
        </w:tc>
        <w:tc>
          <w:tcPr>
            <w:tcW w:w="720" w:type="dxa"/>
          </w:tcPr>
          <w:p w:rsidR="00D95E4A" w:rsidRPr="00DD4C3E" w:rsidRDefault="00D95E4A" w:rsidP="00BE2741">
            <w:pPr>
              <w:pStyle w:val="ConsPlusNonformat"/>
              <w:rPr>
                <w:rFonts w:ascii="Times New Roman" w:hAnsi="Times New Roman" w:cs="Times New Roman"/>
              </w:rPr>
            </w:pPr>
          </w:p>
        </w:tc>
      </w:tr>
    </w:tbl>
    <w:p w:rsidR="00D95E4A" w:rsidRPr="00DD4C3E" w:rsidRDefault="00D95E4A" w:rsidP="00D95E4A">
      <w:pPr>
        <w:pStyle w:val="ConsPlusNonformat"/>
      </w:pPr>
    </w:p>
    <w:p w:rsidR="00D95E4A" w:rsidRPr="00DD4C3E" w:rsidRDefault="00D95E4A" w:rsidP="00D95E4A">
      <w:pPr>
        <w:pStyle w:val="ConsPlusNonformat"/>
        <w:jc w:val="center"/>
        <w:rPr>
          <w:rFonts w:ascii="Times New Roman" w:hAnsi="Times New Roman" w:cs="Times New Roman"/>
          <w:sz w:val="24"/>
          <w:szCs w:val="24"/>
        </w:rPr>
      </w:pPr>
      <w:r w:rsidRPr="00DD4C3E">
        <w:rPr>
          <w:rFonts w:ascii="Times New Roman" w:hAnsi="Times New Roman" w:cs="Times New Roman"/>
          <w:sz w:val="24"/>
          <w:szCs w:val="24"/>
        </w:rPr>
        <w:t>4. Остаток средств на конец дня</w:t>
      </w:r>
    </w:p>
    <w:p w:rsidR="00D95E4A" w:rsidRPr="00DD4C3E" w:rsidRDefault="00D95E4A" w:rsidP="00D95E4A">
      <w:pPr>
        <w:pStyle w:val="ConsPlusNonformat"/>
        <w:jc w:val="center"/>
      </w:pPr>
    </w:p>
    <w:tbl>
      <w:tblPr>
        <w:tblW w:w="0" w:type="auto"/>
        <w:tblLook w:val="01E0"/>
      </w:tblPr>
      <w:tblGrid>
        <w:gridCol w:w="1122"/>
        <w:gridCol w:w="1805"/>
        <w:gridCol w:w="1179"/>
        <w:gridCol w:w="1046"/>
        <w:gridCol w:w="1563"/>
        <w:gridCol w:w="1159"/>
        <w:gridCol w:w="1117"/>
        <w:gridCol w:w="1117"/>
      </w:tblGrid>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Группа</w:t>
            </w:r>
          </w:p>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Код субсидии</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План</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Выплаты</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плану</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Остаток по факту</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3</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4</w:t>
            </w: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6</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7</w:t>
            </w: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r w:rsidRPr="00DD4C3E">
              <w:t>8</w:t>
            </w:r>
          </w:p>
        </w:tc>
      </w:tr>
      <w:tr w:rsidR="00D95E4A" w:rsidRPr="00DD4C3E" w:rsidTr="00BE2741">
        <w:tc>
          <w:tcPr>
            <w:tcW w:w="1122"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Borders>
              <w:top w:val="single" w:sz="4" w:space="0" w:color="auto"/>
            </w:tcBorders>
          </w:tcPr>
          <w:p w:rsidR="00D95E4A" w:rsidRPr="00DD4C3E" w:rsidRDefault="00D95E4A" w:rsidP="00BE2741">
            <w:pPr>
              <w:jc w:val="both"/>
            </w:pPr>
          </w:p>
        </w:tc>
        <w:tc>
          <w:tcPr>
            <w:tcW w:w="1805" w:type="dxa"/>
            <w:tcBorders>
              <w:top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1122" w:type="dxa"/>
          </w:tcPr>
          <w:p w:rsidR="00D95E4A" w:rsidRPr="00DD4C3E" w:rsidRDefault="00D95E4A" w:rsidP="00BE2741">
            <w:pPr>
              <w:jc w:val="both"/>
            </w:pPr>
          </w:p>
        </w:tc>
        <w:tc>
          <w:tcPr>
            <w:tcW w:w="1805" w:type="dxa"/>
            <w:tcBorders>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046"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1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jc w:val="center"/>
      </w:pPr>
    </w:p>
    <w:p w:rsidR="00D95E4A" w:rsidRPr="00DD4C3E" w:rsidRDefault="00D95E4A" w:rsidP="00D95E4A">
      <w:pPr>
        <w:pStyle w:val="ConsPlusNonformat"/>
      </w:pPr>
    </w:p>
    <w:p w:rsidR="00D95E4A" w:rsidRPr="00DD4C3E" w:rsidRDefault="00D95E4A" w:rsidP="00D95E4A">
      <w:pPr>
        <w:pStyle w:val="ConsPlusNonformat"/>
      </w:pPr>
      <w:r w:rsidRPr="00DD4C3E">
        <w:t>Ответственный исполнитель ___________ _________ ____________ _________</w:t>
      </w:r>
    </w:p>
    <w:p w:rsidR="00D95E4A" w:rsidRPr="00DD4C3E" w:rsidRDefault="00D95E4A" w:rsidP="00D95E4A">
      <w:pPr>
        <w:pStyle w:val="ConsPlusNonformat"/>
      </w:pPr>
      <w:r w:rsidRPr="00DD4C3E">
        <w:t xml:space="preserve">                          (должность) (подпись) (расшифровка (телефон)</w:t>
      </w:r>
    </w:p>
    <w:p w:rsidR="00D95E4A" w:rsidRPr="00DD4C3E" w:rsidRDefault="00D95E4A" w:rsidP="00D95E4A">
      <w:pPr>
        <w:pStyle w:val="ConsPlusNonformat"/>
      </w:pPr>
      <w:r w:rsidRPr="00DD4C3E">
        <w:t xml:space="preserve">                                                  подписи)</w:t>
      </w:r>
    </w:p>
    <w:p w:rsidR="00D95E4A" w:rsidRPr="00DD4C3E" w:rsidRDefault="00D95E4A" w:rsidP="00D95E4A">
      <w:pPr>
        <w:pStyle w:val="ConsPlusNonformat"/>
      </w:pPr>
    </w:p>
    <w:p w:rsidR="00D95E4A" w:rsidRPr="00DD4C3E" w:rsidRDefault="00D95E4A" w:rsidP="00D95E4A">
      <w:pPr>
        <w:pStyle w:val="ConsPlusNonformat"/>
      </w:pPr>
      <w:r w:rsidRPr="00DD4C3E">
        <w:t>"____" ____________ 20___ г.</w:t>
      </w:r>
    </w:p>
    <w:p w:rsidR="00D95E4A" w:rsidRPr="00DD4C3E" w:rsidRDefault="00D95E4A" w:rsidP="00D95E4A">
      <w:pPr>
        <w:pStyle w:val="ConsPlusNonformat"/>
      </w:pPr>
    </w:p>
    <w:p w:rsidR="00D95E4A" w:rsidRPr="00DD4C3E" w:rsidRDefault="00D95E4A" w:rsidP="00D95E4A">
      <w:pPr>
        <w:pStyle w:val="ConsPlusNonformat"/>
        <w:jc w:val="right"/>
      </w:pPr>
      <w:r w:rsidRPr="00DD4C3E">
        <w:t xml:space="preserve">                                                Номер страницы _______</w:t>
      </w:r>
    </w:p>
    <w:p w:rsidR="00D95E4A" w:rsidRPr="00DD4C3E" w:rsidRDefault="00D95E4A" w:rsidP="00D95E4A">
      <w:pPr>
        <w:pStyle w:val="ConsPlusNonformat"/>
        <w:jc w:val="right"/>
      </w:pPr>
      <w:r w:rsidRPr="00DD4C3E">
        <w:t xml:space="preserve">                                                 Всего страниц _______</w:t>
      </w:r>
    </w:p>
    <w:p w:rsidR="00D95E4A" w:rsidRPr="00DD4C3E" w:rsidRDefault="00D95E4A" w:rsidP="00D95E4A">
      <w:pPr>
        <w:widowControl w:val="0"/>
        <w:autoSpaceDE w:val="0"/>
        <w:autoSpaceDN w:val="0"/>
        <w:adjustRightInd w:val="0"/>
        <w:jc w:val="right"/>
        <w:rPr>
          <w:sz w:val="20"/>
          <w:szCs w:val="20"/>
        </w:rPr>
      </w:pPr>
    </w:p>
    <w:p w:rsidR="00D95E4A" w:rsidRPr="00DD4C3E" w:rsidRDefault="00D95E4A" w:rsidP="00D95E4A">
      <w:pPr>
        <w:widowControl w:val="0"/>
        <w:autoSpaceDE w:val="0"/>
        <w:autoSpaceDN w:val="0"/>
        <w:adjustRightInd w:val="0"/>
        <w:jc w:val="right"/>
        <w:rPr>
          <w:sz w:val="20"/>
          <w:szCs w:val="20"/>
        </w:rPr>
      </w:pPr>
      <w:r w:rsidRPr="00DD4C3E">
        <w:br w:type="page"/>
      </w:r>
    </w:p>
    <w:p w:rsidR="00D95E4A" w:rsidRPr="00DD4C3E" w:rsidRDefault="00D95E4A" w:rsidP="00D95E4A">
      <w:pPr>
        <w:widowControl w:val="0"/>
        <w:autoSpaceDE w:val="0"/>
        <w:autoSpaceDN w:val="0"/>
        <w:adjustRightInd w:val="0"/>
        <w:jc w:val="right"/>
        <w:rPr>
          <w:sz w:val="20"/>
          <w:szCs w:val="20"/>
        </w:rPr>
      </w:pPr>
    </w:p>
    <w:tbl>
      <w:tblPr>
        <w:tblStyle w:val="a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940"/>
      </w:tblGrid>
      <w:tr w:rsidR="00D95E4A" w:rsidRPr="00DD4C3E" w:rsidTr="00BE2741">
        <w:tc>
          <w:tcPr>
            <w:tcW w:w="388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36</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DD4C3E" w:rsidRDefault="00D95E4A" w:rsidP="00BE2741">
            <w:pPr>
              <w:autoSpaceDE w:val="0"/>
              <w:autoSpaceDN w:val="0"/>
              <w:adjustRightInd w:val="0"/>
              <w:jc w:val="right"/>
            </w:pPr>
            <w:r w:rsidRPr="00DD4C3E">
              <w:t xml:space="preserve">счетов </w:t>
            </w:r>
            <w:r>
              <w:t>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t>Благовещенский район Республики Башкортостан</w:t>
            </w:r>
          </w:p>
          <w:p w:rsidR="00D95E4A" w:rsidRPr="00DD4C3E" w:rsidRDefault="00D95E4A" w:rsidP="00BE2741">
            <w:pPr>
              <w:autoSpaceDE w:val="0"/>
              <w:autoSpaceDN w:val="0"/>
              <w:adjustRightInd w:val="0"/>
              <w:outlineLvl w:val="1"/>
            </w:pPr>
          </w:p>
        </w:tc>
      </w:tr>
    </w:tbl>
    <w:p w:rsidR="00D95E4A" w:rsidRPr="00DD4C3E" w:rsidRDefault="00D95E4A" w:rsidP="00D95E4A">
      <w:pPr>
        <w:widowControl w:val="0"/>
        <w:autoSpaceDE w:val="0"/>
        <w:autoSpaceDN w:val="0"/>
        <w:adjustRightInd w:val="0"/>
        <w:jc w:val="right"/>
        <w:rPr>
          <w:sz w:val="20"/>
          <w:szCs w:val="20"/>
        </w:rPr>
      </w:pPr>
    </w:p>
    <w:p w:rsidR="00D95E4A" w:rsidRPr="00DD4C3E" w:rsidRDefault="00D95E4A" w:rsidP="00D95E4A">
      <w:pPr>
        <w:pStyle w:val="ConsPlusNonformat"/>
        <w:widowControl/>
      </w:pPr>
      <w:r w:rsidRPr="00DD4C3E">
        <w:t xml:space="preserve">                             ОТЧЕТ О СОСТОЯНИИ</w:t>
      </w:r>
    </w:p>
    <w:p w:rsidR="00D95E4A" w:rsidRPr="00DD4C3E" w:rsidRDefault="00D95E4A" w:rsidP="00D95E4A">
      <w:pPr>
        <w:pStyle w:val="ConsPlusNonformat"/>
        <w:widowControl/>
      </w:pPr>
      <w:r w:rsidRPr="00DD4C3E">
        <w:t xml:space="preserve">                   лицевого счета бюджетного учреждения      ┌─────────┐</w:t>
      </w:r>
    </w:p>
    <w:p w:rsidR="00D95E4A" w:rsidRPr="00DD4C3E" w:rsidRDefault="00D95E4A" w:rsidP="00D95E4A">
      <w:pPr>
        <w:pStyle w:val="ConsPlusNonformat"/>
        <w:widowControl/>
      </w:pPr>
      <w:r w:rsidRPr="00DD4C3E">
        <w:t xml:space="preserve">                            (автономного учреждения)       № │         │</w:t>
      </w:r>
    </w:p>
    <w:p w:rsidR="00D95E4A" w:rsidRPr="00DD4C3E" w:rsidRDefault="00D95E4A" w:rsidP="00D95E4A">
      <w:pPr>
        <w:pStyle w:val="ConsPlusNonformat"/>
        <w:widowControl/>
        <w:jc w:val="both"/>
      </w:pPr>
      <w:r w:rsidRPr="00DD4C3E">
        <w:t xml:space="preserve">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   Коды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 xml:space="preserve">                  на "___" ___________ 20__ г.            Дата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финансового органа ______________________ по ОКПО │          │</w:t>
      </w:r>
    </w:p>
    <w:p w:rsidR="00D95E4A" w:rsidRPr="00DD4C3E" w:rsidRDefault="00D95E4A" w:rsidP="00D95E4A">
      <w:pPr>
        <w:pStyle w:val="ConsPlusNonformat"/>
        <w:widowControl/>
        <w:jc w:val="both"/>
      </w:pPr>
      <w:r w:rsidRPr="00DD4C3E">
        <w:t>Наименование бюджетного                                        ├──────────┤</w:t>
      </w:r>
    </w:p>
    <w:p w:rsidR="00D95E4A" w:rsidRPr="00DD4C3E" w:rsidRDefault="00D95E4A" w:rsidP="00D95E4A">
      <w:pPr>
        <w:pStyle w:val="ConsPlusNonformat"/>
        <w:widowControl/>
        <w:jc w:val="both"/>
      </w:pPr>
      <w:r w:rsidRPr="00DD4C3E">
        <w:t>учреждения (автономного                                        │          │</w:t>
      </w:r>
    </w:p>
    <w:p w:rsidR="00D95E4A" w:rsidRPr="00DD4C3E" w:rsidRDefault="00D95E4A" w:rsidP="00D95E4A">
      <w:pPr>
        <w:pStyle w:val="ConsPlusNonformat"/>
        <w:widowControl/>
        <w:jc w:val="both"/>
      </w:pPr>
      <w:r w:rsidRPr="00DD4C3E">
        <w:t>учреждения)         ________________________________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органа,                                           │          │</w:t>
      </w:r>
    </w:p>
    <w:p w:rsidR="00D95E4A" w:rsidRPr="00DD4C3E" w:rsidRDefault="00D95E4A" w:rsidP="00D95E4A">
      <w:pPr>
        <w:pStyle w:val="ConsPlusNonformat"/>
        <w:widowControl/>
        <w:jc w:val="both"/>
      </w:pPr>
      <w:r w:rsidRPr="00DD4C3E">
        <w:t>осуществляющего функции                                        │          │</w:t>
      </w:r>
    </w:p>
    <w:p w:rsidR="00D95E4A" w:rsidRPr="00DD4C3E" w:rsidRDefault="00D95E4A" w:rsidP="00D95E4A">
      <w:pPr>
        <w:pStyle w:val="ConsPlusNonformat"/>
        <w:widowControl/>
        <w:jc w:val="both"/>
      </w:pPr>
      <w:r w:rsidRPr="00DD4C3E">
        <w:t>и полномочия учредителя   __________________________   по ОКПО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Наименование бюджета      __________________________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Периодичность: месячная                                        │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jc w:val="both"/>
      </w:pPr>
      <w:r w:rsidRPr="00DD4C3E">
        <w:t>Единица измерения: руб.                                по ОКЕИ │   383    │</w:t>
      </w:r>
    </w:p>
    <w:p w:rsidR="00D95E4A" w:rsidRPr="00DD4C3E" w:rsidRDefault="00D95E4A" w:rsidP="00D95E4A">
      <w:pPr>
        <w:pStyle w:val="ConsPlusNonformat"/>
        <w:widowControl/>
        <w:jc w:val="both"/>
      </w:pPr>
      <w:r w:rsidRPr="00DD4C3E">
        <w:t xml:space="preserve">                                                               └──────────┘</w:t>
      </w:r>
    </w:p>
    <w:p w:rsidR="00D95E4A" w:rsidRPr="00DD4C3E" w:rsidRDefault="00D95E4A" w:rsidP="00D95E4A">
      <w:pPr>
        <w:pStyle w:val="ConsPlusNonformat"/>
        <w:widowControl/>
        <w:rPr>
          <w:rFonts w:ascii="Times New Roman" w:hAnsi="Times New Roman" w:cs="Times New Roman"/>
          <w:sz w:val="24"/>
          <w:szCs w:val="24"/>
        </w:rPr>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1. Остаток средств на лицевом счете</w:t>
      </w:r>
    </w:p>
    <w:p w:rsidR="00D95E4A" w:rsidRPr="00DD4C3E" w:rsidRDefault="00D95E4A" w:rsidP="00D95E4A">
      <w:pPr>
        <w:autoSpaceDE w:val="0"/>
        <w:autoSpaceDN w:val="0"/>
        <w:adjustRightInd w:val="0"/>
        <w:jc w:val="both"/>
        <w:outlineLvl w:val="2"/>
      </w:pPr>
    </w:p>
    <w:tbl>
      <w:tblPr>
        <w:tblW w:w="0" w:type="auto"/>
        <w:tblInd w:w="70" w:type="dxa"/>
        <w:tblLayout w:type="fixed"/>
        <w:tblCellMar>
          <w:left w:w="70" w:type="dxa"/>
          <w:right w:w="70" w:type="dxa"/>
        </w:tblCellMar>
        <w:tblLook w:val="0000"/>
      </w:tblPr>
      <w:tblGrid>
        <w:gridCol w:w="5130"/>
        <w:gridCol w:w="4860"/>
      </w:tblGrid>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Наименование показателя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на лицевом счете </w:t>
            </w:r>
          </w:p>
        </w:tc>
      </w:tr>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1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2                </w:t>
            </w:r>
          </w:p>
        </w:tc>
      </w:tr>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начало года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513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На отчетную дату                     </w:t>
            </w:r>
          </w:p>
        </w:tc>
        <w:tc>
          <w:tcPr>
            <w:tcW w:w="486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2. Операции со средствами бюджетного учреждения</w:t>
      </w:r>
    </w:p>
    <w:p w:rsidR="00D95E4A" w:rsidRPr="00DD4C3E" w:rsidRDefault="00D95E4A" w:rsidP="00D95E4A">
      <w:pPr>
        <w:pStyle w:val="ConsPlusNonformat"/>
        <w:widowControl/>
        <w:jc w:val="center"/>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tbl>
      <w:tblPr>
        <w:tblW w:w="9857" w:type="dxa"/>
        <w:tblInd w:w="70" w:type="dxa"/>
        <w:tblLayout w:type="fixed"/>
        <w:tblCellMar>
          <w:left w:w="70" w:type="dxa"/>
          <w:right w:w="70" w:type="dxa"/>
        </w:tblCellMar>
        <w:tblLook w:val="0000"/>
      </w:tblPr>
      <w:tblGrid>
        <w:gridCol w:w="900"/>
        <w:gridCol w:w="1419"/>
        <w:gridCol w:w="1607"/>
        <w:gridCol w:w="1122"/>
        <w:gridCol w:w="1683"/>
        <w:gridCol w:w="1563"/>
        <w:gridCol w:w="1563"/>
      </w:tblGrid>
      <w:tr w:rsidR="00D95E4A" w:rsidRPr="00DD4C3E" w:rsidTr="00BE2741">
        <w:trPr>
          <w:cantSplit/>
          <w:trHeight w:val="240"/>
        </w:trPr>
        <w:tc>
          <w:tcPr>
            <w:tcW w:w="900"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Группа</w:t>
            </w:r>
          </w:p>
        </w:tc>
        <w:tc>
          <w:tcPr>
            <w:tcW w:w="1419"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Код КОСГУ</w:t>
            </w:r>
          </w:p>
          <w:p w:rsidR="00D95E4A" w:rsidRPr="00DD4C3E" w:rsidRDefault="00D95E4A" w:rsidP="00BE2741">
            <w:pPr>
              <w:pStyle w:val="ConsPlusCell"/>
              <w:rPr>
                <w:rFonts w:ascii="Times New Roman" w:hAnsi="Times New Roman" w:cs="Times New Roman"/>
                <w:sz w:val="24"/>
                <w:szCs w:val="24"/>
              </w:rPr>
            </w:pPr>
            <w:r w:rsidRPr="00DD4C3E">
              <w:rPr>
                <w:rFonts w:ascii="Times New Roman" w:hAnsi="Times New Roman" w:cs="Times New Roman"/>
                <w:sz w:val="24"/>
                <w:szCs w:val="24"/>
              </w:rPr>
              <w:t>(аналитические коды)</w:t>
            </w:r>
          </w:p>
        </w:tc>
        <w:tc>
          <w:tcPr>
            <w:tcW w:w="2729" w:type="dxa"/>
            <w:gridSpan w:val="2"/>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Планируемые</w:t>
            </w:r>
          </w:p>
        </w:tc>
        <w:tc>
          <w:tcPr>
            <w:tcW w:w="168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Поступления         </w:t>
            </w:r>
          </w:p>
        </w:tc>
        <w:tc>
          <w:tcPr>
            <w:tcW w:w="156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c>
          <w:tcPr>
            <w:tcW w:w="1563" w:type="dxa"/>
            <w:vMerge w:val="restart"/>
            <w:tcBorders>
              <w:top w:val="single" w:sz="6" w:space="0" w:color="auto"/>
              <w:left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 xml:space="preserve">Примечание </w:t>
            </w:r>
          </w:p>
        </w:tc>
      </w:tr>
      <w:tr w:rsidR="00D95E4A" w:rsidRPr="00DD4C3E" w:rsidTr="00BE2741">
        <w:trPr>
          <w:cantSplit/>
          <w:trHeight w:val="240"/>
        </w:trPr>
        <w:tc>
          <w:tcPr>
            <w:tcW w:w="900"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поступления</w:t>
            </w: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выплаты</w:t>
            </w:r>
          </w:p>
        </w:tc>
        <w:tc>
          <w:tcPr>
            <w:tcW w:w="168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vMerge/>
            <w:tcBorders>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2</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3</w:t>
            </w: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4</w:t>
            </w: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5</w:t>
            </w: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6</w:t>
            </w: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7</w:t>
            </w:r>
          </w:p>
        </w:tc>
      </w:tr>
      <w:tr w:rsidR="00D95E4A" w:rsidRPr="00DD4C3E" w:rsidTr="00BE2741">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cantSplit/>
          <w:trHeight w:val="240"/>
        </w:trPr>
        <w:tc>
          <w:tcPr>
            <w:tcW w:w="900"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900" w:type="dxa"/>
          <w:cantSplit/>
          <w:trHeight w:val="240"/>
        </w:trPr>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Итого по группе</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r w:rsidR="00D95E4A" w:rsidRPr="00DD4C3E" w:rsidTr="00BE2741">
        <w:trPr>
          <w:gridBefore w:val="1"/>
          <w:wBefore w:w="900" w:type="dxa"/>
          <w:cantSplit/>
          <w:trHeight w:val="240"/>
        </w:trPr>
        <w:tc>
          <w:tcPr>
            <w:tcW w:w="1419"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r w:rsidRPr="00DD4C3E">
              <w:rPr>
                <w:rFonts w:ascii="Times New Roman" w:hAnsi="Times New Roman" w:cs="Times New Roman"/>
                <w:sz w:val="24"/>
                <w:szCs w:val="24"/>
              </w:rPr>
              <w:t>Всего</w:t>
            </w:r>
          </w:p>
        </w:tc>
        <w:tc>
          <w:tcPr>
            <w:tcW w:w="1607"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D95E4A" w:rsidRPr="00DD4C3E" w:rsidRDefault="00D95E4A" w:rsidP="00BE2741">
            <w:pPr>
              <w:pStyle w:val="ConsPlusCell"/>
              <w:widowControl/>
              <w:rPr>
                <w:rFonts w:ascii="Times New Roman" w:hAnsi="Times New Roman" w:cs="Times New Roman"/>
                <w:sz w:val="24"/>
                <w:szCs w:val="24"/>
              </w:rPr>
            </w:pPr>
          </w:p>
        </w:tc>
      </w:tr>
    </w:tbl>
    <w:p w:rsidR="00D95E4A" w:rsidRPr="00DD4C3E" w:rsidRDefault="00D95E4A" w:rsidP="00D95E4A">
      <w:pPr>
        <w:autoSpaceDE w:val="0"/>
        <w:autoSpaceDN w:val="0"/>
        <w:adjustRightInd w:val="0"/>
        <w:jc w:val="both"/>
        <w:outlineLvl w:val="2"/>
      </w:pPr>
    </w:p>
    <w:p w:rsidR="00D95E4A" w:rsidRPr="00DD4C3E" w:rsidRDefault="00D95E4A" w:rsidP="00D95E4A">
      <w:pPr>
        <w:pStyle w:val="ConsPlusNonformat"/>
        <w:widowControl/>
      </w:pPr>
      <w:r w:rsidRPr="00DD4C3E">
        <w:t>Ответственный исполнитель ___________ _________ ____________           _________</w:t>
      </w:r>
    </w:p>
    <w:p w:rsidR="00D95E4A" w:rsidRPr="00DD4C3E" w:rsidRDefault="00D95E4A" w:rsidP="00D95E4A">
      <w:pPr>
        <w:pStyle w:val="ConsPlusNonformat"/>
        <w:widowControl/>
      </w:pPr>
      <w:r w:rsidRPr="00DD4C3E">
        <w:t xml:space="preserve">                          (должность) (подпись) (расшифровка подписи) (телефон)</w:t>
      </w:r>
    </w:p>
    <w:p w:rsidR="00D95E4A" w:rsidRPr="00DD4C3E" w:rsidRDefault="00D95E4A" w:rsidP="00D95E4A">
      <w:pPr>
        <w:pStyle w:val="ConsPlusNonformat"/>
        <w:widowControl/>
      </w:pPr>
    </w:p>
    <w:p w:rsidR="00D95E4A" w:rsidRPr="00DD4C3E" w:rsidRDefault="00D95E4A" w:rsidP="00D95E4A">
      <w:pPr>
        <w:pStyle w:val="ConsPlusNonformat"/>
        <w:widowControl/>
      </w:pPr>
      <w:r w:rsidRPr="00DD4C3E">
        <w:t>"____" ____________ 20___ г.</w:t>
      </w:r>
    </w:p>
    <w:tbl>
      <w:tblPr>
        <w:tblStyle w:val="a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40"/>
      </w:tblGrid>
      <w:tr w:rsidR="00D95E4A" w:rsidRPr="00DD4C3E" w:rsidTr="00BE2741">
        <w:tc>
          <w:tcPr>
            <w:tcW w:w="4068" w:type="dxa"/>
          </w:tcPr>
          <w:p w:rsidR="00D95E4A" w:rsidRPr="00DD4C3E" w:rsidRDefault="00D95E4A" w:rsidP="00BE2741">
            <w:pPr>
              <w:autoSpaceDE w:val="0"/>
              <w:autoSpaceDN w:val="0"/>
              <w:adjustRightInd w:val="0"/>
              <w:jc w:val="right"/>
              <w:outlineLvl w:val="1"/>
            </w:pPr>
          </w:p>
        </w:tc>
        <w:tc>
          <w:tcPr>
            <w:tcW w:w="5940" w:type="dxa"/>
          </w:tcPr>
          <w:p w:rsidR="00D95E4A" w:rsidRPr="00DD4C3E" w:rsidRDefault="00D95E4A" w:rsidP="00BE2741">
            <w:pPr>
              <w:autoSpaceDE w:val="0"/>
              <w:autoSpaceDN w:val="0"/>
              <w:adjustRightInd w:val="0"/>
              <w:jc w:val="right"/>
              <w:outlineLvl w:val="1"/>
            </w:pPr>
            <w:r w:rsidRPr="00DD4C3E">
              <w:t>Приложение № 37</w:t>
            </w:r>
          </w:p>
          <w:p w:rsidR="00D95E4A" w:rsidRPr="00DD4C3E" w:rsidRDefault="00D95E4A" w:rsidP="00BE2741">
            <w:pPr>
              <w:autoSpaceDE w:val="0"/>
              <w:autoSpaceDN w:val="0"/>
              <w:adjustRightInd w:val="0"/>
              <w:jc w:val="right"/>
            </w:pPr>
            <w:r w:rsidRPr="00DD4C3E">
              <w:t>к Порядку открытия и ведения лицевых</w:t>
            </w:r>
          </w:p>
          <w:p w:rsidR="00D95E4A" w:rsidRPr="003776A0" w:rsidRDefault="00D95E4A" w:rsidP="00BE2741">
            <w:pPr>
              <w:autoSpaceDE w:val="0"/>
              <w:autoSpaceDN w:val="0"/>
              <w:adjustRightInd w:val="0"/>
              <w:jc w:val="right"/>
              <w:rPr>
                <w:color w:val="000000"/>
              </w:rPr>
            </w:pPr>
            <w:r w:rsidRPr="003776A0">
              <w:rPr>
                <w:color w:val="000000"/>
              </w:rPr>
              <w:t>счетов Администрацией сельского поселения</w:t>
            </w:r>
          </w:p>
          <w:p w:rsidR="00D95E4A" w:rsidRPr="00DD4C3E" w:rsidRDefault="00D95E4A" w:rsidP="00BE2741">
            <w:pPr>
              <w:autoSpaceDE w:val="0"/>
              <w:autoSpaceDN w:val="0"/>
              <w:adjustRightInd w:val="0"/>
              <w:jc w:val="right"/>
            </w:pPr>
            <w:r>
              <w:rPr>
                <w:color w:val="000000"/>
              </w:rPr>
              <w:t>Иликовский</w:t>
            </w:r>
            <w:r>
              <w:t xml:space="preserve"> сельсовет </w:t>
            </w:r>
            <w:r w:rsidRPr="00DD4C3E">
              <w:t xml:space="preserve"> муниципального района </w:t>
            </w:r>
          </w:p>
          <w:p w:rsidR="00D95E4A" w:rsidRPr="00DD4C3E" w:rsidRDefault="00D95E4A" w:rsidP="00BE2741">
            <w:pPr>
              <w:autoSpaceDE w:val="0"/>
              <w:autoSpaceDN w:val="0"/>
              <w:adjustRightInd w:val="0"/>
              <w:jc w:val="right"/>
            </w:pPr>
            <w:r w:rsidRPr="00DD4C3E">
              <w:lastRenderedPageBreak/>
              <w:t>Благовещенский район Республики Башкортостан</w:t>
            </w:r>
          </w:p>
          <w:p w:rsidR="00D95E4A" w:rsidRPr="00DD4C3E" w:rsidRDefault="00D95E4A" w:rsidP="00BE2741">
            <w:pPr>
              <w:autoSpaceDE w:val="0"/>
              <w:autoSpaceDN w:val="0"/>
              <w:adjustRightInd w:val="0"/>
              <w:jc w:val="right"/>
            </w:pPr>
          </w:p>
          <w:p w:rsidR="00D95E4A" w:rsidRPr="00DD4C3E" w:rsidRDefault="00D95E4A" w:rsidP="00BE2741">
            <w:pPr>
              <w:autoSpaceDE w:val="0"/>
              <w:autoSpaceDN w:val="0"/>
              <w:adjustRightInd w:val="0"/>
              <w:outlineLvl w:val="1"/>
            </w:pPr>
          </w:p>
        </w:tc>
      </w:tr>
    </w:tbl>
    <w:p w:rsidR="00D95E4A" w:rsidRPr="00DD4C3E" w:rsidRDefault="00D95E4A" w:rsidP="00D95E4A">
      <w:pPr>
        <w:pStyle w:val="ConsPlusNonformat"/>
      </w:pPr>
    </w:p>
    <w:p w:rsidR="00D95E4A" w:rsidRPr="00DD4C3E" w:rsidRDefault="00D95E4A" w:rsidP="00D95E4A">
      <w:pPr>
        <w:pStyle w:val="ConsPlusNonformat"/>
      </w:pPr>
      <w:r w:rsidRPr="00DD4C3E">
        <w:t xml:space="preserve">                             ОТЧЕТ О СОСТОЯНИИ</w:t>
      </w:r>
    </w:p>
    <w:p w:rsidR="00D95E4A" w:rsidRPr="00DD4C3E" w:rsidRDefault="00D95E4A" w:rsidP="00D95E4A">
      <w:pPr>
        <w:pStyle w:val="ConsPlusNonformat"/>
      </w:pPr>
      <w:r w:rsidRPr="00DD4C3E">
        <w:t xml:space="preserve">             отдельного лицевого счета бюджетного учреждения</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(автономного учреждения) № │      │</w:t>
      </w:r>
    </w:p>
    <w:p w:rsidR="00D95E4A" w:rsidRPr="00DD4C3E" w:rsidRDefault="00D95E4A" w:rsidP="00D95E4A">
      <w:pPr>
        <w:pStyle w:val="ConsPlusNonformat"/>
      </w:pPr>
      <w:r w:rsidRPr="00DD4C3E">
        <w:t xml:space="preserve">                                                     └──────┘  ┌──────────┐</w:t>
      </w:r>
    </w:p>
    <w:p w:rsidR="00D95E4A" w:rsidRPr="00DD4C3E" w:rsidRDefault="00D95E4A" w:rsidP="00D95E4A">
      <w:pPr>
        <w:pStyle w:val="ConsPlusNonformat"/>
      </w:pPr>
      <w:r w:rsidRPr="00DD4C3E">
        <w:t xml:space="preserve">                                                               │   Коды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 xml:space="preserve">                  на "___" ___________ 20__ г.            Дата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финансового органа ______________________ по ОКПО │          │</w:t>
      </w:r>
    </w:p>
    <w:p w:rsidR="00D95E4A" w:rsidRPr="00DD4C3E" w:rsidRDefault="00D95E4A" w:rsidP="00D95E4A">
      <w:pPr>
        <w:pStyle w:val="ConsPlusNonformat"/>
      </w:pPr>
      <w:r w:rsidRPr="00DD4C3E">
        <w:t>Наименование бюджетного                                        ├──────────┤</w:t>
      </w:r>
    </w:p>
    <w:p w:rsidR="00D95E4A" w:rsidRPr="00DD4C3E" w:rsidRDefault="00D95E4A" w:rsidP="00D95E4A">
      <w:pPr>
        <w:pStyle w:val="ConsPlusNonformat"/>
      </w:pPr>
      <w:r w:rsidRPr="00DD4C3E">
        <w:t>учреждения (автономного                                        │          │</w:t>
      </w:r>
    </w:p>
    <w:p w:rsidR="00D95E4A" w:rsidRPr="00DD4C3E" w:rsidRDefault="00D95E4A" w:rsidP="00D95E4A">
      <w:pPr>
        <w:pStyle w:val="ConsPlusNonformat"/>
      </w:pPr>
      <w:r w:rsidRPr="00DD4C3E">
        <w:t>учреждения)               __________________________   по ОКПО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органа,                                           │          │</w:t>
      </w:r>
    </w:p>
    <w:p w:rsidR="00D95E4A" w:rsidRPr="00DD4C3E" w:rsidRDefault="00D95E4A" w:rsidP="00D95E4A">
      <w:pPr>
        <w:pStyle w:val="ConsPlusNonformat"/>
      </w:pPr>
      <w:r w:rsidRPr="00DD4C3E">
        <w:t>осуществляющего функции                                        │          │</w:t>
      </w:r>
    </w:p>
    <w:p w:rsidR="00D95E4A" w:rsidRPr="00DD4C3E" w:rsidRDefault="00D95E4A" w:rsidP="00D95E4A">
      <w:pPr>
        <w:pStyle w:val="ConsPlusNonformat"/>
      </w:pPr>
      <w:r w:rsidRPr="00DD4C3E">
        <w:t>и полномочия учредителя   __________________________   по ОКПО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Наименование бюджета      __________________________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Периодичность: месячная                                        │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r w:rsidRPr="00DD4C3E">
        <w:t>Единица измерения: руб.                                по ОКЕИ │   383    │</w:t>
      </w:r>
    </w:p>
    <w:p w:rsidR="00D95E4A" w:rsidRPr="00DD4C3E" w:rsidRDefault="00D95E4A" w:rsidP="00D95E4A">
      <w:pPr>
        <w:pStyle w:val="ConsPlusNonformat"/>
      </w:pPr>
      <w:r w:rsidRPr="00DD4C3E">
        <w:t xml:space="preserve">                                                               └──────────┘</w:t>
      </w:r>
    </w:p>
    <w:p w:rsidR="00D95E4A" w:rsidRPr="00DD4C3E" w:rsidRDefault="00D95E4A" w:rsidP="00D95E4A">
      <w:pPr>
        <w:pStyle w:val="ConsPlusNonformat"/>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 xml:space="preserve">Остаток средств на лицевом счете </w:t>
      </w:r>
    </w:p>
    <w:p w:rsidR="00D95E4A" w:rsidRPr="00DD4C3E" w:rsidRDefault="00D95E4A" w:rsidP="00D95E4A">
      <w:pPr>
        <w:pStyle w:val="ConsPlusNonformat"/>
        <w:jc w:val="center"/>
        <w:rPr>
          <w:rFonts w:ascii="Times New Roman" w:hAnsi="Times New Roman" w:cs="Times New Roman"/>
          <w:sz w:val="24"/>
          <w:szCs w:val="24"/>
        </w:rPr>
      </w:pPr>
    </w:p>
    <w:tbl>
      <w:tblPr>
        <w:tblStyle w:val="ad"/>
        <w:tblW w:w="0" w:type="auto"/>
        <w:tblLook w:val="01E0"/>
      </w:tblPr>
      <w:tblGrid>
        <w:gridCol w:w="4785"/>
        <w:gridCol w:w="4786"/>
      </w:tblGrid>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Наименование показателя</w:t>
            </w:r>
          </w:p>
        </w:tc>
        <w:tc>
          <w:tcPr>
            <w:tcW w:w="4786"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Остаток средств на лицевом счете</w:t>
            </w: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1</w:t>
            </w:r>
          </w:p>
        </w:tc>
        <w:tc>
          <w:tcPr>
            <w:tcW w:w="4786"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2</w:t>
            </w: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 начало года</w:t>
            </w:r>
          </w:p>
        </w:tc>
        <w:tc>
          <w:tcPr>
            <w:tcW w:w="4786" w:type="dxa"/>
          </w:tcPr>
          <w:p w:rsidR="00D95E4A" w:rsidRPr="00DD4C3E" w:rsidRDefault="00D95E4A" w:rsidP="00BE2741">
            <w:pPr>
              <w:pStyle w:val="ConsPlusNonformat"/>
              <w:rPr>
                <w:rFonts w:ascii="Times New Roman" w:hAnsi="Times New Roman" w:cs="Times New Roman"/>
                <w:sz w:val="24"/>
                <w:szCs w:val="24"/>
              </w:rPr>
            </w:pPr>
          </w:p>
        </w:tc>
      </w:tr>
      <w:tr w:rsidR="00D95E4A" w:rsidRPr="00DD4C3E" w:rsidTr="00BE2741">
        <w:tc>
          <w:tcPr>
            <w:tcW w:w="4785" w:type="dxa"/>
          </w:tcPr>
          <w:p w:rsidR="00D95E4A" w:rsidRPr="00DD4C3E" w:rsidRDefault="00D95E4A" w:rsidP="00BE2741">
            <w:pPr>
              <w:pStyle w:val="ConsPlusNonformat"/>
              <w:rPr>
                <w:rFonts w:ascii="Times New Roman" w:hAnsi="Times New Roman" w:cs="Times New Roman"/>
                <w:sz w:val="24"/>
                <w:szCs w:val="24"/>
              </w:rPr>
            </w:pPr>
            <w:r w:rsidRPr="00DD4C3E">
              <w:rPr>
                <w:rFonts w:ascii="Times New Roman" w:hAnsi="Times New Roman" w:cs="Times New Roman"/>
                <w:sz w:val="24"/>
                <w:szCs w:val="24"/>
              </w:rPr>
              <w:t>На отчетную дату</w:t>
            </w:r>
          </w:p>
        </w:tc>
        <w:tc>
          <w:tcPr>
            <w:tcW w:w="4786" w:type="dxa"/>
          </w:tcPr>
          <w:p w:rsidR="00D95E4A" w:rsidRPr="00DD4C3E" w:rsidRDefault="00D95E4A" w:rsidP="00BE2741">
            <w:pPr>
              <w:pStyle w:val="ConsPlusNonformat"/>
              <w:rPr>
                <w:rFonts w:ascii="Times New Roman" w:hAnsi="Times New Roman" w:cs="Times New Roman"/>
                <w:sz w:val="24"/>
                <w:szCs w:val="24"/>
              </w:rPr>
            </w:pPr>
          </w:p>
        </w:tc>
      </w:tr>
    </w:tbl>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Сведения об операциях с целевыми субсидиями</w:t>
      </w:r>
    </w:p>
    <w:p w:rsidR="00D95E4A" w:rsidRPr="00DD4C3E" w:rsidRDefault="00D95E4A" w:rsidP="00D95E4A">
      <w:pPr>
        <w:pStyle w:val="ConsPlusNonformat"/>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1512"/>
        <w:gridCol w:w="1299"/>
        <w:gridCol w:w="1334"/>
        <w:gridCol w:w="1334"/>
        <w:gridCol w:w="1675"/>
        <w:gridCol w:w="1934"/>
      </w:tblGrid>
      <w:tr w:rsidR="00D95E4A" w:rsidRPr="00DD4C3E" w:rsidTr="00BE2741">
        <w:trPr>
          <w:trHeight w:val="1660"/>
        </w:trPr>
        <w:tc>
          <w:tcPr>
            <w:tcW w:w="1054"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Группа</w:t>
            </w:r>
          </w:p>
        </w:tc>
        <w:tc>
          <w:tcPr>
            <w:tcW w:w="1512" w:type="dxa"/>
            <w:vMerge w:val="restart"/>
          </w:tcPr>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 xml:space="preserve">Код КОСГУ </w:t>
            </w:r>
          </w:p>
          <w:p w:rsidR="00D95E4A" w:rsidRPr="00DD4C3E" w:rsidRDefault="00D95E4A" w:rsidP="00BE2741">
            <w:pPr>
              <w:pStyle w:val="ConsPlusNonformat"/>
              <w:jc w:val="center"/>
              <w:rPr>
                <w:rFonts w:ascii="Times New Roman" w:hAnsi="Times New Roman" w:cs="Times New Roman"/>
              </w:rPr>
            </w:pPr>
            <w:r w:rsidRPr="00DD4C3E">
              <w:rPr>
                <w:rFonts w:ascii="Times New Roman" w:hAnsi="Times New Roman" w:cs="Times New Roman"/>
              </w:rPr>
              <w:t>(аналитические коды)</w:t>
            </w:r>
          </w:p>
        </w:tc>
        <w:tc>
          <w:tcPr>
            <w:tcW w:w="1299" w:type="dxa"/>
            <w:vMerge w:val="restart"/>
          </w:tcPr>
          <w:p w:rsidR="00D95E4A" w:rsidRPr="00DD4C3E" w:rsidRDefault="00D95E4A" w:rsidP="00BE2741">
            <w:pPr>
              <w:jc w:val="both"/>
            </w:pPr>
            <w:r w:rsidRPr="00DD4C3E">
              <w:t xml:space="preserve">Код </w:t>
            </w:r>
          </w:p>
          <w:p w:rsidR="00D95E4A" w:rsidRPr="00DD4C3E" w:rsidRDefault="00D95E4A" w:rsidP="00BE2741">
            <w:pPr>
              <w:jc w:val="both"/>
            </w:pPr>
            <w:r w:rsidRPr="00DD4C3E">
              <w:t>субсидии</w:t>
            </w:r>
          </w:p>
        </w:tc>
        <w:tc>
          <w:tcPr>
            <w:tcW w:w="2668"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 xml:space="preserve">Разрешенный к использованию остаток целевых субсидий прошлых лет на начало 20__ г.    </w:t>
            </w:r>
          </w:p>
        </w:tc>
        <w:tc>
          <w:tcPr>
            <w:tcW w:w="3609" w:type="dxa"/>
            <w:gridSpan w:val="2"/>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Планируемые</w:t>
            </w:r>
          </w:p>
        </w:tc>
      </w:tr>
      <w:tr w:rsidR="00D95E4A" w:rsidRPr="00DD4C3E" w:rsidTr="00BE2741">
        <w:tc>
          <w:tcPr>
            <w:tcW w:w="1054" w:type="dxa"/>
            <w:vMerge/>
          </w:tcPr>
          <w:p w:rsidR="00D95E4A" w:rsidRPr="00DD4C3E" w:rsidRDefault="00D95E4A" w:rsidP="00BE2741">
            <w:pPr>
              <w:pStyle w:val="ConsPlusNonformat"/>
              <w:rPr>
                <w:rFonts w:ascii="Times New Roman" w:hAnsi="Times New Roman" w:cs="Times New Roman"/>
              </w:rPr>
            </w:pPr>
          </w:p>
        </w:tc>
        <w:tc>
          <w:tcPr>
            <w:tcW w:w="1512" w:type="dxa"/>
            <w:vMerge/>
          </w:tcPr>
          <w:p w:rsidR="00D95E4A" w:rsidRPr="00DD4C3E" w:rsidRDefault="00D95E4A" w:rsidP="00BE2741">
            <w:pPr>
              <w:pStyle w:val="ConsPlusNonformat"/>
              <w:rPr>
                <w:rFonts w:ascii="Times New Roman" w:hAnsi="Times New Roman" w:cs="Times New Roman"/>
              </w:rPr>
            </w:pPr>
          </w:p>
        </w:tc>
        <w:tc>
          <w:tcPr>
            <w:tcW w:w="1299" w:type="dxa"/>
            <w:vMerge/>
          </w:tcPr>
          <w:p w:rsidR="00D95E4A" w:rsidRPr="00DD4C3E" w:rsidRDefault="00D95E4A" w:rsidP="00BE2741">
            <w:pPr>
              <w:pStyle w:val="ConsPlusNonformat"/>
              <w:rPr>
                <w:rFonts w:ascii="Times New Roman" w:hAnsi="Times New Roman" w:cs="Times New Roman"/>
              </w:rPr>
            </w:pP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код</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сумма</w:t>
            </w:r>
          </w:p>
        </w:tc>
        <w:tc>
          <w:tcPr>
            <w:tcW w:w="1675"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поступления</w:t>
            </w:r>
          </w:p>
        </w:tc>
        <w:tc>
          <w:tcPr>
            <w:tcW w:w="19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выплаты</w:t>
            </w:r>
          </w:p>
        </w:tc>
      </w:tr>
      <w:tr w:rsidR="00D95E4A" w:rsidRPr="00DD4C3E" w:rsidTr="00BE2741">
        <w:tc>
          <w:tcPr>
            <w:tcW w:w="105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1</w:t>
            </w:r>
          </w:p>
        </w:tc>
        <w:tc>
          <w:tcPr>
            <w:tcW w:w="1512"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2</w:t>
            </w:r>
          </w:p>
        </w:tc>
        <w:tc>
          <w:tcPr>
            <w:tcW w:w="1299"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3</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4</w:t>
            </w:r>
          </w:p>
        </w:tc>
        <w:tc>
          <w:tcPr>
            <w:tcW w:w="13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5</w:t>
            </w:r>
          </w:p>
        </w:tc>
        <w:tc>
          <w:tcPr>
            <w:tcW w:w="1675"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6</w:t>
            </w:r>
          </w:p>
        </w:tc>
        <w:tc>
          <w:tcPr>
            <w:tcW w:w="1934" w:type="dxa"/>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7</w:t>
            </w:r>
          </w:p>
        </w:tc>
      </w:tr>
      <w:tr w:rsidR="00D95E4A" w:rsidRPr="00DD4C3E" w:rsidTr="00BE2741">
        <w:tc>
          <w:tcPr>
            <w:tcW w:w="105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512"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299"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bottom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675" w:type="dxa"/>
          </w:tcPr>
          <w:p w:rsidR="00D95E4A" w:rsidRPr="00DD4C3E" w:rsidRDefault="00D95E4A" w:rsidP="00BE2741">
            <w:pPr>
              <w:pStyle w:val="ConsPlusNonformat"/>
              <w:jc w:val="center"/>
              <w:rPr>
                <w:rFonts w:ascii="Times New Roman" w:hAnsi="Times New Roman" w:cs="Times New Roman"/>
              </w:rPr>
            </w:pPr>
          </w:p>
        </w:tc>
        <w:tc>
          <w:tcPr>
            <w:tcW w:w="1934" w:type="dxa"/>
          </w:tcPr>
          <w:p w:rsidR="00D95E4A" w:rsidRPr="00DD4C3E" w:rsidRDefault="00D95E4A" w:rsidP="00BE2741">
            <w:pPr>
              <w:pStyle w:val="ConsPlusNonformat"/>
              <w:jc w:val="center"/>
              <w:rPr>
                <w:rFonts w:ascii="Times New Roman" w:hAnsi="Times New Roman" w:cs="Times New Roman"/>
              </w:rPr>
            </w:pPr>
          </w:p>
        </w:tc>
      </w:tr>
      <w:tr w:rsidR="00D95E4A" w:rsidRPr="00DD4C3E" w:rsidTr="00BE2741">
        <w:tc>
          <w:tcPr>
            <w:tcW w:w="1054"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512" w:type="dxa"/>
            <w:tcBorders>
              <w:top w:val="single" w:sz="4" w:space="0" w:color="auto"/>
              <w:left w:val="nil"/>
              <w:bottom w:val="nil"/>
              <w:right w:val="nil"/>
            </w:tcBorders>
          </w:tcPr>
          <w:p w:rsidR="00D95E4A" w:rsidRPr="00DD4C3E" w:rsidRDefault="00D95E4A" w:rsidP="00BE2741">
            <w:pPr>
              <w:pStyle w:val="ConsPlusNonformat"/>
              <w:jc w:val="center"/>
              <w:rPr>
                <w:rFonts w:ascii="Times New Roman" w:hAnsi="Times New Roman" w:cs="Times New Roman"/>
              </w:rPr>
            </w:pPr>
          </w:p>
        </w:tc>
        <w:tc>
          <w:tcPr>
            <w:tcW w:w="1299" w:type="dxa"/>
            <w:tcBorders>
              <w:top w:val="single" w:sz="4" w:space="0" w:color="auto"/>
              <w:left w:val="nil"/>
              <w:bottom w:val="nil"/>
              <w:righ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pStyle w:val="ConsPlusNonformat"/>
              <w:rPr>
                <w:rFonts w:ascii="Times New Roman" w:hAnsi="Times New Roman" w:cs="Times New Roman"/>
              </w:rPr>
            </w:pPr>
            <w:r w:rsidRPr="00DD4C3E">
              <w:rPr>
                <w:rFonts w:ascii="Times New Roman" w:hAnsi="Times New Roman" w:cs="Times New Roman"/>
              </w:rPr>
              <w:t>Итого</w:t>
            </w:r>
          </w:p>
        </w:tc>
        <w:tc>
          <w:tcPr>
            <w:tcW w:w="1334" w:type="dxa"/>
            <w:tcBorders>
              <w:left w:val="single" w:sz="4" w:space="0" w:color="auto"/>
            </w:tcBorders>
          </w:tcPr>
          <w:p w:rsidR="00D95E4A" w:rsidRPr="00DD4C3E" w:rsidRDefault="00D95E4A" w:rsidP="00BE2741">
            <w:pPr>
              <w:pStyle w:val="ConsPlusNonformat"/>
              <w:jc w:val="center"/>
              <w:rPr>
                <w:rFonts w:ascii="Times New Roman" w:hAnsi="Times New Roman" w:cs="Times New Roman"/>
              </w:rPr>
            </w:pPr>
          </w:p>
        </w:tc>
        <w:tc>
          <w:tcPr>
            <w:tcW w:w="1675" w:type="dxa"/>
          </w:tcPr>
          <w:p w:rsidR="00D95E4A" w:rsidRPr="00DD4C3E" w:rsidRDefault="00D95E4A" w:rsidP="00BE2741">
            <w:pPr>
              <w:pStyle w:val="ConsPlusNonformat"/>
              <w:jc w:val="center"/>
              <w:rPr>
                <w:rFonts w:ascii="Times New Roman" w:hAnsi="Times New Roman" w:cs="Times New Roman"/>
              </w:rPr>
            </w:pPr>
          </w:p>
        </w:tc>
        <w:tc>
          <w:tcPr>
            <w:tcW w:w="1934" w:type="dxa"/>
          </w:tcPr>
          <w:p w:rsidR="00D95E4A" w:rsidRPr="00DD4C3E" w:rsidRDefault="00D95E4A" w:rsidP="00BE2741">
            <w:pPr>
              <w:pStyle w:val="ConsPlusNonformat"/>
              <w:jc w:val="center"/>
              <w:rPr>
                <w:rFonts w:ascii="Times New Roman" w:hAnsi="Times New Roman" w:cs="Times New Roman"/>
              </w:rPr>
            </w:pPr>
          </w:p>
        </w:tc>
      </w:tr>
    </w:tbl>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jc w:val="right"/>
      </w:pPr>
      <w:r w:rsidRPr="00DD4C3E">
        <w:t xml:space="preserve">                                           Номер лицевого счета ___________</w:t>
      </w:r>
    </w:p>
    <w:p w:rsidR="00D95E4A" w:rsidRPr="00DD4C3E" w:rsidRDefault="00D95E4A" w:rsidP="00D95E4A">
      <w:pPr>
        <w:pStyle w:val="ConsPlusNonformat"/>
        <w:jc w:val="right"/>
      </w:pPr>
      <w:r w:rsidRPr="00DD4C3E">
        <w:t xml:space="preserve">                                           за "___" ______________ 20___ г.</w:t>
      </w:r>
    </w:p>
    <w:p w:rsidR="00D95E4A" w:rsidRPr="00DD4C3E" w:rsidRDefault="00D95E4A" w:rsidP="00D95E4A">
      <w:pPr>
        <w:pStyle w:val="ConsPlusNonformat"/>
        <w:jc w:val="center"/>
        <w:rPr>
          <w:rFonts w:ascii="Times New Roman" w:hAnsi="Times New Roman" w:cs="Times New Roman"/>
          <w:sz w:val="24"/>
          <w:szCs w:val="24"/>
        </w:rPr>
      </w:pPr>
    </w:p>
    <w:p w:rsidR="00D95E4A" w:rsidRPr="00DD4C3E" w:rsidRDefault="00D95E4A" w:rsidP="00D95E4A">
      <w:pPr>
        <w:pStyle w:val="ConsPlusNonformat"/>
        <w:numPr>
          <w:ilvl w:val="0"/>
          <w:numId w:val="21"/>
        </w:numPr>
        <w:jc w:val="both"/>
        <w:rPr>
          <w:rFonts w:ascii="Times New Roman" w:hAnsi="Times New Roman" w:cs="Times New Roman"/>
          <w:sz w:val="24"/>
          <w:szCs w:val="24"/>
        </w:rPr>
      </w:pPr>
      <w:r w:rsidRPr="00DD4C3E">
        <w:rPr>
          <w:rFonts w:ascii="Times New Roman" w:hAnsi="Times New Roman" w:cs="Times New Roman"/>
          <w:sz w:val="24"/>
          <w:szCs w:val="24"/>
        </w:rPr>
        <w:t>Операции со средствами бюджетного учреждения</w:t>
      </w:r>
    </w:p>
    <w:p w:rsidR="00D95E4A" w:rsidRPr="00DD4C3E" w:rsidRDefault="00D95E4A" w:rsidP="00D95E4A">
      <w:pPr>
        <w:pStyle w:val="ConsPlusNonformat"/>
        <w:ind w:firstLine="708"/>
        <w:jc w:val="center"/>
        <w:rPr>
          <w:rFonts w:ascii="Times New Roman" w:hAnsi="Times New Roman" w:cs="Times New Roman"/>
          <w:sz w:val="24"/>
          <w:szCs w:val="24"/>
        </w:rPr>
      </w:pPr>
      <w:r w:rsidRPr="00DD4C3E">
        <w:rPr>
          <w:rFonts w:ascii="Times New Roman" w:hAnsi="Times New Roman" w:cs="Times New Roman"/>
          <w:sz w:val="24"/>
          <w:szCs w:val="24"/>
        </w:rPr>
        <w:t>(автономного учреждения)</w:t>
      </w:r>
    </w:p>
    <w:p w:rsidR="00D95E4A" w:rsidRPr="00DD4C3E" w:rsidRDefault="00D95E4A" w:rsidP="00D95E4A">
      <w:pPr>
        <w:pStyle w:val="ConsPlusNonformat"/>
        <w:ind w:firstLine="708"/>
        <w:jc w:val="center"/>
        <w:rPr>
          <w:rFonts w:ascii="Times New Roman" w:hAnsi="Times New Roman" w:cs="Times New Roman"/>
          <w:sz w:val="24"/>
          <w:szCs w:val="24"/>
        </w:rPr>
      </w:pPr>
    </w:p>
    <w:tbl>
      <w:tblPr>
        <w:tblStyle w:val="ad"/>
        <w:tblW w:w="0" w:type="auto"/>
        <w:tblLook w:val="01E0"/>
      </w:tblPr>
      <w:tblGrid>
        <w:gridCol w:w="981"/>
        <w:gridCol w:w="1805"/>
        <w:gridCol w:w="1179"/>
        <w:gridCol w:w="1723"/>
        <w:gridCol w:w="1568"/>
        <w:gridCol w:w="1159"/>
        <w:gridCol w:w="1487"/>
      </w:tblGrid>
      <w:tr w:rsidR="00D95E4A" w:rsidRPr="00DD4C3E" w:rsidTr="00BE2741">
        <w:trPr>
          <w:trHeight w:val="685"/>
        </w:trPr>
        <w:tc>
          <w:tcPr>
            <w:tcW w:w="981" w:type="dxa"/>
            <w:tcBorders>
              <w:top w:val="single" w:sz="4" w:space="0" w:color="auto"/>
              <w:left w:val="single" w:sz="4" w:space="0" w:color="auto"/>
              <w:right w:val="single" w:sz="4" w:space="0" w:color="auto"/>
            </w:tcBorders>
          </w:tcPr>
          <w:p w:rsidR="00D95E4A" w:rsidRPr="00DD4C3E" w:rsidRDefault="00D95E4A" w:rsidP="00BE2741">
            <w:pPr>
              <w:jc w:val="both"/>
            </w:pPr>
            <w:r w:rsidRPr="00DD4C3E">
              <w:lastRenderedPageBreak/>
              <w:t>Группа</w:t>
            </w:r>
          </w:p>
        </w:tc>
        <w:tc>
          <w:tcPr>
            <w:tcW w:w="1805" w:type="dxa"/>
            <w:tcBorders>
              <w:top w:val="single" w:sz="4" w:space="0" w:color="auto"/>
              <w:left w:val="single" w:sz="4" w:space="0" w:color="auto"/>
              <w:right w:val="single" w:sz="4" w:space="0" w:color="auto"/>
            </w:tcBorders>
          </w:tcPr>
          <w:p w:rsidR="00D95E4A" w:rsidRPr="00DD4C3E" w:rsidRDefault="00D95E4A" w:rsidP="00BE2741">
            <w:pPr>
              <w:jc w:val="both"/>
            </w:pPr>
            <w:r w:rsidRPr="00DD4C3E">
              <w:t>Код КОСГУ (аналитические коды)</w:t>
            </w:r>
          </w:p>
        </w:tc>
        <w:tc>
          <w:tcPr>
            <w:tcW w:w="1179" w:type="dxa"/>
            <w:tcBorders>
              <w:top w:val="single" w:sz="4" w:space="0" w:color="auto"/>
              <w:left w:val="single" w:sz="4" w:space="0" w:color="auto"/>
              <w:right w:val="single" w:sz="4" w:space="0" w:color="auto"/>
            </w:tcBorders>
          </w:tcPr>
          <w:p w:rsidR="00D95E4A" w:rsidRPr="00DD4C3E" w:rsidRDefault="00D95E4A" w:rsidP="00BE2741">
            <w:pPr>
              <w:jc w:val="both"/>
            </w:pPr>
            <w:r w:rsidRPr="00DD4C3E">
              <w:t>Код субсидии</w:t>
            </w:r>
          </w:p>
        </w:tc>
        <w:tc>
          <w:tcPr>
            <w:tcW w:w="1723" w:type="dxa"/>
            <w:tcBorders>
              <w:top w:val="single" w:sz="4" w:space="0" w:color="auto"/>
              <w:left w:val="single" w:sz="4" w:space="0" w:color="auto"/>
              <w:right w:val="single" w:sz="4" w:space="0" w:color="auto"/>
            </w:tcBorders>
          </w:tcPr>
          <w:p w:rsidR="00D95E4A" w:rsidRPr="00DD4C3E" w:rsidRDefault="00D95E4A" w:rsidP="00BE2741">
            <w:pPr>
              <w:jc w:val="center"/>
            </w:pPr>
            <w:r w:rsidRPr="00DD4C3E">
              <w:t>План</w:t>
            </w:r>
          </w:p>
        </w:tc>
        <w:tc>
          <w:tcPr>
            <w:tcW w:w="1568" w:type="dxa"/>
            <w:tcBorders>
              <w:top w:val="single" w:sz="4" w:space="0" w:color="auto"/>
              <w:left w:val="single" w:sz="4" w:space="0" w:color="auto"/>
              <w:right w:val="single" w:sz="4" w:space="0" w:color="auto"/>
            </w:tcBorders>
          </w:tcPr>
          <w:p w:rsidR="00D95E4A" w:rsidRPr="00DD4C3E" w:rsidRDefault="00D95E4A" w:rsidP="00BE2741">
            <w:pPr>
              <w:jc w:val="both"/>
            </w:pPr>
            <w:r w:rsidRPr="00DD4C3E">
              <w:t>Поступления</w:t>
            </w:r>
          </w:p>
        </w:tc>
        <w:tc>
          <w:tcPr>
            <w:tcW w:w="1159" w:type="dxa"/>
            <w:tcBorders>
              <w:top w:val="single" w:sz="4" w:space="0" w:color="auto"/>
              <w:left w:val="single" w:sz="4" w:space="0" w:color="auto"/>
              <w:right w:val="single" w:sz="4" w:space="0" w:color="auto"/>
            </w:tcBorders>
          </w:tcPr>
          <w:p w:rsidR="00D95E4A" w:rsidRPr="00DD4C3E" w:rsidRDefault="00D95E4A" w:rsidP="00BE2741">
            <w:pPr>
              <w:jc w:val="both"/>
            </w:pPr>
            <w:r w:rsidRPr="00DD4C3E">
              <w:t>Выплаты</w:t>
            </w:r>
          </w:p>
        </w:tc>
        <w:tc>
          <w:tcPr>
            <w:tcW w:w="1487" w:type="dxa"/>
            <w:tcBorders>
              <w:top w:val="single" w:sz="4" w:space="0" w:color="auto"/>
              <w:left w:val="single" w:sz="4" w:space="0" w:color="auto"/>
              <w:right w:val="single" w:sz="4" w:space="0" w:color="auto"/>
            </w:tcBorders>
          </w:tcPr>
          <w:p w:rsidR="00D95E4A" w:rsidRPr="00DD4C3E" w:rsidRDefault="00D95E4A" w:rsidP="00BE2741">
            <w:pPr>
              <w:jc w:val="both"/>
            </w:pPr>
            <w:r w:rsidRPr="00DD4C3E">
              <w:t>Примечание</w:t>
            </w:r>
          </w:p>
          <w:p w:rsidR="00D95E4A" w:rsidRPr="00DD4C3E" w:rsidRDefault="00D95E4A" w:rsidP="00BE2741">
            <w:pPr>
              <w:jc w:val="both"/>
            </w:pPr>
          </w:p>
        </w:tc>
      </w:tr>
      <w:tr w:rsidR="00D95E4A" w:rsidRPr="00DD4C3E" w:rsidTr="00BE2741">
        <w:tc>
          <w:tcPr>
            <w:tcW w:w="981"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1</w:t>
            </w: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2</w:t>
            </w: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3</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4</w:t>
            </w: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5</w:t>
            </w: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6</w:t>
            </w: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center"/>
            </w:pPr>
            <w:r w:rsidRPr="00DD4C3E">
              <w:t>7</w:t>
            </w:r>
          </w:p>
        </w:tc>
      </w:tr>
      <w:tr w:rsidR="00D95E4A" w:rsidRPr="00DD4C3E" w:rsidTr="00BE2741">
        <w:tc>
          <w:tcPr>
            <w:tcW w:w="981"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805"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981" w:type="dxa"/>
            <w:tcBorders>
              <w:top w:val="single" w:sz="4" w:space="0" w:color="auto"/>
              <w:left w:val="nil"/>
              <w:bottom w:val="nil"/>
              <w:right w:val="nil"/>
            </w:tcBorders>
          </w:tcPr>
          <w:p w:rsidR="00D95E4A" w:rsidRPr="00DD4C3E" w:rsidRDefault="00D95E4A" w:rsidP="00BE2741">
            <w:pPr>
              <w:jc w:val="both"/>
            </w:pPr>
          </w:p>
        </w:tc>
        <w:tc>
          <w:tcPr>
            <w:tcW w:w="1805" w:type="dxa"/>
            <w:tcBorders>
              <w:top w:val="single" w:sz="4" w:space="0" w:color="auto"/>
              <w:left w:val="nil"/>
              <w:bottom w:val="nil"/>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Итого по группе</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r w:rsidR="00D95E4A" w:rsidRPr="00DD4C3E" w:rsidTr="00BE2741">
        <w:tc>
          <w:tcPr>
            <w:tcW w:w="981" w:type="dxa"/>
            <w:tcBorders>
              <w:top w:val="nil"/>
              <w:left w:val="nil"/>
              <w:bottom w:val="nil"/>
              <w:right w:val="nil"/>
            </w:tcBorders>
          </w:tcPr>
          <w:p w:rsidR="00D95E4A" w:rsidRPr="00DD4C3E" w:rsidRDefault="00D95E4A" w:rsidP="00BE2741">
            <w:pPr>
              <w:jc w:val="both"/>
            </w:pPr>
          </w:p>
        </w:tc>
        <w:tc>
          <w:tcPr>
            <w:tcW w:w="1805" w:type="dxa"/>
            <w:tcBorders>
              <w:top w:val="nil"/>
              <w:left w:val="nil"/>
              <w:bottom w:val="nil"/>
              <w:right w:val="single" w:sz="4" w:space="0" w:color="auto"/>
            </w:tcBorders>
          </w:tcPr>
          <w:p w:rsidR="00D95E4A" w:rsidRPr="00DD4C3E" w:rsidRDefault="00D95E4A" w:rsidP="00BE2741">
            <w:pPr>
              <w:jc w:val="both"/>
            </w:pPr>
          </w:p>
        </w:tc>
        <w:tc>
          <w:tcPr>
            <w:tcW w:w="117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r w:rsidRPr="00DD4C3E">
              <w:t>Всего</w:t>
            </w:r>
          </w:p>
        </w:tc>
        <w:tc>
          <w:tcPr>
            <w:tcW w:w="1723"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568"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159"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c>
          <w:tcPr>
            <w:tcW w:w="1487" w:type="dxa"/>
            <w:tcBorders>
              <w:top w:val="single" w:sz="4" w:space="0" w:color="auto"/>
              <w:left w:val="single" w:sz="4" w:space="0" w:color="auto"/>
              <w:bottom w:val="single" w:sz="4" w:space="0" w:color="auto"/>
              <w:right w:val="single" w:sz="4" w:space="0" w:color="auto"/>
            </w:tcBorders>
          </w:tcPr>
          <w:p w:rsidR="00D95E4A" w:rsidRPr="00DD4C3E" w:rsidRDefault="00D95E4A" w:rsidP="00BE2741">
            <w:pPr>
              <w:jc w:val="both"/>
            </w:pPr>
          </w:p>
        </w:tc>
      </w:tr>
    </w:tbl>
    <w:p w:rsidR="00D95E4A" w:rsidRPr="00DD4C3E" w:rsidRDefault="00D95E4A" w:rsidP="00D95E4A">
      <w:pPr>
        <w:pStyle w:val="ConsPlusNonformat"/>
        <w:jc w:val="both"/>
        <w:rPr>
          <w:rFonts w:ascii="Times New Roman" w:hAnsi="Times New Roman" w:cs="Times New Roman"/>
          <w:sz w:val="24"/>
          <w:szCs w:val="24"/>
        </w:rPr>
      </w:pPr>
    </w:p>
    <w:p w:rsidR="00D95E4A" w:rsidRPr="00DD4C3E" w:rsidRDefault="00D95E4A" w:rsidP="00D95E4A">
      <w:pPr>
        <w:pStyle w:val="ConsPlusNonformat"/>
        <w:jc w:val="both"/>
        <w:rPr>
          <w:rFonts w:ascii="Times New Roman" w:hAnsi="Times New Roman" w:cs="Times New Roman"/>
          <w:sz w:val="24"/>
          <w:szCs w:val="24"/>
        </w:rPr>
      </w:pPr>
    </w:p>
    <w:p w:rsidR="00D95E4A" w:rsidRPr="00DD4C3E" w:rsidRDefault="00D95E4A" w:rsidP="00D95E4A">
      <w:pPr>
        <w:widowControl w:val="0"/>
        <w:autoSpaceDE w:val="0"/>
        <w:autoSpaceDN w:val="0"/>
        <w:adjustRightInd w:val="0"/>
        <w:jc w:val="both"/>
        <w:rPr>
          <w:sz w:val="20"/>
          <w:szCs w:val="20"/>
        </w:rPr>
      </w:pPr>
    </w:p>
    <w:p w:rsidR="00D95E4A" w:rsidRPr="00DD4C3E" w:rsidRDefault="00D95E4A" w:rsidP="00D95E4A">
      <w:pPr>
        <w:pStyle w:val="ConsPlusNonformat"/>
      </w:pPr>
      <w:r w:rsidRPr="00DD4C3E">
        <w:t>Ответственный исполнитель ___________ _________ ____________ _________</w:t>
      </w:r>
    </w:p>
    <w:p w:rsidR="00D95E4A" w:rsidRPr="00DD4C3E" w:rsidRDefault="00D95E4A" w:rsidP="00D95E4A">
      <w:pPr>
        <w:pStyle w:val="ConsPlusNonformat"/>
      </w:pPr>
      <w:r w:rsidRPr="00DD4C3E">
        <w:t xml:space="preserve">                          (должность) (подпись) (расшифровка (телефон)</w:t>
      </w:r>
    </w:p>
    <w:p w:rsidR="00D95E4A" w:rsidRPr="00DD4C3E" w:rsidRDefault="00D95E4A" w:rsidP="00D95E4A">
      <w:pPr>
        <w:pStyle w:val="ConsPlusNonformat"/>
      </w:pPr>
      <w:r w:rsidRPr="00DD4C3E">
        <w:t xml:space="preserve">                                                  подписи)</w:t>
      </w:r>
    </w:p>
    <w:p w:rsidR="00D95E4A" w:rsidRPr="00DD4C3E" w:rsidRDefault="00D95E4A" w:rsidP="00D95E4A">
      <w:pPr>
        <w:pStyle w:val="ConsPlusNonformat"/>
      </w:pPr>
    </w:p>
    <w:p w:rsidR="00D95E4A" w:rsidRPr="00DD4C3E" w:rsidRDefault="00D95E4A" w:rsidP="00D95E4A">
      <w:pPr>
        <w:pStyle w:val="ConsPlusNonformat"/>
      </w:pPr>
      <w:r w:rsidRPr="00DD4C3E">
        <w:t>"____" ____________ 20___ г.</w:t>
      </w:r>
    </w:p>
    <w:p w:rsidR="00D95E4A" w:rsidRPr="00DD4C3E" w:rsidRDefault="00D95E4A" w:rsidP="00D95E4A">
      <w:pPr>
        <w:pStyle w:val="ConsPlusNonformat"/>
        <w:jc w:val="center"/>
      </w:pPr>
    </w:p>
    <w:p w:rsidR="00D95E4A" w:rsidRPr="00DD4C3E" w:rsidRDefault="00D95E4A" w:rsidP="00D95E4A">
      <w:pPr>
        <w:pStyle w:val="ConsPlusNonformat"/>
        <w:jc w:val="right"/>
      </w:pPr>
      <w:r w:rsidRPr="00DD4C3E">
        <w:t xml:space="preserve">                                                Номер страницы _______</w:t>
      </w:r>
    </w:p>
    <w:p w:rsidR="00D95E4A" w:rsidRDefault="00D95E4A" w:rsidP="00D95E4A">
      <w:pPr>
        <w:pStyle w:val="ConsPlusNonformat"/>
        <w:jc w:val="right"/>
      </w:pPr>
      <w:r w:rsidRPr="00DD4C3E">
        <w:t xml:space="preserve">                                                 Всего страниц _______».</w:t>
      </w:r>
    </w:p>
    <w:p w:rsidR="00D95E4A" w:rsidRDefault="00D95E4A" w:rsidP="00D95E4A">
      <w:pPr>
        <w:pStyle w:val="ConsPlusNonformat"/>
        <w:jc w:val="center"/>
        <w:rPr>
          <w:rFonts w:ascii="Times New Roman" w:hAnsi="Times New Roman" w:cs="Times New Roman"/>
          <w:sz w:val="24"/>
          <w:szCs w:val="24"/>
        </w:rPr>
      </w:pPr>
    </w:p>
    <w:p w:rsidR="00D95E4A" w:rsidRDefault="00D95E4A" w:rsidP="00D95E4A"/>
    <w:p w:rsidR="00D95E4A" w:rsidRDefault="00D95E4A" w:rsidP="00D95E4A">
      <w:pPr>
        <w:autoSpaceDE w:val="0"/>
        <w:autoSpaceDN w:val="0"/>
        <w:adjustRightInd w:val="0"/>
        <w:ind w:firstLine="540"/>
        <w:jc w:val="both"/>
      </w:pPr>
    </w:p>
    <w:p w:rsidR="00D35496" w:rsidRPr="007A58BC" w:rsidRDefault="00D35496" w:rsidP="00D95E4A">
      <w:pPr>
        <w:widowControl w:val="0"/>
        <w:autoSpaceDE w:val="0"/>
        <w:autoSpaceDN w:val="0"/>
        <w:adjustRightInd w:val="0"/>
        <w:ind w:left="4248" w:firstLine="708"/>
        <w:jc w:val="right"/>
        <w:outlineLvl w:val="0"/>
        <w:rPr>
          <w:sz w:val="28"/>
          <w:szCs w:val="28"/>
        </w:rPr>
      </w:pPr>
    </w:p>
    <w:sectPr w:rsidR="00D35496" w:rsidRPr="007A58BC" w:rsidSect="007A31C6">
      <w:pgSz w:w="11907" w:h="16839"/>
      <w:pgMar w:top="360" w:right="85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BB9" w:rsidRDefault="00F90BB9" w:rsidP="00E9664B">
      <w:r>
        <w:separator/>
      </w:r>
    </w:p>
  </w:endnote>
  <w:endnote w:type="continuationSeparator" w:id="1">
    <w:p w:rsidR="00F90BB9" w:rsidRDefault="00F90BB9" w:rsidP="00E96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9" w:rsidRDefault="00E908A4" w:rsidP="00C65BC0">
    <w:pPr>
      <w:pStyle w:val="a7"/>
      <w:framePr w:wrap="around" w:vAnchor="text" w:hAnchor="margin" w:xAlign="right" w:y="1"/>
      <w:rPr>
        <w:rStyle w:val="a9"/>
      </w:rPr>
    </w:pPr>
    <w:r>
      <w:rPr>
        <w:rStyle w:val="a9"/>
      </w:rPr>
      <w:fldChar w:fldCharType="begin"/>
    </w:r>
    <w:r w:rsidR="000813FE">
      <w:rPr>
        <w:rStyle w:val="a9"/>
      </w:rPr>
      <w:instrText xml:space="preserve">PAGE  </w:instrText>
    </w:r>
    <w:r>
      <w:rPr>
        <w:rStyle w:val="a9"/>
      </w:rPr>
      <w:fldChar w:fldCharType="end"/>
    </w:r>
  </w:p>
  <w:p w:rsidR="003130F9" w:rsidRDefault="00F90BB9" w:rsidP="00C65BC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F9" w:rsidRDefault="00E908A4" w:rsidP="00C65BC0">
    <w:pPr>
      <w:pStyle w:val="a7"/>
      <w:framePr w:wrap="around" w:vAnchor="text" w:hAnchor="margin" w:xAlign="right" w:y="1"/>
      <w:rPr>
        <w:rStyle w:val="a9"/>
      </w:rPr>
    </w:pPr>
    <w:r>
      <w:rPr>
        <w:rStyle w:val="a9"/>
      </w:rPr>
      <w:fldChar w:fldCharType="begin"/>
    </w:r>
    <w:r w:rsidR="000813FE">
      <w:rPr>
        <w:rStyle w:val="a9"/>
      </w:rPr>
      <w:instrText xml:space="preserve">PAGE  </w:instrText>
    </w:r>
    <w:r>
      <w:rPr>
        <w:rStyle w:val="a9"/>
      </w:rPr>
      <w:fldChar w:fldCharType="separate"/>
    </w:r>
    <w:r w:rsidR="00AA3F7F">
      <w:rPr>
        <w:rStyle w:val="a9"/>
        <w:noProof/>
      </w:rPr>
      <w:t>2</w:t>
    </w:r>
    <w:r>
      <w:rPr>
        <w:rStyle w:val="a9"/>
      </w:rPr>
      <w:fldChar w:fldCharType="end"/>
    </w:r>
  </w:p>
  <w:p w:rsidR="003130F9" w:rsidRDefault="00F90BB9" w:rsidP="00C65BC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BB9" w:rsidRDefault="00F90BB9" w:rsidP="00E9664B">
      <w:r>
        <w:separator/>
      </w:r>
    </w:p>
  </w:footnote>
  <w:footnote w:type="continuationSeparator" w:id="1">
    <w:p w:rsidR="00F90BB9" w:rsidRDefault="00F90BB9" w:rsidP="00E96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5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5123C0"/>
    <w:multiLevelType w:val="hybridMultilevel"/>
    <w:tmpl w:val="CB3AEC24"/>
    <w:lvl w:ilvl="0" w:tplc="3F843E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4160B3"/>
    <w:multiLevelType w:val="hybridMultilevel"/>
    <w:tmpl w:val="F514B72E"/>
    <w:lvl w:ilvl="0" w:tplc="6AC0BBCC">
      <w:start w:val="44"/>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118E25CC"/>
    <w:multiLevelType w:val="hybridMultilevel"/>
    <w:tmpl w:val="E1BEF748"/>
    <w:lvl w:ilvl="0" w:tplc="CE74DEE6">
      <w:start w:val="33"/>
      <w:numFmt w:val="decimal"/>
      <w:lvlText w:val="%1."/>
      <w:lvlJc w:val="left"/>
      <w:pPr>
        <w:tabs>
          <w:tab w:val="num" w:pos="1079"/>
        </w:tabs>
        <w:ind w:left="1079" w:hanging="540"/>
      </w:pPr>
      <w:rPr>
        <w:rFonts w:hint="default"/>
        <w:sz w:val="28"/>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nsid w:val="1D1141BE"/>
    <w:multiLevelType w:val="hybridMultilevel"/>
    <w:tmpl w:val="5ED8FCA2"/>
    <w:lvl w:ilvl="0" w:tplc="FDA6960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C1D1DF7"/>
    <w:multiLevelType w:val="hybridMultilevel"/>
    <w:tmpl w:val="0C6A9D50"/>
    <w:lvl w:ilvl="0" w:tplc="6D78F27C">
      <w:start w:val="47"/>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2D071309"/>
    <w:multiLevelType w:val="hybridMultilevel"/>
    <w:tmpl w:val="AA588628"/>
    <w:lvl w:ilvl="0" w:tplc="71868C7A">
      <w:start w:val="59"/>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nsid w:val="32C73E2F"/>
    <w:multiLevelType w:val="hybridMultilevel"/>
    <w:tmpl w:val="06A2C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E94B47"/>
    <w:multiLevelType w:val="hybridMultilevel"/>
    <w:tmpl w:val="CAEEAB5C"/>
    <w:lvl w:ilvl="0" w:tplc="79F87A3C">
      <w:start w:val="49"/>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1">
    <w:nsid w:val="403B68CA"/>
    <w:multiLevelType w:val="hybridMultilevel"/>
    <w:tmpl w:val="DB169AAC"/>
    <w:lvl w:ilvl="0" w:tplc="C0DE8536">
      <w:start w:val="36"/>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44763493"/>
    <w:multiLevelType w:val="hybridMultilevel"/>
    <w:tmpl w:val="3CE0E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F16490"/>
    <w:multiLevelType w:val="hybridMultilevel"/>
    <w:tmpl w:val="B9766DD4"/>
    <w:lvl w:ilvl="0" w:tplc="05388CD8">
      <w:start w:val="48"/>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4">
    <w:nsid w:val="575D530A"/>
    <w:multiLevelType w:val="hybridMultilevel"/>
    <w:tmpl w:val="5C4E9F22"/>
    <w:lvl w:ilvl="0" w:tplc="6D4A1C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E884AE4"/>
    <w:multiLevelType w:val="hybridMultilevel"/>
    <w:tmpl w:val="7BA03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2D1472"/>
    <w:multiLevelType w:val="hybridMultilevel"/>
    <w:tmpl w:val="71486D60"/>
    <w:lvl w:ilvl="0" w:tplc="E80CB544">
      <w:start w:val="50"/>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66F21D54"/>
    <w:multiLevelType w:val="hybridMultilevel"/>
    <w:tmpl w:val="7D546C84"/>
    <w:lvl w:ilvl="0" w:tplc="28E4FAFE">
      <w:start w:val="38"/>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8">
    <w:nsid w:val="7135526A"/>
    <w:multiLevelType w:val="hybridMultilevel"/>
    <w:tmpl w:val="BD6EA500"/>
    <w:lvl w:ilvl="0" w:tplc="810C0A3A">
      <w:start w:val="1"/>
      <w:numFmt w:val="decimal"/>
      <w:lvlText w:val="%1."/>
      <w:lvlJc w:val="left"/>
      <w:pPr>
        <w:tabs>
          <w:tab w:val="num" w:pos="2640"/>
        </w:tabs>
        <w:ind w:left="2640" w:hanging="360"/>
      </w:pPr>
      <w:rPr>
        <w:rFonts w:hint="default"/>
      </w:rPr>
    </w:lvl>
    <w:lvl w:ilvl="1" w:tplc="04190019" w:tentative="1">
      <w:start w:val="1"/>
      <w:numFmt w:val="lowerLetter"/>
      <w:lvlText w:val="%2."/>
      <w:lvlJc w:val="left"/>
      <w:pPr>
        <w:tabs>
          <w:tab w:val="num" w:pos="3360"/>
        </w:tabs>
        <w:ind w:left="3360" w:hanging="360"/>
      </w:pPr>
    </w:lvl>
    <w:lvl w:ilvl="2" w:tplc="0419001B" w:tentative="1">
      <w:start w:val="1"/>
      <w:numFmt w:val="lowerRoman"/>
      <w:lvlText w:val="%3."/>
      <w:lvlJc w:val="right"/>
      <w:pPr>
        <w:tabs>
          <w:tab w:val="num" w:pos="4080"/>
        </w:tabs>
        <w:ind w:left="4080" w:hanging="180"/>
      </w:pPr>
    </w:lvl>
    <w:lvl w:ilvl="3" w:tplc="0419000F" w:tentative="1">
      <w:start w:val="1"/>
      <w:numFmt w:val="decimal"/>
      <w:lvlText w:val="%4."/>
      <w:lvlJc w:val="left"/>
      <w:pPr>
        <w:tabs>
          <w:tab w:val="num" w:pos="4800"/>
        </w:tabs>
        <w:ind w:left="4800" w:hanging="360"/>
      </w:pPr>
    </w:lvl>
    <w:lvl w:ilvl="4" w:tplc="04190019" w:tentative="1">
      <w:start w:val="1"/>
      <w:numFmt w:val="lowerLetter"/>
      <w:lvlText w:val="%5."/>
      <w:lvlJc w:val="left"/>
      <w:pPr>
        <w:tabs>
          <w:tab w:val="num" w:pos="5520"/>
        </w:tabs>
        <w:ind w:left="5520" w:hanging="360"/>
      </w:pPr>
    </w:lvl>
    <w:lvl w:ilvl="5" w:tplc="0419001B" w:tentative="1">
      <w:start w:val="1"/>
      <w:numFmt w:val="lowerRoman"/>
      <w:lvlText w:val="%6."/>
      <w:lvlJc w:val="right"/>
      <w:pPr>
        <w:tabs>
          <w:tab w:val="num" w:pos="6240"/>
        </w:tabs>
        <w:ind w:left="6240" w:hanging="180"/>
      </w:pPr>
    </w:lvl>
    <w:lvl w:ilvl="6" w:tplc="0419000F" w:tentative="1">
      <w:start w:val="1"/>
      <w:numFmt w:val="decimal"/>
      <w:lvlText w:val="%7."/>
      <w:lvlJc w:val="left"/>
      <w:pPr>
        <w:tabs>
          <w:tab w:val="num" w:pos="6960"/>
        </w:tabs>
        <w:ind w:left="6960" w:hanging="360"/>
      </w:pPr>
    </w:lvl>
    <w:lvl w:ilvl="7" w:tplc="04190019" w:tentative="1">
      <w:start w:val="1"/>
      <w:numFmt w:val="lowerLetter"/>
      <w:lvlText w:val="%8."/>
      <w:lvlJc w:val="left"/>
      <w:pPr>
        <w:tabs>
          <w:tab w:val="num" w:pos="7680"/>
        </w:tabs>
        <w:ind w:left="7680" w:hanging="360"/>
      </w:pPr>
    </w:lvl>
    <w:lvl w:ilvl="8" w:tplc="0419001B" w:tentative="1">
      <w:start w:val="1"/>
      <w:numFmt w:val="lowerRoman"/>
      <w:lvlText w:val="%9."/>
      <w:lvlJc w:val="right"/>
      <w:pPr>
        <w:tabs>
          <w:tab w:val="num" w:pos="8400"/>
        </w:tabs>
        <w:ind w:left="8400" w:hanging="180"/>
      </w:pPr>
    </w:lvl>
  </w:abstractNum>
  <w:abstractNum w:abstractNumId="19">
    <w:nsid w:val="720458EC"/>
    <w:multiLevelType w:val="hybridMultilevel"/>
    <w:tmpl w:val="27D46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5C49E3"/>
    <w:multiLevelType w:val="hybridMultilevel"/>
    <w:tmpl w:val="3FD2D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4"/>
  </w:num>
  <w:num w:numId="4">
    <w:abstractNumId w:val="0"/>
  </w:num>
  <w:num w:numId="5">
    <w:abstractNumId w:val="1"/>
  </w:num>
  <w:num w:numId="6">
    <w:abstractNumId w:val="2"/>
  </w:num>
  <w:num w:numId="7">
    <w:abstractNumId w:val="5"/>
  </w:num>
  <w:num w:numId="8">
    <w:abstractNumId w:val="4"/>
  </w:num>
  <w:num w:numId="9">
    <w:abstractNumId w:val="11"/>
  </w:num>
  <w:num w:numId="10">
    <w:abstractNumId w:val="7"/>
  </w:num>
  <w:num w:numId="11">
    <w:abstractNumId w:val="10"/>
  </w:num>
  <w:num w:numId="12">
    <w:abstractNumId w:val="17"/>
  </w:num>
  <w:num w:numId="13">
    <w:abstractNumId w:val="13"/>
  </w:num>
  <w:num w:numId="14">
    <w:abstractNumId w:val="16"/>
  </w:num>
  <w:num w:numId="15">
    <w:abstractNumId w:val="8"/>
  </w:num>
  <w:num w:numId="16">
    <w:abstractNumId w:val="19"/>
  </w:num>
  <w:num w:numId="17">
    <w:abstractNumId w:val="12"/>
  </w:num>
  <w:num w:numId="18">
    <w:abstractNumId w:val="9"/>
  </w:num>
  <w:num w:numId="19">
    <w:abstractNumId w:val="15"/>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D534B"/>
    <w:rsid w:val="000015AB"/>
    <w:rsid w:val="00046AA0"/>
    <w:rsid w:val="000546A8"/>
    <w:rsid w:val="00054BAB"/>
    <w:rsid w:val="00066B45"/>
    <w:rsid w:val="00075149"/>
    <w:rsid w:val="000813FE"/>
    <w:rsid w:val="00101DB7"/>
    <w:rsid w:val="00114597"/>
    <w:rsid w:val="00130478"/>
    <w:rsid w:val="0013279A"/>
    <w:rsid w:val="00156D96"/>
    <w:rsid w:val="00191A31"/>
    <w:rsid w:val="0021172D"/>
    <w:rsid w:val="002412D0"/>
    <w:rsid w:val="00255BC8"/>
    <w:rsid w:val="002869C3"/>
    <w:rsid w:val="002D4424"/>
    <w:rsid w:val="003359CC"/>
    <w:rsid w:val="00364B38"/>
    <w:rsid w:val="00364B3A"/>
    <w:rsid w:val="00377DC5"/>
    <w:rsid w:val="00436B0F"/>
    <w:rsid w:val="004C3C7C"/>
    <w:rsid w:val="00576150"/>
    <w:rsid w:val="00591FA7"/>
    <w:rsid w:val="00605B99"/>
    <w:rsid w:val="00605D00"/>
    <w:rsid w:val="006355E4"/>
    <w:rsid w:val="00646FEE"/>
    <w:rsid w:val="00664EB0"/>
    <w:rsid w:val="0068039D"/>
    <w:rsid w:val="00684FE1"/>
    <w:rsid w:val="006D3510"/>
    <w:rsid w:val="007320CA"/>
    <w:rsid w:val="007A31C6"/>
    <w:rsid w:val="007A58BC"/>
    <w:rsid w:val="007E1E35"/>
    <w:rsid w:val="007E6AEE"/>
    <w:rsid w:val="0080693B"/>
    <w:rsid w:val="0083469D"/>
    <w:rsid w:val="00835D1D"/>
    <w:rsid w:val="00877DE1"/>
    <w:rsid w:val="008D43C2"/>
    <w:rsid w:val="008D5781"/>
    <w:rsid w:val="008F4271"/>
    <w:rsid w:val="00945206"/>
    <w:rsid w:val="00953528"/>
    <w:rsid w:val="009A2EFE"/>
    <w:rsid w:val="009B7EAE"/>
    <w:rsid w:val="00AA3F7F"/>
    <w:rsid w:val="00AC0565"/>
    <w:rsid w:val="00AF122B"/>
    <w:rsid w:val="00B32041"/>
    <w:rsid w:val="00B40889"/>
    <w:rsid w:val="00B438FE"/>
    <w:rsid w:val="00B6428F"/>
    <w:rsid w:val="00B9568A"/>
    <w:rsid w:val="00BD534B"/>
    <w:rsid w:val="00BD754C"/>
    <w:rsid w:val="00C170B6"/>
    <w:rsid w:val="00C55A11"/>
    <w:rsid w:val="00C64B9B"/>
    <w:rsid w:val="00C77DCA"/>
    <w:rsid w:val="00C92D6E"/>
    <w:rsid w:val="00D35496"/>
    <w:rsid w:val="00D41352"/>
    <w:rsid w:val="00D47EC5"/>
    <w:rsid w:val="00D81F63"/>
    <w:rsid w:val="00D95E4A"/>
    <w:rsid w:val="00E21D7B"/>
    <w:rsid w:val="00E908A4"/>
    <w:rsid w:val="00E9664B"/>
    <w:rsid w:val="00F150AF"/>
    <w:rsid w:val="00F228CB"/>
    <w:rsid w:val="00F24C00"/>
    <w:rsid w:val="00F90BB9"/>
    <w:rsid w:val="00FB508B"/>
    <w:rsid w:val="00FE7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889"/>
    <w:rPr>
      <w:sz w:val="24"/>
      <w:szCs w:val="24"/>
    </w:rPr>
  </w:style>
  <w:style w:type="paragraph" w:styleId="3">
    <w:name w:val="heading 3"/>
    <w:basedOn w:val="a"/>
    <w:next w:val="a"/>
    <w:link w:val="30"/>
    <w:unhideWhenUsed/>
    <w:qFormat/>
    <w:rsid w:val="00E21D7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8039D"/>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E35"/>
    <w:rPr>
      <w:rFonts w:ascii="Tahoma" w:hAnsi="Tahoma" w:cs="Tahoma"/>
      <w:sz w:val="16"/>
      <w:szCs w:val="16"/>
    </w:rPr>
  </w:style>
  <w:style w:type="character" w:customStyle="1" w:styleId="a4">
    <w:name w:val="Текст выноски Знак"/>
    <w:basedOn w:val="a0"/>
    <w:link w:val="a3"/>
    <w:rsid w:val="007E1E35"/>
    <w:rPr>
      <w:rFonts w:ascii="Tahoma" w:hAnsi="Tahoma" w:cs="Tahoma"/>
      <w:sz w:val="16"/>
      <w:szCs w:val="16"/>
    </w:rPr>
  </w:style>
  <w:style w:type="paragraph" w:styleId="a5">
    <w:name w:val="Body Text"/>
    <w:basedOn w:val="a"/>
    <w:link w:val="a6"/>
    <w:rsid w:val="0068039D"/>
    <w:rPr>
      <w:sz w:val="28"/>
      <w:szCs w:val="28"/>
    </w:rPr>
  </w:style>
  <w:style w:type="character" w:customStyle="1" w:styleId="a6">
    <w:name w:val="Основной текст Знак"/>
    <w:basedOn w:val="a0"/>
    <w:link w:val="a5"/>
    <w:rsid w:val="0068039D"/>
    <w:rPr>
      <w:sz w:val="28"/>
      <w:szCs w:val="28"/>
    </w:rPr>
  </w:style>
  <w:style w:type="character" w:customStyle="1" w:styleId="50">
    <w:name w:val="Заголовок 5 Знак"/>
    <w:basedOn w:val="a0"/>
    <w:link w:val="5"/>
    <w:rsid w:val="0068039D"/>
    <w:rPr>
      <w:sz w:val="28"/>
    </w:rPr>
  </w:style>
  <w:style w:type="character" w:customStyle="1" w:styleId="30">
    <w:name w:val="Заголовок 3 Знак"/>
    <w:basedOn w:val="a0"/>
    <w:link w:val="3"/>
    <w:semiHidden/>
    <w:rsid w:val="00E21D7B"/>
    <w:rPr>
      <w:rFonts w:asciiTheme="majorHAnsi" w:eastAsiaTheme="majorEastAsia" w:hAnsiTheme="majorHAnsi" w:cstheme="majorBidi"/>
      <w:b/>
      <w:bCs/>
      <w:color w:val="4F81BD" w:themeColor="accent1"/>
      <w:sz w:val="24"/>
      <w:szCs w:val="24"/>
    </w:rPr>
  </w:style>
  <w:style w:type="paragraph" w:customStyle="1" w:styleId="ConsPlusNonformat">
    <w:name w:val="ConsPlusNonformat"/>
    <w:rsid w:val="00D95E4A"/>
    <w:pPr>
      <w:widowControl w:val="0"/>
      <w:autoSpaceDE w:val="0"/>
      <w:autoSpaceDN w:val="0"/>
      <w:adjustRightInd w:val="0"/>
    </w:pPr>
    <w:rPr>
      <w:rFonts w:ascii="Courier New" w:hAnsi="Courier New" w:cs="Courier New"/>
    </w:rPr>
  </w:style>
  <w:style w:type="paragraph" w:customStyle="1" w:styleId="ConsPlusTitle">
    <w:name w:val="ConsPlusTitle"/>
    <w:rsid w:val="00D95E4A"/>
    <w:pPr>
      <w:widowControl w:val="0"/>
      <w:autoSpaceDE w:val="0"/>
      <w:autoSpaceDN w:val="0"/>
      <w:adjustRightInd w:val="0"/>
    </w:pPr>
    <w:rPr>
      <w:b/>
      <w:bCs/>
      <w:sz w:val="24"/>
      <w:szCs w:val="24"/>
    </w:rPr>
  </w:style>
  <w:style w:type="paragraph" w:customStyle="1" w:styleId="ConsPlusCell">
    <w:name w:val="ConsPlusCell"/>
    <w:rsid w:val="00D95E4A"/>
    <w:pPr>
      <w:widowControl w:val="0"/>
      <w:autoSpaceDE w:val="0"/>
      <w:autoSpaceDN w:val="0"/>
      <w:adjustRightInd w:val="0"/>
    </w:pPr>
    <w:rPr>
      <w:rFonts w:ascii="Arial" w:hAnsi="Arial" w:cs="Arial"/>
    </w:rPr>
  </w:style>
  <w:style w:type="paragraph" w:styleId="a7">
    <w:name w:val="footer"/>
    <w:basedOn w:val="a"/>
    <w:link w:val="a8"/>
    <w:rsid w:val="00D95E4A"/>
    <w:pPr>
      <w:tabs>
        <w:tab w:val="center" w:pos="4677"/>
        <w:tab w:val="right" w:pos="9355"/>
      </w:tabs>
    </w:pPr>
  </w:style>
  <w:style w:type="character" w:customStyle="1" w:styleId="a8">
    <w:name w:val="Нижний колонтитул Знак"/>
    <w:basedOn w:val="a0"/>
    <w:link w:val="a7"/>
    <w:rsid w:val="00D95E4A"/>
    <w:rPr>
      <w:sz w:val="24"/>
      <w:szCs w:val="24"/>
    </w:rPr>
  </w:style>
  <w:style w:type="character" w:styleId="a9">
    <w:name w:val="page number"/>
    <w:basedOn w:val="a0"/>
    <w:rsid w:val="00D95E4A"/>
  </w:style>
  <w:style w:type="character" w:customStyle="1" w:styleId="grame">
    <w:name w:val="grame"/>
    <w:basedOn w:val="a0"/>
    <w:rsid w:val="00D95E4A"/>
  </w:style>
  <w:style w:type="character" w:customStyle="1" w:styleId="apple-converted-space">
    <w:name w:val="apple-converted-space"/>
    <w:basedOn w:val="a0"/>
    <w:rsid w:val="00D95E4A"/>
  </w:style>
  <w:style w:type="character" w:styleId="aa">
    <w:name w:val="Hyperlink"/>
    <w:basedOn w:val="a0"/>
    <w:rsid w:val="00D95E4A"/>
    <w:rPr>
      <w:color w:val="0000FF"/>
      <w:u w:val="single"/>
    </w:rPr>
  </w:style>
  <w:style w:type="paragraph" w:customStyle="1" w:styleId="1">
    <w:name w:val="Знак Знак Знак Знак1"/>
    <w:basedOn w:val="a"/>
    <w:rsid w:val="00D95E4A"/>
    <w:pPr>
      <w:spacing w:before="100" w:beforeAutospacing="1" w:after="100" w:afterAutospacing="1"/>
    </w:pPr>
    <w:rPr>
      <w:rFonts w:ascii="Tahoma" w:hAnsi="Tahoma"/>
      <w:sz w:val="20"/>
      <w:szCs w:val="20"/>
      <w:lang w:val="en-US" w:eastAsia="en-US"/>
    </w:rPr>
  </w:style>
  <w:style w:type="paragraph" w:styleId="ab">
    <w:name w:val="header"/>
    <w:basedOn w:val="a"/>
    <w:link w:val="ac"/>
    <w:rsid w:val="00D95E4A"/>
    <w:pPr>
      <w:tabs>
        <w:tab w:val="center" w:pos="4677"/>
        <w:tab w:val="right" w:pos="9355"/>
      </w:tabs>
    </w:pPr>
  </w:style>
  <w:style w:type="character" w:customStyle="1" w:styleId="ac">
    <w:name w:val="Верхний колонтитул Знак"/>
    <w:basedOn w:val="a0"/>
    <w:link w:val="ab"/>
    <w:rsid w:val="00D95E4A"/>
    <w:rPr>
      <w:sz w:val="24"/>
      <w:szCs w:val="24"/>
    </w:rPr>
  </w:style>
  <w:style w:type="table" w:styleId="ad">
    <w:name w:val="Table Grid"/>
    <w:basedOn w:val="a1"/>
    <w:rsid w:val="00D9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E4A"/>
    <w:pPr>
      <w:widowControl w:val="0"/>
      <w:suppressAutoHyphens/>
      <w:autoSpaceDE w:val="0"/>
      <w:ind w:firstLine="720"/>
    </w:pPr>
    <w:rPr>
      <w:rFonts w:ascii="Arial" w:eastAsia="Arial" w:hAnsi="Arial" w:cs="Arial"/>
      <w:lang w:eastAsia="ar-SA"/>
    </w:rPr>
  </w:style>
  <w:style w:type="character" w:customStyle="1" w:styleId="2">
    <w:name w:val="Основной шрифт абзаца2"/>
    <w:rsid w:val="00D95E4A"/>
  </w:style>
  <w:style w:type="character" w:customStyle="1" w:styleId="10">
    <w:name w:val="Основной шрифт абзаца1"/>
    <w:rsid w:val="00D95E4A"/>
  </w:style>
  <w:style w:type="character" w:customStyle="1" w:styleId="ae">
    <w:name w:val="Символ нумерации"/>
    <w:rsid w:val="00D95E4A"/>
  </w:style>
  <w:style w:type="paragraph" w:customStyle="1" w:styleId="af">
    <w:name w:val="Заголовок"/>
    <w:basedOn w:val="a"/>
    <w:next w:val="a5"/>
    <w:rsid w:val="00D95E4A"/>
    <w:pPr>
      <w:keepNext/>
      <w:suppressAutoHyphens/>
      <w:spacing w:before="240" w:after="120"/>
    </w:pPr>
    <w:rPr>
      <w:rFonts w:ascii="Arial" w:eastAsia="SimSun" w:hAnsi="Arial" w:cs="Mangal"/>
      <w:sz w:val="28"/>
      <w:szCs w:val="28"/>
      <w:lang w:eastAsia="ar-SA"/>
    </w:rPr>
  </w:style>
  <w:style w:type="paragraph" w:styleId="af0">
    <w:name w:val="List"/>
    <w:basedOn w:val="a5"/>
    <w:rsid w:val="00D95E4A"/>
    <w:pPr>
      <w:suppressAutoHyphens/>
      <w:spacing w:after="120"/>
    </w:pPr>
    <w:rPr>
      <w:rFonts w:ascii="Arial" w:hAnsi="Arial" w:cs="Mangal"/>
      <w:sz w:val="24"/>
      <w:szCs w:val="24"/>
      <w:lang w:eastAsia="ar-SA"/>
    </w:rPr>
  </w:style>
  <w:style w:type="paragraph" w:customStyle="1" w:styleId="20">
    <w:name w:val="Название2"/>
    <w:basedOn w:val="a"/>
    <w:rsid w:val="00D95E4A"/>
    <w:pPr>
      <w:suppressLineNumbers/>
      <w:suppressAutoHyphens/>
      <w:spacing w:before="120" w:after="120"/>
    </w:pPr>
    <w:rPr>
      <w:rFonts w:ascii="Arial" w:hAnsi="Arial" w:cs="Mangal"/>
      <w:i/>
      <w:iCs/>
      <w:sz w:val="20"/>
      <w:lang w:eastAsia="ar-SA"/>
    </w:rPr>
  </w:style>
  <w:style w:type="paragraph" w:customStyle="1" w:styleId="21">
    <w:name w:val="Указатель2"/>
    <w:basedOn w:val="a"/>
    <w:rsid w:val="00D95E4A"/>
    <w:pPr>
      <w:suppressLineNumbers/>
      <w:suppressAutoHyphens/>
    </w:pPr>
    <w:rPr>
      <w:rFonts w:ascii="Arial" w:hAnsi="Arial" w:cs="Mangal"/>
      <w:lang w:eastAsia="ar-SA"/>
    </w:rPr>
  </w:style>
  <w:style w:type="paragraph" w:customStyle="1" w:styleId="11">
    <w:name w:val="Название1"/>
    <w:basedOn w:val="a"/>
    <w:rsid w:val="00D95E4A"/>
    <w:pPr>
      <w:suppressLineNumbers/>
      <w:suppressAutoHyphens/>
      <w:spacing w:before="120" w:after="120"/>
    </w:pPr>
    <w:rPr>
      <w:rFonts w:ascii="Arial" w:hAnsi="Arial" w:cs="Mangal"/>
      <w:i/>
      <w:iCs/>
      <w:sz w:val="20"/>
      <w:lang w:eastAsia="ar-SA"/>
    </w:rPr>
  </w:style>
  <w:style w:type="paragraph" w:customStyle="1" w:styleId="12">
    <w:name w:val="Указатель1"/>
    <w:basedOn w:val="a"/>
    <w:rsid w:val="00D95E4A"/>
    <w:pPr>
      <w:suppressLineNumbers/>
      <w:suppressAutoHyphens/>
    </w:pPr>
    <w:rPr>
      <w:rFonts w:ascii="Arial" w:hAnsi="Arial" w:cs="Mangal"/>
      <w:lang w:eastAsia="ar-SA"/>
    </w:rPr>
  </w:style>
  <w:style w:type="paragraph" w:customStyle="1" w:styleId="110">
    <w:name w:val="Знак1 Знак Знак Знак Знак Знак Знак Знак Знак1 Знак"/>
    <w:basedOn w:val="a"/>
    <w:next w:val="a"/>
    <w:rsid w:val="00D95E4A"/>
    <w:pPr>
      <w:suppressAutoHyphens/>
      <w:spacing w:after="160" w:line="240" w:lineRule="exact"/>
    </w:pPr>
    <w:rPr>
      <w:rFonts w:ascii="Arial" w:hAnsi="Arial" w:cs="Arial"/>
      <w:sz w:val="20"/>
      <w:szCs w:val="20"/>
      <w:lang w:val="en-US" w:eastAsia="ar-SA"/>
    </w:rPr>
  </w:style>
  <w:style w:type="paragraph" w:customStyle="1" w:styleId="13">
    <w:name w:val="Знак1 Знак Знак Знак Знак Знак Знак"/>
    <w:basedOn w:val="a"/>
    <w:next w:val="a"/>
    <w:rsid w:val="00D95E4A"/>
    <w:pPr>
      <w:suppressAutoHyphens/>
      <w:spacing w:after="160" w:line="240" w:lineRule="exact"/>
    </w:pPr>
    <w:rPr>
      <w:rFonts w:ascii="Arial" w:hAnsi="Arial" w:cs="Arial"/>
      <w:sz w:val="20"/>
      <w:szCs w:val="20"/>
      <w:lang w:val="en-US" w:eastAsia="ar-SA"/>
    </w:rPr>
  </w:style>
  <w:style w:type="paragraph" w:customStyle="1" w:styleId="af1">
    <w:name w:val="Содержимое таблицы"/>
    <w:basedOn w:val="a"/>
    <w:rsid w:val="00D95E4A"/>
    <w:pPr>
      <w:suppressLineNumbers/>
      <w:suppressAutoHyphens/>
    </w:pPr>
    <w:rPr>
      <w:lang w:eastAsia="ar-SA"/>
    </w:rPr>
  </w:style>
  <w:style w:type="paragraph" w:customStyle="1" w:styleId="af2">
    <w:name w:val="Заголовок таблицы"/>
    <w:basedOn w:val="af1"/>
    <w:rsid w:val="00D95E4A"/>
    <w:pPr>
      <w:jc w:val="center"/>
    </w:pPr>
    <w:rPr>
      <w:b/>
      <w:bCs/>
    </w:rPr>
  </w:style>
  <w:style w:type="paragraph" w:customStyle="1" w:styleId="af3">
    <w:name w:val="Содержимое врезки"/>
    <w:basedOn w:val="a5"/>
    <w:rsid w:val="00D95E4A"/>
    <w:pPr>
      <w:suppressAutoHyphens/>
      <w:spacing w:after="120"/>
    </w:pPr>
    <w:rPr>
      <w:sz w:val="24"/>
      <w:szCs w:val="24"/>
      <w:lang w:eastAsia="ar-SA"/>
    </w:rPr>
  </w:style>
  <w:style w:type="paragraph" w:customStyle="1" w:styleId="CharChar">
    <w:name w:val="Char Char"/>
    <w:basedOn w:val="a"/>
    <w:rsid w:val="00D95E4A"/>
    <w:rPr>
      <w:rFonts w:ascii="Arial" w:hAnsi="Arial" w:cs="Arial"/>
      <w:sz w:val="20"/>
      <w:szCs w:val="20"/>
      <w:lang w:val="en-US" w:eastAsia="en-US"/>
    </w:rPr>
  </w:style>
  <w:style w:type="paragraph" w:styleId="af4">
    <w:name w:val="annotation text"/>
    <w:basedOn w:val="a"/>
    <w:link w:val="af5"/>
    <w:rsid w:val="00D95E4A"/>
    <w:rPr>
      <w:sz w:val="20"/>
      <w:szCs w:val="20"/>
    </w:rPr>
  </w:style>
  <w:style w:type="character" w:customStyle="1" w:styleId="af5">
    <w:name w:val="Текст примечания Знак"/>
    <w:basedOn w:val="a0"/>
    <w:link w:val="af4"/>
    <w:rsid w:val="00D95E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C755686222582E3FC27278046AAEA28B20D34B00FE543B73764EFB1059292024D4BA7B9D40EE6F79325311v1L" TargetMode="External"/><Relationship Id="rId21" Type="http://schemas.openxmlformats.org/officeDocument/2006/relationships/hyperlink" Target="consultantplus://offline/ref=3EC755686222582E3FC27278046AAEA28B20D34B00FE543B73764EFB1059292024D4BA7B9D40EE6F7C345711v7L" TargetMode="External"/><Relationship Id="rId42" Type="http://schemas.openxmlformats.org/officeDocument/2006/relationships/hyperlink" Target="consultantplus://offline/ref=3EC755686222582E3FC27278046AAEA28B20D34B00FE543B73764EFB1059292024D4BA7B9D40EE6F7C345711v7L" TargetMode="External"/><Relationship Id="rId63" Type="http://schemas.openxmlformats.org/officeDocument/2006/relationships/hyperlink" Target="consultantplus://offline/ref=3EC755686222582E3FC27278046AAEA28B20D34B00FE543B73764EFB1059292024D4BA7B9D40EE6F7D315211v5L" TargetMode="External"/><Relationship Id="rId84" Type="http://schemas.openxmlformats.org/officeDocument/2006/relationships/hyperlink" Target="consultantplus://offline/ref=3EC755686222582E3FC27278046AAEA28B20D34B00FE543B73764EFB1059292024D4BA7B9D40EE6F7D315211v5L" TargetMode="External"/><Relationship Id="rId138" Type="http://schemas.openxmlformats.org/officeDocument/2006/relationships/hyperlink" Target="consultantplus://offline/ref=3EC755686222582E3FC27278046AAEA28B20D34B00FE543B73764EFB1059292024D4BA7B9D40EE6F7C395311vBL" TargetMode="External"/><Relationship Id="rId159" Type="http://schemas.openxmlformats.org/officeDocument/2006/relationships/hyperlink" Target="consultantplus://offline/ref=3EC755686222582E3FC27278046AAEA28B20D34B00FE543B73764EFB1059292024D4BA7B9D40EE6F7C385511v3L" TargetMode="External"/><Relationship Id="rId170" Type="http://schemas.openxmlformats.org/officeDocument/2006/relationships/hyperlink" Target="consultantplus://offline/ref=3EC755686222582E3FC27278046AAEA28B20D34B00FE543B73764EFB1059292024D4BA7B9D40EE6F7C385511v3L" TargetMode="External"/><Relationship Id="rId191" Type="http://schemas.openxmlformats.org/officeDocument/2006/relationships/hyperlink" Target="consultantplus://offline/ref=3EC755686222582E3FC27278046AAEA28B20D34B00FE543B73764EFB1059292024D4BA7B9D40EE6F79315011v7L" TargetMode="External"/><Relationship Id="rId205" Type="http://schemas.openxmlformats.org/officeDocument/2006/relationships/hyperlink" Target="consultantplus://offline/ref=3EC755686222582E3FC27278046AAEA28B20D34B01F5543A76764EFB1059292024D4BA7B9D40EE6F7D335311v5L" TargetMode="External"/><Relationship Id="rId226" Type="http://schemas.openxmlformats.org/officeDocument/2006/relationships/hyperlink" Target="consultantplus://offline/ref=3EC755686222582E3FC26C751206F1AB8A2A8A420EFB5A65282915A64715v0L" TargetMode="External"/><Relationship Id="rId247" Type="http://schemas.openxmlformats.org/officeDocument/2006/relationships/hyperlink" Target="consultantplus://offline/ref=3EC755686222582E3FC27278046AAEA28B20D34B00FE543B73764EFB1059292024D4BA7B9D40EE6F7C395011v5L" TargetMode="External"/><Relationship Id="rId107" Type="http://schemas.openxmlformats.org/officeDocument/2006/relationships/hyperlink" Target="consultantplus://offline/ref=3EC755686222582E3FC27278046AAEA28B20D34B00FE543B73764EFB1059292024D4BA7B9D40EE6F7C395011v5L" TargetMode="External"/><Relationship Id="rId268" Type="http://schemas.openxmlformats.org/officeDocument/2006/relationships/hyperlink" Target="consultantplus://offline/ref=3EC755686222582E3FC27278046AAEA28B20D34B00FE543B73764EFB1059292024D4BA7B9D40EE6F79365111v6L" TargetMode="External"/><Relationship Id="rId11" Type="http://schemas.openxmlformats.org/officeDocument/2006/relationships/hyperlink" Target="consultantplus://offline/ref=3EC755686222582E3FC26C751206F1AB8A298C4405F55A65282915A647502377639BE313vDL" TargetMode="External"/><Relationship Id="rId32" Type="http://schemas.openxmlformats.org/officeDocument/2006/relationships/hyperlink" Target="consultantplus://offline/ref=3EC755686222582E3FC27278046AAEA28B20D34B00FE543B73764EFB1059292024D4BA7B9D40EE6F7C345711v7L" TargetMode="External"/><Relationship Id="rId53" Type="http://schemas.openxmlformats.org/officeDocument/2006/relationships/hyperlink" Target="consultantplus://offline/ref=3EC755686222582E3FC27278046AAEA28B20D34B00FE543B73764EFB1059292024D4BA7B9D40EE6F7C345711v7L" TargetMode="External"/><Relationship Id="rId74" Type="http://schemas.openxmlformats.org/officeDocument/2006/relationships/hyperlink" Target="consultantplus://offline/ref=3EC755686222582E3FC27278046AAEA28B20D34B00FE543B73764EFB1059292024D4BA7B9D40EE6F7D315211v5L" TargetMode="External"/><Relationship Id="rId128" Type="http://schemas.openxmlformats.org/officeDocument/2006/relationships/hyperlink" Target="consultantplus://offline/ref=3EC755686222582E3FC27278046AAEA28B20D34B00FE543B73764EFB1059292024D4BA7B9D40EE6F7C395311vBL" TargetMode="External"/><Relationship Id="rId149" Type="http://schemas.openxmlformats.org/officeDocument/2006/relationships/hyperlink" Target="consultantplus://offline/ref=3EC755686222582E3FC27278046AAEA28B20D34B00FE543B73764EFB1059292024D4BA7B9D40EE6F7C395011v5L" TargetMode="External"/><Relationship Id="rId5" Type="http://schemas.openxmlformats.org/officeDocument/2006/relationships/webSettings" Target="webSettings.xml"/><Relationship Id="rId95" Type="http://schemas.openxmlformats.org/officeDocument/2006/relationships/hyperlink" Target="consultantplus://offline/ref=3EC755686222582E3FC27278046AAEA28B20D34B00FE543B73764EFB1059292024D4BA7B9D40EE6F7C365411vAL" TargetMode="External"/><Relationship Id="rId160" Type="http://schemas.openxmlformats.org/officeDocument/2006/relationships/hyperlink" Target="consultantplus://offline/ref=3EC755686222582E3FC27278046AAEA28B20D34B00FE543B73764EFB1059292024D4BA7B9D40EE6F7C385511v3L" TargetMode="External"/><Relationship Id="rId181" Type="http://schemas.openxmlformats.org/officeDocument/2006/relationships/hyperlink" Target="consultantplus://offline/ref=3EC755686222582E3FC27278046AAEA28B20D34B00FE543B73764EFB1059292024D4BA7B9D40EE6F7C385511v3L" TargetMode="External"/><Relationship Id="rId216" Type="http://schemas.openxmlformats.org/officeDocument/2006/relationships/hyperlink" Target="consultantplus://offline/ref=3EC755686222582E3FC27278046AAEA28B20D34B00FE543B73764EFB1059292024D4BA7B9D40EE6F7C385011vBL" TargetMode="External"/><Relationship Id="rId237" Type="http://schemas.openxmlformats.org/officeDocument/2006/relationships/hyperlink" Target="consultantplus://offline/ref=3EC755686222582E3FC27278046AAEA28B20D34B00FE543B73764EFB1059292024D4BA7B9D40EE6F7E305D11v1L" TargetMode="External"/><Relationship Id="rId258" Type="http://schemas.openxmlformats.org/officeDocument/2006/relationships/hyperlink" Target="consultantplus://offline/ref=3EC755686222582E3FC27278046AAEA28B20D34B01F5543A76764EFB1059292024D4BA7B9D40EE6F7D335311v5L" TargetMode="External"/><Relationship Id="rId22" Type="http://schemas.openxmlformats.org/officeDocument/2006/relationships/hyperlink" Target="consultantplus://offline/ref=3EC755686222582E3FC27278046AAEA28B20D34B00FE543B73764EFB1059292024D4BA7B9D40EE6F7C355C11v1L" TargetMode="External"/><Relationship Id="rId43" Type="http://schemas.openxmlformats.org/officeDocument/2006/relationships/hyperlink" Target="consultantplus://offline/ref=3EC755686222582E3FC27278046AAEA28B20D34B00FE543B73764EFB1059292024D4BA7B9D40EE6F7C345711v7L" TargetMode="External"/><Relationship Id="rId64" Type="http://schemas.openxmlformats.org/officeDocument/2006/relationships/hyperlink" Target="consultantplus://offline/ref=3EC755686222582E3FC27278046AAEA28B20D34B00FE543B73764EFB1059292024D4BA7B9D40EE6F7D315C11v4L" TargetMode="External"/><Relationship Id="rId118" Type="http://schemas.openxmlformats.org/officeDocument/2006/relationships/hyperlink" Target="consultantplus://offline/ref=3EC755686222582E3FC27278046AAEA28B20D34B00FE543B73764EFB1059292024D4BA7B9D40EE6F7C395311vBL" TargetMode="External"/><Relationship Id="rId139" Type="http://schemas.openxmlformats.org/officeDocument/2006/relationships/hyperlink" Target="consultantplus://offline/ref=3EC755686222582E3FC27278046AAEA28B20D34B00FE543B73764EFB1059292024D4BA7B9D40EE6F7C345711v7L" TargetMode="External"/><Relationship Id="rId85" Type="http://schemas.openxmlformats.org/officeDocument/2006/relationships/hyperlink" Target="consultantplus://offline/ref=3EC755686222582E3FC27278046AAEA28B20D34B00FE543B73764EFB1059292024D4BA7B9D40EE6F7D315C11v4L" TargetMode="External"/><Relationship Id="rId150" Type="http://schemas.openxmlformats.org/officeDocument/2006/relationships/hyperlink" Target="consultantplus://offline/ref=3EC755686222582E3FC27278046AAEA28B20D34B00FE543B73764EFB1059292024D4BA7B9D40EE6F7C395311vBL" TargetMode="External"/><Relationship Id="rId171" Type="http://schemas.openxmlformats.org/officeDocument/2006/relationships/hyperlink" Target="consultantplus://offline/ref=3EC755686222582E3FC27278046AAEA28B20D34B00FE543B73764EFB1059292024D4BA7B9D40EE6F7C385511v3L" TargetMode="External"/><Relationship Id="rId192" Type="http://schemas.openxmlformats.org/officeDocument/2006/relationships/hyperlink" Target="consultantplus://offline/ref=3EC755686222582E3FC27278046AAEA28B20D34B00FE543B73764EFB1059292024D4BA7B9D40EE6F79315011v4L" TargetMode="External"/><Relationship Id="rId206" Type="http://schemas.openxmlformats.org/officeDocument/2006/relationships/hyperlink" Target="consultantplus://offline/ref=3EC755686222582E3FC27278046AAEA28B20D34B01F5543A76764EFB1059292024D4BA7B9D40EE6F7D335311v5L" TargetMode="External"/><Relationship Id="rId227" Type="http://schemas.openxmlformats.org/officeDocument/2006/relationships/hyperlink" Target="consultantplus://offline/ref=3EC755686222582E3FC27278046AAEA28B20D34B01F5543A76764EFB1059292024D4BA7B9D40EE6F7D335311v5L" TargetMode="External"/><Relationship Id="rId248" Type="http://schemas.openxmlformats.org/officeDocument/2006/relationships/hyperlink" Target="consultantplus://offline/ref=3EC755686222582E3FC27278046AAEA28B20D34B00FE543B73764EFB1059292024D4BA7B9D40EE6F7C395011v5L" TargetMode="External"/><Relationship Id="rId269" Type="http://schemas.openxmlformats.org/officeDocument/2006/relationships/fontTable" Target="fontTable.xml"/><Relationship Id="rId12" Type="http://schemas.openxmlformats.org/officeDocument/2006/relationships/hyperlink" Target="consultantplus://offline/ref=3EC755686222582E3FC26C751206F1AB8A2A8A4406FA5A65282915A647502377639BE339D94CEE6917vAL" TargetMode="External"/><Relationship Id="rId33" Type="http://schemas.openxmlformats.org/officeDocument/2006/relationships/hyperlink" Target="consultantplus://offline/ref=3EC755686222582E3FC27278046AAEA28B20D34B00FE543B73764EFB1059292024D4BA7B9D40EE6F7C345711v7L" TargetMode="External"/><Relationship Id="rId108" Type="http://schemas.openxmlformats.org/officeDocument/2006/relationships/hyperlink" Target="consultantplus://offline/ref=3EC755686222582E3FC26C751206F1AB8A2A8A420EFB5A65282915A64715v0L" TargetMode="External"/><Relationship Id="rId129" Type="http://schemas.openxmlformats.org/officeDocument/2006/relationships/hyperlink" Target="consultantplus://offline/ref=3EC755686222582E3FC27278046AAEA28B20D34B00FE543B73764EFB1059292024D4BA7B9D40EE6F7C395311vBL" TargetMode="External"/><Relationship Id="rId54" Type="http://schemas.openxmlformats.org/officeDocument/2006/relationships/hyperlink" Target="consultantplus://offline/ref=3EC755686222582E3FC27278046AAEA28B20D34B00FE543B73764EFB1059292024D4BA7B9D40EE6F7C345711v7L" TargetMode="External"/><Relationship Id="rId75" Type="http://schemas.openxmlformats.org/officeDocument/2006/relationships/hyperlink" Target="consultantplus://offline/ref=3EC755686222582E3FC27278046AAEA28B20D34B00FE543B73764EFB1059292024D4BA7B9D40EE6F7D315C11v4L" TargetMode="External"/><Relationship Id="rId96" Type="http://schemas.openxmlformats.org/officeDocument/2006/relationships/hyperlink" Target="consultantplus://offline/ref=3EC755686222582E3FC27278046AAEA28B20D34B00FE543B73764EFB1059292024D4BA7B9D40EE6F7C365311v1L" TargetMode="External"/><Relationship Id="rId140" Type="http://schemas.openxmlformats.org/officeDocument/2006/relationships/hyperlink" Target="consultantplus://offline/ref=3EC755686222582E3FC27278046AAEA28B20D34B00FE543B73764EFB1059292024D4BA7B9D40EE6F7C395311vBL" TargetMode="External"/><Relationship Id="rId161" Type="http://schemas.openxmlformats.org/officeDocument/2006/relationships/hyperlink" Target="consultantplus://offline/ref=3EC755686222582E3FC27278046AAEA28B20D34B00FE543B73764EFB1059292024D4BA7B9D40EE6F79325211v1L" TargetMode="External"/><Relationship Id="rId182" Type="http://schemas.openxmlformats.org/officeDocument/2006/relationships/hyperlink" Target="consultantplus://offline/ref=3EC755686222582E3FC27278046AAEA28B20D34B00FE543B73764EFB1059292024D4BA7B9D40EE6F7C385511v3L" TargetMode="External"/><Relationship Id="rId217" Type="http://schemas.openxmlformats.org/officeDocument/2006/relationships/hyperlink" Target="consultantplus://offline/ref=3EC755686222582E3FC27278046AAEA28B20D34B00FE543B73764EFB1059292024D4BA7B9D40EE6F7C385711v4L" TargetMode="External"/><Relationship Id="rId6" Type="http://schemas.openxmlformats.org/officeDocument/2006/relationships/footnotes" Target="footnotes.xml"/><Relationship Id="rId238" Type="http://schemas.openxmlformats.org/officeDocument/2006/relationships/hyperlink" Target="consultantplus://offline/ref=3EC755686222582E3FC27278046AAEA28B20D34B00FE543B73764EFB1059292024D4BA7B9D40EE6F7E305D11v1L" TargetMode="External"/><Relationship Id="rId259" Type="http://schemas.openxmlformats.org/officeDocument/2006/relationships/hyperlink" Target="consultantplus://offline/ref=3EC755686222582E3FC27278046AAEA28B20D34B00FE543B73764EFB1059292024D4BA7B9D40EE6F7C385511v3L" TargetMode="External"/><Relationship Id="rId23" Type="http://schemas.openxmlformats.org/officeDocument/2006/relationships/hyperlink" Target="consultantplus://offline/ref=3EC755686222582E3FC27278046AAEA28B20D34B00FE543B73764EFB1059292024D4BA7B9D40EE6F7C345711v7L" TargetMode="External"/><Relationship Id="rId28" Type="http://schemas.openxmlformats.org/officeDocument/2006/relationships/hyperlink" Target="consultantplus://offline/ref=3EC755686222582E3FC27278046AAEA28B20D34B00FE543B73764EFB1059292024D4BA7B9D40EE6F7C345311v3L" TargetMode="External"/><Relationship Id="rId49" Type="http://schemas.openxmlformats.org/officeDocument/2006/relationships/hyperlink" Target="consultantplus://offline/ref=3EC755686222582E3FC27278046AAEA28B20D34B00FE543B73764EFB1059292024D4BA7B9D40EE6F7C345711v7L" TargetMode="External"/><Relationship Id="rId114" Type="http://schemas.openxmlformats.org/officeDocument/2006/relationships/hyperlink" Target="consultantplus://offline/ref=3EC755686222582E3FC27278046AAEA28B20D34B00FE543B73764EFB1059292024D4BA7B9D40EE6F7C345711v7L" TargetMode="External"/><Relationship Id="rId119" Type="http://schemas.openxmlformats.org/officeDocument/2006/relationships/hyperlink" Target="consultantplus://offline/ref=3EC755686222582E3FC27278046AAEA28B20D34B00FE543B73764EFB1059292024D4BA7B9D40EE6F7C395311vBL" TargetMode="External"/><Relationship Id="rId270" Type="http://schemas.openxmlformats.org/officeDocument/2006/relationships/theme" Target="theme/theme1.xml"/><Relationship Id="rId44" Type="http://schemas.openxmlformats.org/officeDocument/2006/relationships/hyperlink" Target="consultantplus://offline/ref=3EC755686222582E3FC27278046AAEA28B20D34B00FE543B73764EFB1059292024D4BA7B9D40EE6F7C345711v7L" TargetMode="External"/><Relationship Id="rId60" Type="http://schemas.openxmlformats.org/officeDocument/2006/relationships/hyperlink" Target="consultantplus://offline/ref=3EC755686222582E3FC27278046AAEA28B20D34B00FE543B73764EFB1059292024D4BA7B9D40EE6F79335511v6L" TargetMode="External"/><Relationship Id="rId65" Type="http://schemas.openxmlformats.org/officeDocument/2006/relationships/hyperlink" Target="consultantplus://offline/ref=3EC755686222582E3FC27278046AAEA28B20D34B00FE543B73764EFB1059292024D4BA7B9D40EE6F7C345711v7L" TargetMode="External"/><Relationship Id="rId81" Type="http://schemas.openxmlformats.org/officeDocument/2006/relationships/hyperlink" Target="consultantplus://offline/ref=3EC755686222582E3FC27278046AAEA28B20D34B00FE543B73764EFB1059292024D4BA7B9D40EE6F7C345711v7L" TargetMode="External"/><Relationship Id="rId86" Type="http://schemas.openxmlformats.org/officeDocument/2006/relationships/hyperlink" Target="consultantplus://offline/ref=3EC755686222582E3FC27278046AAEA28B20D34B00FE543B73764EFB1059292024D4BA7B9D40EE6F7C355C11v1L" TargetMode="External"/><Relationship Id="rId130" Type="http://schemas.openxmlformats.org/officeDocument/2006/relationships/hyperlink" Target="consultantplus://offline/ref=3EC755686222582E3FC27278046AAEA28B20D34B00FE543B73764EFB1059292024D4BA7B9D40EE6F7C345711v7L" TargetMode="External"/><Relationship Id="rId135" Type="http://schemas.openxmlformats.org/officeDocument/2006/relationships/hyperlink" Target="consultantplus://offline/ref=3EC755686222582E3FC27278046AAEA28B20D34B00FE543B73764EFB1059292024D4BA7B9D40EE6F7D315C11v4L" TargetMode="External"/><Relationship Id="rId151" Type="http://schemas.openxmlformats.org/officeDocument/2006/relationships/hyperlink" Target="consultantplus://offline/ref=3EC755686222582E3FC27278046AAEA28B20D34B00FE543B73764EFB1059292024D4BA7B9D40EE6F7C345711v7L" TargetMode="External"/><Relationship Id="rId156" Type="http://schemas.openxmlformats.org/officeDocument/2006/relationships/hyperlink" Target="consultantplus://offline/ref=3EC755686222582E3FC27278046AAEA28B20D34B00FE543B73764EFB1059292024D4BA7B9D40EE6F7C385511v3L" TargetMode="External"/><Relationship Id="rId177" Type="http://schemas.openxmlformats.org/officeDocument/2006/relationships/hyperlink" Target="consultantplus://offline/ref=3EC755686222582E3FC27278046AAEA28B20D34B00FE543B73764EFB1059292024D4BA7B9D40EE6F7F315011v0L" TargetMode="External"/><Relationship Id="rId198" Type="http://schemas.openxmlformats.org/officeDocument/2006/relationships/hyperlink" Target="consultantplus://offline/ref=3EC755686222582E3FC27278046AAEA28B20D34B00FE543B73764EFB1059292024D4BA7B9D40EE6F79315C11v5L" TargetMode="External"/><Relationship Id="rId172" Type="http://schemas.openxmlformats.org/officeDocument/2006/relationships/hyperlink" Target="consultantplus://offline/ref=3EC755686222582E3FC27278046AAEA28B20D34B00FE543B73764EFB1059292024D4BA7B9D40EE6F7C385511v3L" TargetMode="External"/><Relationship Id="rId193" Type="http://schemas.openxmlformats.org/officeDocument/2006/relationships/hyperlink" Target="consultantplus://offline/ref=3EC755686222582E3FC27278046AAEA28B20D34B00FE543B73764EFB1059292024D4BA7B9D40EE6F79315011vBL" TargetMode="External"/><Relationship Id="rId202" Type="http://schemas.openxmlformats.org/officeDocument/2006/relationships/hyperlink" Target="consultantplus://offline/ref=3EC755686222582E3FC27278046AAEA28B20D34B00FE543B73764EFB1059292024D4BA7B9D40EE6F79365011vBL" TargetMode="External"/><Relationship Id="rId207" Type="http://schemas.openxmlformats.org/officeDocument/2006/relationships/hyperlink" Target="consultantplus://offline/ref=3EC755686222582E3FC27278046AAEA28B20D34B01F5543A76764EFB1059292024D4BA7B9D40EE6F7D335311v5L" TargetMode="External"/><Relationship Id="rId223" Type="http://schemas.openxmlformats.org/officeDocument/2006/relationships/hyperlink" Target="consultantplus://offline/ref=3EC755686222582E3FC27278046AAEA28B20D34B01F5543A76764EFB1059292024D4BA7B9D40EE6F7D335311v5L" TargetMode="External"/><Relationship Id="rId228" Type="http://schemas.openxmlformats.org/officeDocument/2006/relationships/hyperlink" Target="consultantplus://offline/ref=3EC755686222582E3FC27278046AAEA28B20D34B00FE543B73764EFB1059292024D4BA7B9D40EE6F7C355C11v1L" TargetMode="External"/><Relationship Id="rId244" Type="http://schemas.openxmlformats.org/officeDocument/2006/relationships/hyperlink" Target="consultantplus://offline/ref=3EC755686222582E3FC27278046AAEA28B20D34B00FE543B73764EFB1059292024D4BA7B9D40EE6F7E305D11v1L" TargetMode="External"/><Relationship Id="rId249" Type="http://schemas.openxmlformats.org/officeDocument/2006/relationships/hyperlink" Target="consultantplus://offline/ref=3EC755686222582E3FC27278046AAEA28B20D34B00FE543B73764EFB1059292024D4BA7B9D40EE6F7C395011v5L" TargetMode="External"/><Relationship Id="rId13" Type="http://schemas.openxmlformats.org/officeDocument/2006/relationships/hyperlink" Target="consultantplus://offline/ref=3EC755686222582E3FC26C751206F1AB8A2A88400FFC5A65282915A64715v0L" TargetMode="External"/><Relationship Id="rId18" Type="http://schemas.openxmlformats.org/officeDocument/2006/relationships/hyperlink" Target="consultantplus://offline/ref=3EC755686222582E3FC26C751206F1AB8A2A8A4406FA5A65282915A64715v0L" TargetMode="External"/><Relationship Id="rId39" Type="http://schemas.openxmlformats.org/officeDocument/2006/relationships/hyperlink" Target="consultantplus://offline/ref=3EC755686222582E3FC27278046AAEA28B20D34B00FE543B73764EFB1059292024D4BA7B9D40EE6F7C345711v7L" TargetMode="External"/><Relationship Id="rId109" Type="http://schemas.openxmlformats.org/officeDocument/2006/relationships/hyperlink" Target="consultantplus://offline/ref=3EC755686222582E3FC26C751206F1AB8A2B8C4000F45A65282915A64715v0L" TargetMode="External"/><Relationship Id="rId260" Type="http://schemas.openxmlformats.org/officeDocument/2006/relationships/hyperlink" Target="consultantplus://offline/ref=3EC755686222582E3FC27278046AAEA28B20D34B00FE543B73764EFB1059292024D4BA7B9D40EE6F7C385511v3L" TargetMode="External"/><Relationship Id="rId265" Type="http://schemas.openxmlformats.org/officeDocument/2006/relationships/hyperlink" Target="consultantplus://offline/ref=3EC755686222582E3FC27278046AAEA28B20D34B00FE543B73764EFB1059292024D4BA7B9D40EE6F7C385711v4L" TargetMode="External"/><Relationship Id="rId34" Type="http://schemas.openxmlformats.org/officeDocument/2006/relationships/hyperlink" Target="consultantplus://offline/ref=3EC755686222582E3FC27278046AAEA28B20D34B00FE543B73764EFB1059292024D4BA7B9D40EE6F7C345711v7L" TargetMode="External"/><Relationship Id="rId50" Type="http://schemas.openxmlformats.org/officeDocument/2006/relationships/hyperlink" Target="consultantplus://offline/ref=3EC755686222582E3FC27278046AAEA28B20D34B00FE543B73764EFB1059292024D4BA7B9D40EE6F7C345711v7L" TargetMode="External"/><Relationship Id="rId55" Type="http://schemas.openxmlformats.org/officeDocument/2006/relationships/hyperlink" Target="consultantplus://offline/ref=3EC755686222582E3FC27278046AAEA28B20D34B00FE543B73764EFB1059292024D4BA7B9D40EE6F7C345711v7L" TargetMode="External"/><Relationship Id="rId76" Type="http://schemas.openxmlformats.org/officeDocument/2006/relationships/hyperlink" Target="consultantplus://offline/ref=3EC755686222582E3FC27278046AAEA28B20D34B00FE543B73764EFB1059292024D4BA7B9D40EE6F7D315211v5L" TargetMode="External"/><Relationship Id="rId97" Type="http://schemas.openxmlformats.org/officeDocument/2006/relationships/hyperlink" Target="consultantplus://offline/ref=3EC755686222582E3FC27278046AAEA28B20D34B00FE543B73764EFB1059292024D4BA7B9D40EE6F7C395411vBL" TargetMode="External"/><Relationship Id="rId104" Type="http://schemas.openxmlformats.org/officeDocument/2006/relationships/hyperlink" Target="consultantplus://offline/ref=3EC755686222582E3FC27278046AAEA28B20D34B00FE543B73764EFB1059292024D4BA7B9D40EE6F7C395011v5L" TargetMode="External"/><Relationship Id="rId120" Type="http://schemas.openxmlformats.org/officeDocument/2006/relationships/hyperlink" Target="consultantplus://offline/ref=3EC755686222582E3FC27278046AAEA28B20D34B00FE543B73764EFB1059292024D4BA7B9D40EE6F7C395311vBL" TargetMode="External"/><Relationship Id="rId125" Type="http://schemas.openxmlformats.org/officeDocument/2006/relationships/hyperlink" Target="consultantplus://offline/ref=3EC755686222582E3FC27278046AAEA28B20D34B00FE543B73764EFB1059292024D4BA7B9D40EE6F7C355C11v1L" TargetMode="External"/><Relationship Id="rId141" Type="http://schemas.openxmlformats.org/officeDocument/2006/relationships/hyperlink" Target="consultantplus://offline/ref=3EC755686222582E3FC27278046AAEA28B20D34B00FE543B73764EFB1059292024D4BA7B9D40EE6F7C345711v7L" TargetMode="External"/><Relationship Id="rId146" Type="http://schemas.openxmlformats.org/officeDocument/2006/relationships/hyperlink" Target="consultantplus://offline/ref=3EC755686222582E3FC27278046AAEA28B20D34B00FE543B73764EFB1059292024D4BA7B9D40EE6F7C395311vBL" TargetMode="External"/><Relationship Id="rId167" Type="http://schemas.openxmlformats.org/officeDocument/2006/relationships/hyperlink" Target="consultantplus://offline/ref=3EC755686222582E3FC27278046AAEA28B20D34B00FE543B73764EFB1059292024D4BA7B9D40EE6F7C385511v3L" TargetMode="External"/><Relationship Id="rId188" Type="http://schemas.openxmlformats.org/officeDocument/2006/relationships/hyperlink" Target="consultantplus://offline/ref=3EC755686222582E3FC26C751206F1AB8A2A8A420EFB5A65282915A64715v0L" TargetMode="External"/><Relationship Id="rId7" Type="http://schemas.openxmlformats.org/officeDocument/2006/relationships/endnotes" Target="endnotes.xml"/><Relationship Id="rId71" Type="http://schemas.openxmlformats.org/officeDocument/2006/relationships/hyperlink" Target="consultantplus://offline/ref=3EC755686222582E3FC27278046AAEA28B20D34B00FE543B73764EFB1059292024D4BA7B9D40EE6F7D315C11v4L" TargetMode="External"/><Relationship Id="rId92" Type="http://schemas.openxmlformats.org/officeDocument/2006/relationships/hyperlink" Target="consultantplus://offline/ref=3EC755686222582E3FC27278046AAEA28B20D34B00FE543B73764EFB1059292024D4BA7B9D40EE6F7C345211v3L" TargetMode="External"/><Relationship Id="rId162" Type="http://schemas.openxmlformats.org/officeDocument/2006/relationships/hyperlink" Target="consultantplus://offline/ref=3EC755686222582E3FC27278046AAEA28B20D34B00FE543B73764EFB1059292024D4BA7B9D40EE6F7C385511v3L" TargetMode="External"/><Relationship Id="rId183" Type="http://schemas.openxmlformats.org/officeDocument/2006/relationships/hyperlink" Target="consultantplus://offline/ref=3EC755686222582E3FC27278046AAEA28B20D34B00FE543B73764EFB1059292024D4BA7B9D40EE6F7C385511v3L" TargetMode="External"/><Relationship Id="rId213" Type="http://schemas.openxmlformats.org/officeDocument/2006/relationships/hyperlink" Target="consultantplus://offline/ref=3EC755686222582E3FC27278046AAEA28B20D34B01F5543A76764EFB1059292024D4BA7B9D40EE6F7D335311v5L" TargetMode="External"/><Relationship Id="rId218" Type="http://schemas.openxmlformats.org/officeDocument/2006/relationships/hyperlink" Target="consultantplus://offline/ref=3EC755686222582E3FC27278046AAEA28B20D34B00FE543B73764EFB1059292024D4BA7B9D40EE6F7C385011vBL" TargetMode="External"/><Relationship Id="rId234" Type="http://schemas.openxmlformats.org/officeDocument/2006/relationships/hyperlink" Target="consultantplus://offline/ref=3EC755686222582E3FC27278046AAEA28B20D34B00FE543B73764EFB1059292024D4BA7B9D40EE6F7C355C11v1L" TargetMode="External"/><Relationship Id="rId239" Type="http://schemas.openxmlformats.org/officeDocument/2006/relationships/hyperlink" Target="consultantplus://offline/ref=3EC755686222582E3FC27278046AAEA28B20D34B00FE543B73764EFB1059292024D4BA7B9D40EE6F7E305D11v1L" TargetMode="External"/><Relationship Id="rId2" Type="http://schemas.openxmlformats.org/officeDocument/2006/relationships/numbering" Target="numbering.xml"/><Relationship Id="rId29" Type="http://schemas.openxmlformats.org/officeDocument/2006/relationships/hyperlink" Target="consultantplus://offline/ref=3EC755686222582E3FC27278046AAEA28B20D34B00FE543B73764EFB1059292024D4BA7B9D40EE6F7C345311v3L" TargetMode="External"/><Relationship Id="rId250" Type="http://schemas.openxmlformats.org/officeDocument/2006/relationships/hyperlink" Target="consultantplus://offline/ref=3EC755686222582E3FC27278046AAEA28B20D34B00FE543B73764EFB1059292024D4BA7B9D40EE6F7C395011v5L" TargetMode="External"/><Relationship Id="rId255" Type="http://schemas.openxmlformats.org/officeDocument/2006/relationships/hyperlink" Target="consultantplus://offline/ref=3EC755686222582E3FC27278046AAEA28B20D34B00FE543B73764EFB1059292024D4BA7B9D40EE6F7C395311vBL" TargetMode="External"/><Relationship Id="rId24" Type="http://schemas.openxmlformats.org/officeDocument/2006/relationships/hyperlink" Target="consultantplus://offline/ref=3EC755686222582E3FC27278046AAEA28B20D34B00FE543B73764EFB1059292024D4BA7B9D40EE6F7D315211v1L" TargetMode="External"/><Relationship Id="rId40" Type="http://schemas.openxmlformats.org/officeDocument/2006/relationships/hyperlink" Target="consultantplus://offline/ref=3EC755686222582E3FC27278046AAEA28B20D34B00FE543B73764EFB1059292024D4BA7B9D40EE6F7C345711v7L" TargetMode="External"/><Relationship Id="rId45" Type="http://schemas.openxmlformats.org/officeDocument/2006/relationships/hyperlink" Target="consultantplus://offline/ref=3EC755686222582E3FC27278046AAEA28B20D34B00FE543B73764EFB1059292024D4BA7B9D40EE6F7C345711v7L" TargetMode="External"/><Relationship Id="rId66" Type="http://schemas.openxmlformats.org/officeDocument/2006/relationships/hyperlink" Target="consultantplus://offline/ref=3EC755686222582E3FC27278046AAEA28B20D34B00FE543B73764EFB1059292024D4BA7B9D40EE6F7C345711v7L" TargetMode="External"/><Relationship Id="rId87" Type="http://schemas.openxmlformats.org/officeDocument/2006/relationships/hyperlink" Target="consultantplus://offline/ref=3EC755686222582E3FC27278046AAEA28B20D34B00FE543B73764EFB1059292024D4BA7B9D40EE6F7C345711v7L" TargetMode="External"/><Relationship Id="rId110" Type="http://schemas.openxmlformats.org/officeDocument/2006/relationships/hyperlink" Target="consultantplus://offline/ref=3EC755686222582E3FC26C751206F1AB8A2A8A420EFB5A65282915A647502377639BE339D94DEE6817vBL" TargetMode="External"/><Relationship Id="rId115" Type="http://schemas.openxmlformats.org/officeDocument/2006/relationships/hyperlink" Target="consultantplus://offline/ref=3EC755686222582E3FC27278046AAEA28B20D34B00FE543B73764EFB1059292024D4BA7B9D40EE6F7C395311vBL" TargetMode="External"/><Relationship Id="rId131" Type="http://schemas.openxmlformats.org/officeDocument/2006/relationships/hyperlink" Target="consultantplus://offline/ref=3EC755686222582E3FC27278046AAEA28B20D34B00FE543B73764EFB1059292024D4BA7B9D40EE6F7C345711v7L" TargetMode="External"/><Relationship Id="rId136" Type="http://schemas.openxmlformats.org/officeDocument/2006/relationships/hyperlink" Target="consultantplus://offline/ref=3EC755686222582E3FC27278046AAEA28B20D34B00FE543B73764EFB1059292024D4BA7B9D40EE6F7C395311vBL" TargetMode="External"/><Relationship Id="rId157" Type="http://schemas.openxmlformats.org/officeDocument/2006/relationships/hyperlink" Target="consultantplus://offline/ref=3EC755686222582E3FC27278046AAEA28B20D34B00FE543B73764EFB1059292024D4BA7B9D40EE6F7C345711v7L" TargetMode="External"/><Relationship Id="rId178" Type="http://schemas.openxmlformats.org/officeDocument/2006/relationships/hyperlink" Target="consultantplus://offline/ref=3EC755686222582E3FC27278046AAEA28B20D34B00FE543B73764EFB1059292024D4BA7B9D40EE6F7F315D11v6L" TargetMode="External"/><Relationship Id="rId61" Type="http://schemas.openxmlformats.org/officeDocument/2006/relationships/hyperlink" Target="consultantplus://offline/ref=3EC755686222582E3FC27278046AAEA28B20D34B00FE543B73764EFB1059292024D4BA7B9D40EE6F7C355C11v1L" TargetMode="External"/><Relationship Id="rId82" Type="http://schemas.openxmlformats.org/officeDocument/2006/relationships/hyperlink" Target="consultantplus://offline/ref=3EC755686222582E3FC27278046AAEA28B20D34B00FE543B73764EFB1059292024D4BA7B9D40EE6F7C355C11v1L" TargetMode="External"/><Relationship Id="rId152" Type="http://schemas.openxmlformats.org/officeDocument/2006/relationships/hyperlink" Target="consultantplus://offline/ref=3EC755686222582E3FC26C751206F1AB8A2A8A420EFB5A65282915A64715v0L" TargetMode="External"/><Relationship Id="rId173" Type="http://schemas.openxmlformats.org/officeDocument/2006/relationships/hyperlink" Target="consultantplus://offline/ref=3EC755686222582E3FC27278046AAEA28B20D34B00FE543B73764EFB1059292024D4BA7B9D40EE6F7C385711v4L" TargetMode="External"/><Relationship Id="rId194" Type="http://schemas.openxmlformats.org/officeDocument/2006/relationships/hyperlink" Target="consultantplus://offline/main?base=LAW;n=105972;fld=134;dst=105540" TargetMode="External"/><Relationship Id="rId199" Type="http://schemas.openxmlformats.org/officeDocument/2006/relationships/hyperlink" Target="consultantplus://offline/ref=3EC755686222582E3FC27278046AAEA28B20D34B00FE543B73764EFB1059292024D4BA7B9D40EE6F79315511v7L" TargetMode="External"/><Relationship Id="rId203" Type="http://schemas.openxmlformats.org/officeDocument/2006/relationships/hyperlink" Target="consultantplus://offline/ref=3EC755686222582E3FC27278046AAEA28B20D34B00FE543B73764EFB1059292024D4BA7B9D40EE6F79365211vBL" TargetMode="External"/><Relationship Id="rId208" Type="http://schemas.openxmlformats.org/officeDocument/2006/relationships/hyperlink" Target="consultantplus://offline/ref=3EC755686222582E3FC27278046AAEA28B20D34B01F5543A76764EFB1059292024D4BA7B9D40EE6F7D335311v5L" TargetMode="External"/><Relationship Id="rId229" Type="http://schemas.openxmlformats.org/officeDocument/2006/relationships/hyperlink" Target="consultantplus://offline/ref=3EC755686222582E3FC27278046AAEA28B20D34B00FE543B73764EFB1059292024D4BA7B9D40EE6F7C355C11v1L" TargetMode="External"/><Relationship Id="rId19" Type="http://schemas.openxmlformats.org/officeDocument/2006/relationships/hyperlink" Target="consultantplus://offline/ref=3EC755686222582E3FC27278046AAEA28B20D34B00FC533B74764EFB1059292012v4L" TargetMode="External"/><Relationship Id="rId224" Type="http://schemas.openxmlformats.org/officeDocument/2006/relationships/hyperlink" Target="consultantplus://offline/ref=3EC755686222582E3FC27278046AAEA28B20D34B01F5543A76764EFB1059292024D4BA7B9D40EE6F7D335311v5L" TargetMode="External"/><Relationship Id="rId240" Type="http://schemas.openxmlformats.org/officeDocument/2006/relationships/hyperlink" Target="consultantplus://offline/ref=3EC755686222582E3FC27278046AAEA28B20D34B00FE543B73764EFB1059292024D4BA7B9D40EE6F7F335D11v4L" TargetMode="External"/><Relationship Id="rId245" Type="http://schemas.openxmlformats.org/officeDocument/2006/relationships/hyperlink" Target="consultantplus://offline/ref=3EC755686222582E3FC27278046AAEA28B20D34B01F5543A76764EFB1059292024D4BA7B9D40EE6F7D335311v5L" TargetMode="External"/><Relationship Id="rId261" Type="http://schemas.openxmlformats.org/officeDocument/2006/relationships/hyperlink" Target="consultantplus://offline/ref=3EC755686222582E3FC27278046AAEA28B20D34B00FE543B73764EFB1059292024D4BA7B9D40EE6F79365211vBL" TargetMode="External"/><Relationship Id="rId266" Type="http://schemas.openxmlformats.org/officeDocument/2006/relationships/footer" Target="footer1.xml"/><Relationship Id="rId14" Type="http://schemas.openxmlformats.org/officeDocument/2006/relationships/hyperlink" Target="consultantplus://offline/ref=3EC755686222582E3FC27278046AAEA28B20D34B00FC533B74764EFB1059292012v4L" TargetMode="External"/><Relationship Id="rId30" Type="http://schemas.openxmlformats.org/officeDocument/2006/relationships/hyperlink" Target="consultantplus://offline/ref=3EC755686222582E3FC27278046AAEA28B20D34B00FE543B73764EFB1059292024D4BA7B9D40EE6F7C345311v3L" TargetMode="External"/><Relationship Id="rId35" Type="http://schemas.openxmlformats.org/officeDocument/2006/relationships/hyperlink" Target="consultantplus://offline/ref=3EC755686222582E3FC27278046AAEA28B20D34B00FE543B73764EFB1059292024D4BA7B9D40EE6F7C345711v7L" TargetMode="External"/><Relationship Id="rId56" Type="http://schemas.openxmlformats.org/officeDocument/2006/relationships/hyperlink" Target="consultantplus://offline/ref=3EC755686222582E3FC27278046AAEA28B20D34B00FE543B73764EFB1059292024D4BA7B9D40EE6F7C345711v7L" TargetMode="External"/><Relationship Id="rId77" Type="http://schemas.openxmlformats.org/officeDocument/2006/relationships/hyperlink" Target="consultantplus://offline/ref=3EC755686222582E3FC27278046AAEA28B20D34B00FE543B73764EFB1059292024D4BA7B9D40EE6F7D315C11v4L" TargetMode="External"/><Relationship Id="rId100" Type="http://schemas.openxmlformats.org/officeDocument/2006/relationships/hyperlink" Target="consultantplus://offline/ref=3EC755686222582E3FC27278046AAEA28B20D34B00FE543B73764EFB1059292024D4BA7B9D40EE6F7C345711v7L" TargetMode="External"/><Relationship Id="rId105" Type="http://schemas.openxmlformats.org/officeDocument/2006/relationships/hyperlink" Target="consultantplus://offline/ref=3EC755686222582E3FC27278046AAEA28B20D34B00FE543B73764EFB1059292024D4BA7B9D40EE6F7C395011v5L" TargetMode="External"/><Relationship Id="rId126" Type="http://schemas.openxmlformats.org/officeDocument/2006/relationships/hyperlink" Target="consultantplus://offline/ref=3EC755686222582E3FC27278046AAEA28B20D34B00FE543B73764EFB1059292024D4BA7B9D40EE6F7C395311vBL" TargetMode="External"/><Relationship Id="rId147" Type="http://schemas.openxmlformats.org/officeDocument/2006/relationships/hyperlink" Target="consultantplus://offline/ref=3EC755686222582E3FC27278046AAEA28B20D34B00FE543B73764EFB1059292024D4BA7B9D40EE6F7C395311vBL" TargetMode="External"/><Relationship Id="rId168" Type="http://schemas.openxmlformats.org/officeDocument/2006/relationships/hyperlink" Target="consultantplus://offline/ref=3EC755686222582E3FC27278046AAEA28B20D34B00FE543B73764EFB1059292024D4BA7B9D40EE6F7D335711vAL" TargetMode="External"/><Relationship Id="rId8" Type="http://schemas.openxmlformats.org/officeDocument/2006/relationships/image" Target="media/image1.png"/><Relationship Id="rId51" Type="http://schemas.openxmlformats.org/officeDocument/2006/relationships/hyperlink" Target="consultantplus://offline/ref=3EC755686222582E3FC27278046AAEA28B20D34B00FE543B73764EFB1059292024D4BA7B9D40EE6F7C345711v7L" TargetMode="External"/><Relationship Id="rId72" Type="http://schemas.openxmlformats.org/officeDocument/2006/relationships/hyperlink" Target="consultantplus://offline/ref=3EC755686222582E3FC27278046AAEA28B20D34B00FE543B73764EFB1059292024D4BA7B9D40EE6F7D315211v5L" TargetMode="External"/><Relationship Id="rId93" Type="http://schemas.openxmlformats.org/officeDocument/2006/relationships/hyperlink" Target="consultantplus://offline/ref=3EC755686222582E3FC27278046AAEA28B20D34B00FE543B73764EFB1059292024D4BA7B9D40EE6F7C375411v2L" TargetMode="External"/><Relationship Id="rId98" Type="http://schemas.openxmlformats.org/officeDocument/2006/relationships/hyperlink" Target="consultantplus://offline/ref=3EC755686222582E3FC27278046AAEA28B20D34B00FE543B73764EFB1059292024D4BA7B9D40EE6F7C375411v2L" TargetMode="External"/><Relationship Id="rId121" Type="http://schemas.openxmlformats.org/officeDocument/2006/relationships/hyperlink" Target="consultantplus://offline/ref=3EC755686222582E3FC27278046AAEA28B20D34B00FE543B73764EFB1059292024D4BA7B9D40EE6F7C395311vBL" TargetMode="External"/><Relationship Id="rId142" Type="http://schemas.openxmlformats.org/officeDocument/2006/relationships/hyperlink" Target="consultantplus://offline/ref=3EC755686222582E3FC27278046AAEA28B20D34B00FE543B73764EFB1059292024D4BA7B9D40EE6F7C395311vBL" TargetMode="External"/><Relationship Id="rId163" Type="http://schemas.openxmlformats.org/officeDocument/2006/relationships/hyperlink" Target="consultantplus://offline/ref=3EC755686222582E3FC27278046AAEA28B20D34B00FE543B73764EFB1059292024D4BA7B9D40EE6F7C385511v3L" TargetMode="External"/><Relationship Id="rId184" Type="http://schemas.openxmlformats.org/officeDocument/2006/relationships/hyperlink" Target="consultantplus://offline/ref=3EC755686222582E3FC27278046AAEA28B20D34B00FE543B73764EFB1059292024D4BA7B9D40EE6F7C385511v3L" TargetMode="External"/><Relationship Id="rId189" Type="http://schemas.openxmlformats.org/officeDocument/2006/relationships/hyperlink" Target="consultantplus://offline/ref=3EC755686222582E3FC27278046AAEA28B20D34B00FE543B73764EFB1059292024D4BA7B9D40EE6F79365511v5L" TargetMode="External"/><Relationship Id="rId219" Type="http://schemas.openxmlformats.org/officeDocument/2006/relationships/hyperlink" Target="consultantplus://offline/ref=3EC755686222582E3FC27278046AAEA28B20D34B00FE543B73764EFB1059292024D4BA7B9D40EE6F7F315711vAL" TargetMode="External"/><Relationship Id="rId3" Type="http://schemas.openxmlformats.org/officeDocument/2006/relationships/styles" Target="styles.xml"/><Relationship Id="rId214" Type="http://schemas.openxmlformats.org/officeDocument/2006/relationships/hyperlink" Target="consultantplus://offline/ref=3EC755686222582E3FC27278046AAEA28B20D34B01F5543A76764EFB1059292024D4BA7B9D40EE6F7D335311v5L" TargetMode="External"/><Relationship Id="rId230" Type="http://schemas.openxmlformats.org/officeDocument/2006/relationships/hyperlink" Target="consultantplus://offline/ref=3EC755686222582E3FC27278046AAEA28B20D34B00FE543B73764EFB1059292024D4BA7B9D40EE6F7C355C11v1L" TargetMode="External"/><Relationship Id="rId235" Type="http://schemas.openxmlformats.org/officeDocument/2006/relationships/hyperlink" Target="consultantplus://offline/ref=3EC755686222582E3FC27278046AAEA28B20D34B01F5543A76764EFB1059292024D4BA7B9D40EE6F7D335311v5L" TargetMode="External"/><Relationship Id="rId251" Type="http://schemas.openxmlformats.org/officeDocument/2006/relationships/hyperlink" Target="consultantplus://offline/ref=3EC755686222582E3FC27278046AAEA28B20D34B01F5543A76764EFB1059292024D4BA7B9D40EE6F7D335311v5L" TargetMode="External"/><Relationship Id="rId256" Type="http://schemas.openxmlformats.org/officeDocument/2006/relationships/hyperlink" Target="consultantplus://offline/ref=3EC755686222582E3FC27278046AAEA28B20D34B00FE543B73764EFB1059292024D4BA7B9D40EE6F79365011vBL" TargetMode="External"/><Relationship Id="rId25" Type="http://schemas.openxmlformats.org/officeDocument/2006/relationships/hyperlink" Target="consultantplus://offline/ref=3EC755686222582E3FC27278046AAEA28B20D34B00FE543B73764EFB1059292024D4BA7B9D40EE6F7D315211v1L" TargetMode="External"/><Relationship Id="rId46" Type="http://schemas.openxmlformats.org/officeDocument/2006/relationships/hyperlink" Target="consultantplus://offline/ref=3EC755686222582E3FC27278046AAEA28B20D34B00FE543B73764EFB1059292024D4BA7B9D40EE6F7C345711v7L" TargetMode="External"/><Relationship Id="rId67" Type="http://schemas.openxmlformats.org/officeDocument/2006/relationships/hyperlink" Target="consultantplus://offline/ref=3EC755686222582E3FC27278046AAEA28B20D34B00FE543B73764EFB1059292024D4BA7B9D40EE6F7C345711v7L" TargetMode="External"/><Relationship Id="rId116" Type="http://schemas.openxmlformats.org/officeDocument/2006/relationships/hyperlink" Target="consultantplus://offline/ref=3EC755686222582E3FC27278046AAEA28B20D34B00FE543B73764EFB1059292024D4BA7B9D40EE6F7C395311vBL" TargetMode="External"/><Relationship Id="rId137" Type="http://schemas.openxmlformats.org/officeDocument/2006/relationships/hyperlink" Target="consultantplus://offline/ref=3EC755686222582E3FC27278046AAEA28B20D34B00FE543B73764EFB1059292024D4BA7B9D40EE6F7C345711v7L" TargetMode="External"/><Relationship Id="rId158" Type="http://schemas.openxmlformats.org/officeDocument/2006/relationships/hyperlink" Target="consultantplus://offline/ref=3EC755686222582E3FC27278046AAEA28B20D34B00FE543B73764EFB1059292024D4BA7B9D40EE6F7C385511v3L" TargetMode="External"/><Relationship Id="rId20" Type="http://schemas.openxmlformats.org/officeDocument/2006/relationships/hyperlink" Target="consultantplus://offline/ref=3EC755686222582E3FC27278046AAEA28B20D34B00FE543B73764EFB1059292024D4BA7B9D40EE6F7C355C11v1L" TargetMode="External"/><Relationship Id="rId41" Type="http://schemas.openxmlformats.org/officeDocument/2006/relationships/hyperlink" Target="consultantplus://offline/ref=3EC755686222582E3FC27278046AAEA28B20D34B00FE543B73764EFB1059292024D4BA7B9D40EE6F7C345711v7L" TargetMode="External"/><Relationship Id="rId62" Type="http://schemas.openxmlformats.org/officeDocument/2006/relationships/hyperlink" Target="consultantplus://offline/ref=3EC755686222582E3FC27278046AAEA28B20D34B00FE543B73764EFB1059292024D4BA7B9D40EE6F7C355C11v1L" TargetMode="External"/><Relationship Id="rId83" Type="http://schemas.openxmlformats.org/officeDocument/2006/relationships/hyperlink" Target="consultantplus://offline/ref=3EC755686222582E3FC27278046AAEA28B20D34B00FE543B73764EFB1059292024D4BA7B9D40EE6F7C345711v7L" TargetMode="External"/><Relationship Id="rId88" Type="http://schemas.openxmlformats.org/officeDocument/2006/relationships/hyperlink" Target="consultantplus://offline/ref=3EC755686222582E3FC27278046AAEA28B20D34B00FE543B73764EFB1059292024D4BA7B9D40EE6F7C355C11v1L" TargetMode="External"/><Relationship Id="rId111" Type="http://schemas.openxmlformats.org/officeDocument/2006/relationships/hyperlink" Target="consultantplus://offline/ref=3EC755686222582E3FC27278046AAEA28B20D34B00FE543B73764EFB1059292024D4BA7B9D40EE6F7C395311vBL" TargetMode="External"/><Relationship Id="rId132" Type="http://schemas.openxmlformats.org/officeDocument/2006/relationships/hyperlink" Target="consultantplus://offline/ref=3EC755686222582E3FC27278046AAEA28B20D34B00FE543B73764EFB1059292024D4BA7B9D40EE6F7C395311vBL" TargetMode="External"/><Relationship Id="rId153" Type="http://schemas.openxmlformats.org/officeDocument/2006/relationships/hyperlink" Target="consultantplus://offline/ref=3EC755686222582E3FC27278046AAEA28B20D34B00FE543B73764EFB1059292024D4BA7B9D40EE6F7C385511v3L" TargetMode="External"/><Relationship Id="rId174" Type="http://schemas.openxmlformats.org/officeDocument/2006/relationships/hyperlink" Target="consultantplus://offline/ref=3EC755686222582E3FC27278046AAEA28B20D34B00FE543B73764EFB1059292024D4BA7B9D40EE6F7C385011vBL" TargetMode="External"/><Relationship Id="rId179" Type="http://schemas.openxmlformats.org/officeDocument/2006/relationships/hyperlink" Target="consultantplus://offline/ref=3EC755686222582E3FC27278046AAEA28B20D34B00FE543B73764EFB1059292024D4BA7B9D40EE6F7C385511v3L" TargetMode="External"/><Relationship Id="rId195" Type="http://schemas.openxmlformats.org/officeDocument/2006/relationships/hyperlink" Target="consultantplus://offline/main?base=LAW;n=105972;fld=134;dst=100106" TargetMode="External"/><Relationship Id="rId209" Type="http://schemas.openxmlformats.org/officeDocument/2006/relationships/hyperlink" Target="consultantplus://offline/ref=3EC755686222582E3FC27278046AAEA28B20D34B01F5543A76764EFB1059292024D4BA7B9D40EE6F7D335311v5L" TargetMode="External"/><Relationship Id="rId190" Type="http://schemas.openxmlformats.org/officeDocument/2006/relationships/hyperlink" Target="consultantplus://offline/ref=3EC755686222582E3FC27278046AAEA28B20D34B00FE543B73764EFB1059292024D4BA7B9D40EE6F79365711v4L" TargetMode="External"/><Relationship Id="rId204" Type="http://schemas.openxmlformats.org/officeDocument/2006/relationships/hyperlink" Target="consultantplus://offline/ref=3EC755686222582E3FC27278046AAEA28B20D34B01F5543A76764EFB1059292024D4BA7B9D40EE6F7D335311v5L" TargetMode="External"/><Relationship Id="rId220" Type="http://schemas.openxmlformats.org/officeDocument/2006/relationships/hyperlink" Target="consultantplus://offline/ref=3EC755686222582E3FC27278046AAEA28B20D34B00FE543B73764EFB1059292024D4BA7B9D40EE6F7F315011v0L" TargetMode="External"/><Relationship Id="rId225" Type="http://schemas.openxmlformats.org/officeDocument/2006/relationships/hyperlink" Target="consultantplus://offline/ref=3EC755686222582E3FC27278046AAEA28B20D34B01F5543A76764EFB1059292024D4BA7B9D40EE6F7D335311v5L" TargetMode="External"/><Relationship Id="rId241" Type="http://schemas.openxmlformats.org/officeDocument/2006/relationships/hyperlink" Target="consultantplus://offline/ref=3EC755686222582E3FC27278046AAEA28B20D34B00FE543B73764EFB1059292024D4BA7B9D40EE6F7E305D11v1L" TargetMode="External"/><Relationship Id="rId246" Type="http://schemas.openxmlformats.org/officeDocument/2006/relationships/hyperlink" Target="consultantplus://offline/ref=3EC755686222582E3FC27278046AAEA28B20D34B00FE543B73764EFB1059292024D4BA7B9D40EE6F7C395011v5L" TargetMode="External"/><Relationship Id="rId267" Type="http://schemas.openxmlformats.org/officeDocument/2006/relationships/footer" Target="footer2.xml"/><Relationship Id="rId15" Type="http://schemas.openxmlformats.org/officeDocument/2006/relationships/hyperlink" Target="consultantplus://offline/ref=3EC755686222582E3FC27278046AAEA28B20D34B00FE543B73764EFB1059292024D4BA7B9D40EE6F7E385311v1L" TargetMode="External"/><Relationship Id="rId36" Type="http://schemas.openxmlformats.org/officeDocument/2006/relationships/hyperlink" Target="consultantplus://offline/ref=3EC755686222582E3FC27278046AAEA28B20D34B00FE543B73764EFB1059292024D4BA7B9D40EE6F7C345711v7L" TargetMode="External"/><Relationship Id="rId57" Type="http://schemas.openxmlformats.org/officeDocument/2006/relationships/hyperlink" Target="consultantplus://offline/ref=3EC755686222582E3FC27278046AAEA28B20D34B00FE543B73764EFB1059292024D4BA7B9D40EE6F7C355C11v1L" TargetMode="External"/><Relationship Id="rId106" Type="http://schemas.openxmlformats.org/officeDocument/2006/relationships/hyperlink" Target="consultantplus://offline/ref=3EC755686222582E3FC27278046AAEA28B20D34B00FE543B73764EFB1059292024D4BA7B9D40EE6F7C395011v5L" TargetMode="External"/><Relationship Id="rId127" Type="http://schemas.openxmlformats.org/officeDocument/2006/relationships/hyperlink" Target="consultantplus://offline/ref=3EC755686222582E3FC27278046AAEA28B20D34B00FE543B73764EFB1059292024D4BA7B9D40EE6F7C355C11v1L" TargetMode="External"/><Relationship Id="rId262" Type="http://schemas.openxmlformats.org/officeDocument/2006/relationships/hyperlink" Target="consultantplus://offline/ref=3EC755686222582E3FC27278046AAEA28B20D34B00FE543B73764EFB1059292024D4BA7B9D40EE6F79365211vBL" TargetMode="External"/><Relationship Id="rId10" Type="http://schemas.openxmlformats.org/officeDocument/2006/relationships/hyperlink" Target="consultantplus://offline/ref=3EC755686222582E3FC27278046AAEA28B20D34B00FC533B74764EFB1059292012v4L" TargetMode="External"/><Relationship Id="rId31" Type="http://schemas.openxmlformats.org/officeDocument/2006/relationships/hyperlink" Target="consultantplus://offline/ref=3EC755686222582E3FC27278046AAEA28B20D34B00FE543B73764EFB1059292024D4BA7B9D40EE6F7D315211v1L" TargetMode="External"/><Relationship Id="rId52" Type="http://schemas.openxmlformats.org/officeDocument/2006/relationships/hyperlink" Target="consultantplus://offline/ref=3EC755686222582E3FC27278046AAEA28B20D34B00FE543B73764EFB1059292024D4BA7B9D40EE6F7C345711v7L" TargetMode="External"/><Relationship Id="rId73" Type="http://schemas.openxmlformats.org/officeDocument/2006/relationships/hyperlink" Target="consultantplus://offline/ref=3EC755686222582E3FC27278046AAEA28B20D34B00FE543B73764EFB1059292024D4BA7B9D40EE6F7D315C11v4L" TargetMode="External"/><Relationship Id="rId78" Type="http://schemas.openxmlformats.org/officeDocument/2006/relationships/hyperlink" Target="consultantplus://offline/ref=3EC755686222582E3FC27278046AAEA28B20D34B00FE543B73764EFB1059292024D4BA7B9D40EE6F7C345711v7L" TargetMode="External"/><Relationship Id="rId94" Type="http://schemas.openxmlformats.org/officeDocument/2006/relationships/hyperlink" Target="consultantplus://offline/ref=3EC755686222582E3FC27278046AAEA28B20D34B00FE543B73764EFB1059292024D4BA7B9D40EE6F7C375C11v5L" TargetMode="External"/><Relationship Id="rId99" Type="http://schemas.openxmlformats.org/officeDocument/2006/relationships/hyperlink" Target="consultantplus://offline/ref=3EC755686222582E3FC27278046AAEA28B20D34B00FE543B73764EFB1059292024D4BA7B9D40EE6F7C355C11v1L" TargetMode="External"/><Relationship Id="rId101" Type="http://schemas.openxmlformats.org/officeDocument/2006/relationships/hyperlink" Target="consultantplus://offline/ref=3EC755686222582E3FC27278046AAEA28B20D34B00FE543B73764EFB1059292024D4BA7B9D40EE6F7C395011v5L" TargetMode="External"/><Relationship Id="rId122" Type="http://schemas.openxmlformats.org/officeDocument/2006/relationships/hyperlink" Target="consultantplus://offline/ref=3EC755686222582E3FC27278046AAEA28B20D34B00FE543B73764EFB1059292024D4BA7B9D40EE6F7C355C11v1L" TargetMode="External"/><Relationship Id="rId143" Type="http://schemas.openxmlformats.org/officeDocument/2006/relationships/hyperlink" Target="consultantplus://offline/ref=3EC755686222582E3FC27278046AAEA28B20D34B00FE543B73764EFB1059292024D4BA7B9D40EE6F7C345711v7L" TargetMode="External"/><Relationship Id="rId148" Type="http://schemas.openxmlformats.org/officeDocument/2006/relationships/hyperlink" Target="consultantplus://offline/ref=3EC755686222582E3FC27278046AAEA28B20D34B00FE543B73764EFB1059292024D4BA7B9D40EE6F7C345711v7L" TargetMode="External"/><Relationship Id="rId164" Type="http://schemas.openxmlformats.org/officeDocument/2006/relationships/hyperlink" Target="consultantplus://offline/ref=3EC755686222582E3FC27278046AAEA28B20D34B00FE543B73764EFB1059292024D4BA7B9D40EE6F7C385511v3L" TargetMode="External"/><Relationship Id="rId169" Type="http://schemas.openxmlformats.org/officeDocument/2006/relationships/hyperlink" Target="consultantplus://offline/ref=3EC755686222582E3FC27278046AAEA28B20D34B00FE543B73764EFB1059292024D4BA7B9D40EE6F7D335611v1L" TargetMode="External"/><Relationship Id="rId185" Type="http://schemas.openxmlformats.org/officeDocument/2006/relationships/hyperlink" Target="consultantplus://offline/ref=3EC755686222582E3FC27278046AAEA28B20D34B00FE543B73764EFB1059292024D4BA7B9D40EE6F7C385511v3L" TargetMode="External"/><Relationship Id="rId4" Type="http://schemas.openxmlformats.org/officeDocument/2006/relationships/settings" Target="settings.xml"/><Relationship Id="rId9" Type="http://schemas.openxmlformats.org/officeDocument/2006/relationships/hyperlink" Target="consultantplus://offline/ref=3EC755686222582E3FC26C751206F1AB8A2A88400FFC5A65282915A647502377639BE33ADF4C1EvBL" TargetMode="External"/><Relationship Id="rId180" Type="http://schemas.openxmlformats.org/officeDocument/2006/relationships/hyperlink" Target="consultantplus://offline/ref=3EC755686222582E3FC27278046AAEA28B20D34B00FE543B73764EFB1059292024D4BA7B9D40EE6F7C385511v3L" TargetMode="External"/><Relationship Id="rId210" Type="http://schemas.openxmlformats.org/officeDocument/2006/relationships/hyperlink" Target="consultantplus://offline/ref=3EC755686222582E3FC27278046AAEA28B20D34B01F5543A76764EFB1059292024D4BA7B9D40EE6F7D335311v5L" TargetMode="External"/><Relationship Id="rId215" Type="http://schemas.openxmlformats.org/officeDocument/2006/relationships/hyperlink" Target="consultantplus://offline/ref=3EC755686222582E3FC27278046AAEA28B20D34B01F5543A76764EFB1059292024D4BA7B9D40EE6F7D335311v5L" TargetMode="External"/><Relationship Id="rId236" Type="http://schemas.openxmlformats.org/officeDocument/2006/relationships/hyperlink" Target="consultantplus://offline/ref=3EC755686222582E3FC27278046AAEA28B20D34B00FE543B73764EFB1059292024D4BA7B9D40EE6F7E305D11v1L" TargetMode="External"/><Relationship Id="rId257" Type="http://schemas.openxmlformats.org/officeDocument/2006/relationships/hyperlink" Target="consultantplus://offline/ref=3EC755686222582E3FC27278046AAEA28B20D34B00FE543B73764EFB1059292024D4BA7B9D40EE6F79365011vBL" TargetMode="External"/><Relationship Id="rId26" Type="http://schemas.openxmlformats.org/officeDocument/2006/relationships/hyperlink" Target="consultantplus://offline/ref=3EC755686222582E3FC27278046AAEA28B20D34B00FE543B73764EFB1059292024D4BA7B9D40EE6F7C345311v3L" TargetMode="External"/><Relationship Id="rId231" Type="http://schemas.openxmlformats.org/officeDocument/2006/relationships/hyperlink" Target="consultantplus://offline/ref=3EC755686222582E3FC27278046AAEA28B20D34B00FE543B73764EFB1059292024D4BA7B9D40EE6F7C355C11v1L" TargetMode="External"/><Relationship Id="rId252" Type="http://schemas.openxmlformats.org/officeDocument/2006/relationships/hyperlink" Target="consultantplus://offline/ref=3EC755686222582E3FC27278046AAEA28B20D34B00FE543B73764EFB1059292024D4BA7B9D40EE6F7C395311vBL" TargetMode="External"/><Relationship Id="rId47" Type="http://schemas.openxmlformats.org/officeDocument/2006/relationships/hyperlink" Target="consultantplus://offline/ref=3EC755686222582E3FC27278046AAEA28B20D34B00FE543B73764EFB1059292024D4BA7B9D40EE6F7C345711v7L" TargetMode="External"/><Relationship Id="rId68" Type="http://schemas.openxmlformats.org/officeDocument/2006/relationships/hyperlink" Target="consultantplus://offline/ref=3EC755686222582E3FC27278046AAEA28B20D34B00FE543B73764EFB1059292024D4BA7B9D40EE6F7D315211v5L" TargetMode="External"/><Relationship Id="rId89" Type="http://schemas.openxmlformats.org/officeDocument/2006/relationships/hyperlink" Target="consultantplus://offline/ref=3EC755686222582E3FC27278046AAEA28B20D34B00FE543B73764EFB1059292024D4BA7B9D40EE6F7C345711v7L" TargetMode="External"/><Relationship Id="rId112" Type="http://schemas.openxmlformats.org/officeDocument/2006/relationships/hyperlink" Target="consultantplus://offline/ref=3EC755686222582E3FC27278046AAEA28B20D34B00FE543B73764EFB1059292024D4BA7B9D40EE6F7C395311vBL" TargetMode="External"/><Relationship Id="rId133" Type="http://schemas.openxmlformats.org/officeDocument/2006/relationships/hyperlink" Target="consultantplus://offline/ref=3EC755686222582E3FC27278046AAEA28B20D34B00FE543B73764EFB1059292024D4BA7B9D40EE6F7D305611v3L" TargetMode="External"/><Relationship Id="rId154" Type="http://schemas.openxmlformats.org/officeDocument/2006/relationships/hyperlink" Target="consultantplus://offline/ref=3EC755686222582E3FC27278046AAEA28B20D34B00FE543B73764EFB1059292024D4BA7B9D40EE6F7C385511v3L" TargetMode="External"/><Relationship Id="rId175" Type="http://schemas.openxmlformats.org/officeDocument/2006/relationships/hyperlink" Target="consultantplus://offline/ref=3EC755686222582E3FC27278046AAEA28B20D34B00FE543B73764EFB1059292024D4BA7B9D40EE6F7F315411v5L" TargetMode="External"/><Relationship Id="rId196" Type="http://schemas.openxmlformats.org/officeDocument/2006/relationships/hyperlink" Target="consultantplus://offline/ref=3EC755686222582E3FC27278046AAEA28B20D34B00FE543B73764EFB1059292024D4BA7B9D40EE6F7C395011v5L" TargetMode="External"/><Relationship Id="rId200" Type="http://schemas.openxmlformats.org/officeDocument/2006/relationships/hyperlink" Target="consultantplus://offline/ref=3EC755686222582E3FC27278046AAEA28B20D34B00FE543B73764EFB1059292024D4BA7B9D40EE6F79385511v4L" TargetMode="External"/><Relationship Id="rId16" Type="http://schemas.openxmlformats.org/officeDocument/2006/relationships/hyperlink" Target="consultantplus://offline/ref=3EC755686222582E3FC27278046AAEA28B20D34B00FE543B73764EFB1059292024D4BA7B9D40EE6F7D315611v0L" TargetMode="External"/><Relationship Id="rId221" Type="http://schemas.openxmlformats.org/officeDocument/2006/relationships/hyperlink" Target="consultantplus://offline/ref=3EC755686222582E3FC27278046AAEA28B20D34B00FE543B73764EFB1059292024D4BA7B9D40EE6F7F315D11v6L" TargetMode="External"/><Relationship Id="rId242" Type="http://schemas.openxmlformats.org/officeDocument/2006/relationships/hyperlink" Target="consultantplus://offline/ref=3EC755686222582E3FC27278046AAEA28B20D34B00FE543B73764EFB1059292024D4BA7B9D40EE6F7E305D11v1L" TargetMode="External"/><Relationship Id="rId263" Type="http://schemas.openxmlformats.org/officeDocument/2006/relationships/hyperlink" Target="consultantplus://offline/ref=3EC755686222582E3FC27278046AAEA28B20D34B00FE543B73764EFB1059292024D4BA7B9D40EE6F79365211vBL" TargetMode="External"/><Relationship Id="rId37" Type="http://schemas.openxmlformats.org/officeDocument/2006/relationships/hyperlink" Target="consultantplus://offline/ref=3EC755686222582E3FC27278046AAEA28B20D34B00FE543B73764EFB1059292024D4BA7B9D40EE6F7C345711v7L" TargetMode="External"/><Relationship Id="rId58" Type="http://schemas.openxmlformats.org/officeDocument/2006/relationships/hyperlink" Target="consultantplus://offline/ref=3EC755686222582E3FC27278046AAEA28B20D34B00FE543B73764EFB1059292024D4BA7B9D40EE6F7C345711v7L" TargetMode="External"/><Relationship Id="rId79" Type="http://schemas.openxmlformats.org/officeDocument/2006/relationships/hyperlink" Target="consultantplus://offline/ref=3EC755686222582E3FC27278046AAEA28B20D34B00FE543B73764EFB1059292024D4BA7B9D40EE6F7C345711v7L" TargetMode="External"/><Relationship Id="rId102" Type="http://schemas.openxmlformats.org/officeDocument/2006/relationships/hyperlink" Target="consultantplus://offline/ref=3EC755686222582E3FC27278046AAEA28B20D34B00FE543B73764EFB1059292024D4BA7B9D40EE6F7C395011v5L" TargetMode="External"/><Relationship Id="rId123" Type="http://schemas.openxmlformats.org/officeDocument/2006/relationships/hyperlink" Target="consultantplus://offline/ref=3EC755686222582E3FC27278046AAEA28B20D34B00FE543B73764EFB1059292024D4BA7B9D40EE6F7C395311vBL" TargetMode="External"/><Relationship Id="rId144" Type="http://schemas.openxmlformats.org/officeDocument/2006/relationships/hyperlink" Target="consultantplus://offline/ref=3EC755686222582E3FC27278046AAEA28B20D34B00FE543B73764EFB1059292024D4BA7B9D40EE6F7C395011v5L" TargetMode="External"/><Relationship Id="rId90" Type="http://schemas.openxmlformats.org/officeDocument/2006/relationships/hyperlink" Target="consultantplus://offline/ref=3EC755686222582E3FC27278046AAEA28B20D34B00FE543B73764EFB1059292024D4BA7B9D40EE6F7C355C11v1L" TargetMode="External"/><Relationship Id="rId165" Type="http://schemas.openxmlformats.org/officeDocument/2006/relationships/hyperlink" Target="consultantplus://offline/ref=3EC755686222582E3FC27278046AAEA28B20D34B00FE543B73764EFB1059292024D4BA7B9D40EE6F7C385511v3L" TargetMode="External"/><Relationship Id="rId186" Type="http://schemas.openxmlformats.org/officeDocument/2006/relationships/hyperlink" Target="consultantplus://offline/ref=3EC755686222582E3FC27278046AAEA28B20D34B00FE543B73764EFB1059292024D4BA7B9D40EE6F7C395011v5L" TargetMode="External"/><Relationship Id="rId211" Type="http://schemas.openxmlformats.org/officeDocument/2006/relationships/hyperlink" Target="consultantplus://offline/ref=3EC755686222582E3FC27278046AAEA28B20D34B01F5543A76764EFB1059292024D4BA7B9D40EE6F7D335311v5L" TargetMode="External"/><Relationship Id="rId232" Type="http://schemas.openxmlformats.org/officeDocument/2006/relationships/hyperlink" Target="consultantplus://offline/ref=3EC755686222582E3FC27278046AAEA28B20D34B00FE543B73764EFB1059292024D4BA7B9D40EE6F7C355C11v1L" TargetMode="External"/><Relationship Id="rId253" Type="http://schemas.openxmlformats.org/officeDocument/2006/relationships/hyperlink" Target="consultantplus://offline/ref=3EC755686222582E3FC27278046AAEA28B20D34B00FE543B73764EFB1059292024D4BA7B9D40EE6F7C395311vBL" TargetMode="External"/><Relationship Id="rId27" Type="http://schemas.openxmlformats.org/officeDocument/2006/relationships/hyperlink" Target="consultantplus://offline/ref=3EC755686222582E3FC27278046AAEA28B20D34B00FE543B73764EFB1059292024D4BA7B9D40EE6F7C345311v3L" TargetMode="External"/><Relationship Id="rId48" Type="http://schemas.openxmlformats.org/officeDocument/2006/relationships/hyperlink" Target="consultantplus://offline/ref=3EC755686222582E3FC27278046AAEA28B20D34B00FE543B73764EFB1059292024D4BA7B9D40EE6F7C345711v7L" TargetMode="External"/><Relationship Id="rId69" Type="http://schemas.openxmlformats.org/officeDocument/2006/relationships/hyperlink" Target="consultantplus://offline/ref=3EC755686222582E3FC27278046AAEA28B20D34B00FE543B73764EFB1059292024D4BA7B9D40EE6F7D315C11v4L" TargetMode="External"/><Relationship Id="rId113" Type="http://schemas.openxmlformats.org/officeDocument/2006/relationships/hyperlink" Target="consultantplus://offline/ref=3EC755686222582E3FC27278046AAEA28B20D34B00FE543B73764EFB1059292024D4BA7B9D40EE6F7C395311vBL" TargetMode="External"/><Relationship Id="rId134" Type="http://schemas.openxmlformats.org/officeDocument/2006/relationships/hyperlink" Target="consultantplus://offline/ref=3EC755686222582E3FC27278046AAEA28B20D34B00FE543B73764EFB1059292024D4BA7B9D40EE6F7D315211v5L" TargetMode="External"/><Relationship Id="rId80" Type="http://schemas.openxmlformats.org/officeDocument/2006/relationships/hyperlink" Target="consultantplus://offline/ref=3EC755686222582E3FC27278046AAEA28B20D34B00FE543B73764EFB1059292024D4BA7B9D40EE6F7C355C11v1L" TargetMode="External"/><Relationship Id="rId155" Type="http://schemas.openxmlformats.org/officeDocument/2006/relationships/hyperlink" Target="consultantplus://offline/ref=3EC755686222582E3FC27278046AAEA28B20D34B00FE543B73764EFB1059292024D4BA7B9D40EE6F7C385511v3L" TargetMode="External"/><Relationship Id="rId176" Type="http://schemas.openxmlformats.org/officeDocument/2006/relationships/hyperlink" Target="consultantplus://offline/ref=3EC755686222582E3FC27278046AAEA28B20D34B00FE543B73764EFB1059292024D4BA7B9D40EE6F7F315711vAL" TargetMode="External"/><Relationship Id="rId197" Type="http://schemas.openxmlformats.org/officeDocument/2006/relationships/hyperlink" Target="consultantplus://offline/ref=3EC755686222582E3FC27278046AAEA28B20D34B00FE543B73764EFB1059292024D4BA7B9D40EE6F79315C11v6L" TargetMode="External"/><Relationship Id="rId201" Type="http://schemas.openxmlformats.org/officeDocument/2006/relationships/hyperlink" Target="consultantplus://offline/ref=3EC755686222582E3FC27278046AAEA28B20D34B00FE543B73764EFB1059292024D4BA7B9D40EE6F79385711v4L" TargetMode="External"/><Relationship Id="rId222" Type="http://schemas.openxmlformats.org/officeDocument/2006/relationships/hyperlink" Target="consultantplus://offline/ref=3EC755686222582E3FC27278046AAEA28B20D34B01F5543A76764EFB1059292024D4BA7B9D40EE6F7D335311v5L" TargetMode="External"/><Relationship Id="rId243" Type="http://schemas.openxmlformats.org/officeDocument/2006/relationships/hyperlink" Target="consultantplus://offline/ref=3EC755686222582E3FC27278046AAEA28B20D34B00FE543B73764EFB1059292024D4BA7B9D40EE6F7E305D11v1L" TargetMode="External"/><Relationship Id="rId264" Type="http://schemas.openxmlformats.org/officeDocument/2006/relationships/hyperlink" Target="consultantplus://offline/ref=3EC755686222582E3FC27278046AAEA28B20D34B01F5543A76764EFB1059292024D4BA7B9D40EE6F7D335311v5L" TargetMode="External"/><Relationship Id="rId17" Type="http://schemas.openxmlformats.org/officeDocument/2006/relationships/hyperlink" Target="consultantplus://offline/ref=3EC755686222582E3FC26C751206F1AB8A2A88400FFC5A65282915A64715v0L" TargetMode="External"/><Relationship Id="rId38" Type="http://schemas.openxmlformats.org/officeDocument/2006/relationships/hyperlink" Target="consultantplus://offline/ref=3EC755686222582E3FC27278046AAEA28B20D34B00FE543B73764EFB1059292024D4BA7B9D40EE6F7C345711v7L" TargetMode="External"/><Relationship Id="rId59" Type="http://schemas.openxmlformats.org/officeDocument/2006/relationships/hyperlink" Target="consultantplus://offline/ref=3EC755686222582E3FC27278046AAEA28B20D34B00FE543B73764EFB1059292024D4BA7B9D40EE6F79305D11vAL" TargetMode="External"/><Relationship Id="rId103" Type="http://schemas.openxmlformats.org/officeDocument/2006/relationships/hyperlink" Target="consultantplus://offline/ref=3EC755686222582E3FC27278046AAEA28B20D34B00FE543B73764EFB1059292024D4BA7B9D40EE6F7C395011v5L" TargetMode="External"/><Relationship Id="rId124" Type="http://schemas.openxmlformats.org/officeDocument/2006/relationships/hyperlink" Target="consultantplus://offline/ref=3EC755686222582E3FC27278046AAEA28B20D34B00FE543B73764EFB1059292024D4BA7B9D40EE6F7C395311vBL" TargetMode="External"/><Relationship Id="rId70" Type="http://schemas.openxmlformats.org/officeDocument/2006/relationships/hyperlink" Target="consultantplus://offline/ref=3EC755686222582E3FC27278046AAEA28B20D34B00FE543B73764EFB1059292024D4BA7B9D40EE6F7D315211v5L" TargetMode="External"/><Relationship Id="rId91" Type="http://schemas.openxmlformats.org/officeDocument/2006/relationships/hyperlink" Target="consultantplus://offline/ref=3EC755686222582E3FC27278046AAEA28B20D34B00FE543B73764EFB1059292024D4BA7B9D40EE6F7C345711v7L" TargetMode="External"/><Relationship Id="rId145" Type="http://schemas.openxmlformats.org/officeDocument/2006/relationships/hyperlink" Target="consultantplus://offline/ref=3EC755686222582E3FC27278046AAEA28B20D34B00FE543B73764EFB1059292024D4BA7B9D40EE6F7C395011v5L" TargetMode="External"/><Relationship Id="rId166" Type="http://schemas.openxmlformats.org/officeDocument/2006/relationships/hyperlink" Target="consultantplus://offline/ref=3EC755686222582E3FC27278046AAEA28B20D34B00FE543B73764EFB1059292024D4BA7B9D40EE6F7C385511v3L" TargetMode="External"/><Relationship Id="rId187" Type="http://schemas.openxmlformats.org/officeDocument/2006/relationships/hyperlink" Target="consultantplus://offline/ref=3EC755686222582E3FC27278046AAEA28B20D34B00FE543B73764EFB1059292024D4BA7B9D40EE6F7C385511v3L" TargetMode="External"/><Relationship Id="rId1" Type="http://schemas.openxmlformats.org/officeDocument/2006/relationships/customXml" Target="../customXml/item1.xml"/><Relationship Id="rId212" Type="http://schemas.openxmlformats.org/officeDocument/2006/relationships/hyperlink" Target="consultantplus://offline/ref=3EC755686222582E3FC27278046AAEA28B20D34B01F5543A76764EFB1059292024D4BA7B9D40EE6F7D335311v5L" TargetMode="External"/><Relationship Id="rId233" Type="http://schemas.openxmlformats.org/officeDocument/2006/relationships/hyperlink" Target="consultantplus://offline/ref=3EC755686222582E3FC27278046AAEA28B20D34B00FE543B73764EFB1059292024D4BA7B9D40EE6F7C355C11v1L" TargetMode="External"/><Relationship Id="rId254" Type="http://schemas.openxmlformats.org/officeDocument/2006/relationships/hyperlink" Target="consultantplus://offline/ref=3EC755686222582E3FC27278046AAEA28B20D34B00FE543B73764EFB1059292024D4BA7B9D40EE6F7C395311v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7;&#1077;&#1084;.%20&#1076;&#1077;&#1083;&#1086;%208.1\res\zd6-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A425-E4CA-4CD1-906B-355E307B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zd6-Normal.dot</Template>
  <TotalTime>449</TotalTime>
  <Pages>101</Pages>
  <Words>44323</Words>
  <Characters>252642</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s0f</Company>
  <LinksUpToDate>false</LinksUpToDate>
  <CharactersWithSpaces>296373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66</cp:revision>
  <cp:lastPrinted>2017-03-31T04:33:00Z</cp:lastPrinted>
  <dcterms:created xsi:type="dcterms:W3CDTF">2016-11-25T12:10:00Z</dcterms:created>
  <dcterms:modified xsi:type="dcterms:W3CDTF">2020-03-18T04:21:00Z</dcterms:modified>
</cp:coreProperties>
</file>