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63E95" w:rsidRDefault="00B63E95" w:rsidP="002A5386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725526" w:rsidRDefault="00725526" w:rsidP="0054095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Look w:val="04A0"/>
      </w:tblPr>
      <w:tblGrid>
        <w:gridCol w:w="3802"/>
        <w:gridCol w:w="1799"/>
        <w:gridCol w:w="3969"/>
      </w:tblGrid>
      <w:tr w:rsidR="00D1738E" w:rsidTr="007934F4">
        <w:trPr>
          <w:trHeight w:val="1511"/>
        </w:trPr>
        <w:tc>
          <w:tcPr>
            <w:tcW w:w="3803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D1738E" w:rsidRDefault="00D1738E" w:rsidP="007934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АУЫЛ  БИЛӘМӘҺЕ ХАКИМИӘТЕ ИЛЕК</w:t>
            </w:r>
          </w:p>
          <w:p w:rsidR="00D1738E" w:rsidRDefault="00D1738E" w:rsidP="007934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АУЫЛ СОВЕТЫ</w:t>
            </w:r>
          </w:p>
          <w:p w:rsidR="00D1738E" w:rsidRDefault="00D1738E" w:rsidP="007934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 РАЙОНЫНЫҢ</w:t>
            </w:r>
          </w:p>
          <w:p w:rsidR="00D1738E" w:rsidRDefault="00D1738E" w:rsidP="007934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БЛАГОВЕЩЕН РАЙОНЫ</w:t>
            </w:r>
          </w:p>
          <w:p w:rsidR="00D1738E" w:rsidRDefault="00D1738E" w:rsidP="007934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БАШКОРТОСТАН РЕСПУБЛИКА</w:t>
            </w:r>
            <w:proofErr w:type="gramStart"/>
            <w:r>
              <w:rPr>
                <w:b/>
                <w:sz w:val="20"/>
                <w:szCs w:val="20"/>
                <w:lang w:val="en-US"/>
              </w:rPr>
              <w:t>h</w:t>
            </w:r>
            <w:proofErr w:type="gramEnd"/>
            <w:r>
              <w:rPr>
                <w:b/>
                <w:sz w:val="20"/>
                <w:szCs w:val="20"/>
              </w:rPr>
              <w:t>Ы</w:t>
            </w:r>
          </w:p>
          <w:p w:rsidR="00D1738E" w:rsidRDefault="00D1738E" w:rsidP="007934F4">
            <w:pPr>
              <w:tabs>
                <w:tab w:val="left" w:pos="405"/>
                <w:tab w:val="center" w:pos="198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triple" w:sz="4" w:space="0" w:color="auto"/>
              <w:right w:val="nil"/>
            </w:tcBorders>
            <w:hideMark/>
          </w:tcPr>
          <w:p w:rsidR="00D1738E" w:rsidRDefault="00D1738E" w:rsidP="007934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134620</wp:posOffset>
                  </wp:positionV>
                  <wp:extent cx="600075" cy="771525"/>
                  <wp:effectExtent l="19050" t="0" r="9525" b="0"/>
                  <wp:wrapTight wrapText="bothSides">
                    <wp:wrapPolygon edited="0">
                      <wp:start x="-686" y="0"/>
                      <wp:lineTo x="-686" y="19733"/>
                      <wp:lineTo x="3429" y="21333"/>
                      <wp:lineTo x="8914" y="21333"/>
                      <wp:lineTo x="13029" y="21333"/>
                      <wp:lineTo x="18514" y="21333"/>
                      <wp:lineTo x="21943" y="19733"/>
                      <wp:lineTo x="21943" y="0"/>
                      <wp:lineTo x="-686" y="0"/>
                    </wp:wrapPolygon>
                  </wp:wrapTight>
                  <wp:docPr id="2" name="Рисунок 3" descr="blagov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blagov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71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D1738E" w:rsidRDefault="00D1738E" w:rsidP="007934F4">
            <w:pPr>
              <w:keepNext/>
              <w:jc w:val="center"/>
              <w:outlineLvl w:val="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АДМИНИСТРАЦИЯ СЕЛЬСКОГО ПОСЕЛЕНИЯ ИЛИКОВСКИЙ СЕЛЬСОВЕТ</w:t>
            </w:r>
          </w:p>
          <w:p w:rsidR="00D1738E" w:rsidRDefault="00D1738E" w:rsidP="007934F4">
            <w:pPr>
              <w:keepNext/>
              <w:jc w:val="center"/>
              <w:outlineLvl w:val="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МУНИЦИПАЛЬНОГО РАЙОНА БЛАГОВЕЩЕНСКИЙ РАЙОН РЕСПУБЛИКИ БАШКОРТОСТАН</w:t>
            </w:r>
          </w:p>
          <w:p w:rsidR="00D1738E" w:rsidRDefault="00D1738E" w:rsidP="007934F4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D1738E" w:rsidRDefault="00D1738E" w:rsidP="00D1738E">
      <w:pPr>
        <w:rPr>
          <w:sz w:val="28"/>
          <w:szCs w:val="28"/>
        </w:rPr>
      </w:pPr>
    </w:p>
    <w:p w:rsidR="00D1738E" w:rsidRDefault="00D1738E" w:rsidP="00D1738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КАРАР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ПОСТАНОВЛЕНИЕ</w:t>
      </w:r>
    </w:p>
    <w:p w:rsidR="00D1738E" w:rsidRDefault="00D1738E" w:rsidP="00D1738E">
      <w:pPr>
        <w:rPr>
          <w:b/>
          <w:sz w:val="28"/>
          <w:szCs w:val="28"/>
        </w:rPr>
      </w:pPr>
    </w:p>
    <w:p w:rsidR="00D1738E" w:rsidRPr="00142226" w:rsidRDefault="00D1738E" w:rsidP="00D1738E">
      <w:pPr>
        <w:rPr>
          <w:sz w:val="28"/>
          <w:szCs w:val="28"/>
        </w:rPr>
      </w:pPr>
      <w:r>
        <w:rPr>
          <w:sz w:val="28"/>
          <w:szCs w:val="28"/>
        </w:rPr>
        <w:t>28</w:t>
      </w:r>
      <w:r w:rsidRPr="001422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июнь 2021 </w:t>
      </w:r>
      <w:proofErr w:type="spellStart"/>
      <w:r w:rsidRPr="00142226">
        <w:rPr>
          <w:sz w:val="28"/>
          <w:szCs w:val="28"/>
        </w:rPr>
        <w:t>й</w:t>
      </w:r>
      <w:proofErr w:type="spellEnd"/>
      <w:r w:rsidRPr="00142226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ab/>
      </w:r>
      <w:r w:rsidRPr="00142226">
        <w:rPr>
          <w:sz w:val="28"/>
          <w:szCs w:val="28"/>
        </w:rPr>
        <w:t xml:space="preserve">№ </w:t>
      </w:r>
      <w:r>
        <w:rPr>
          <w:sz w:val="28"/>
          <w:szCs w:val="28"/>
        </w:rPr>
        <w:t>36</w:t>
      </w:r>
      <w:r w:rsidRPr="00142226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>28 июня 2021</w:t>
      </w:r>
      <w:r w:rsidRPr="00142226">
        <w:rPr>
          <w:sz w:val="28"/>
          <w:szCs w:val="28"/>
        </w:rPr>
        <w:t xml:space="preserve"> г</w:t>
      </w:r>
    </w:p>
    <w:p w:rsidR="00410361" w:rsidRDefault="00410361" w:rsidP="00D1738E">
      <w:pPr>
        <w:rPr>
          <w:sz w:val="28"/>
          <w:szCs w:val="28"/>
        </w:rPr>
      </w:pPr>
    </w:p>
    <w:p w:rsidR="00D73FB8" w:rsidRPr="00B94F14" w:rsidRDefault="00D73FB8" w:rsidP="0054095A">
      <w:pPr>
        <w:jc w:val="center"/>
        <w:rPr>
          <w:i/>
          <w:sz w:val="28"/>
          <w:szCs w:val="28"/>
        </w:rPr>
      </w:pPr>
      <w:bookmarkStart w:id="0" w:name="_GoBack"/>
      <w:bookmarkEnd w:id="0"/>
      <w:r w:rsidRPr="00B94F14">
        <w:rPr>
          <w:i/>
          <w:sz w:val="28"/>
          <w:szCs w:val="28"/>
        </w:rPr>
        <w:t xml:space="preserve">Об утверждении </w:t>
      </w:r>
      <w:r w:rsidR="0094498B" w:rsidRPr="00B94F14">
        <w:rPr>
          <w:i/>
          <w:sz w:val="28"/>
          <w:szCs w:val="28"/>
        </w:rPr>
        <w:t>муниципальной п</w:t>
      </w:r>
      <w:r w:rsidRPr="00B94F14">
        <w:rPr>
          <w:i/>
          <w:sz w:val="28"/>
          <w:szCs w:val="28"/>
        </w:rPr>
        <w:t xml:space="preserve">рограммы </w:t>
      </w:r>
      <w:r w:rsidR="00562183" w:rsidRPr="00B94F14">
        <w:rPr>
          <w:i/>
          <w:sz w:val="28"/>
          <w:szCs w:val="28"/>
        </w:rPr>
        <w:t>«</w:t>
      </w:r>
      <w:r w:rsidR="000A1C0D" w:rsidRPr="00B94F14">
        <w:rPr>
          <w:i/>
          <w:sz w:val="28"/>
          <w:szCs w:val="28"/>
        </w:rPr>
        <w:t>Использование и</w:t>
      </w:r>
      <w:r w:rsidR="007575D5" w:rsidRPr="00B94F14">
        <w:rPr>
          <w:i/>
          <w:sz w:val="28"/>
          <w:szCs w:val="28"/>
        </w:rPr>
        <w:t xml:space="preserve"> </w:t>
      </w:r>
      <w:r w:rsidR="000A1C0D" w:rsidRPr="00B94F14">
        <w:rPr>
          <w:i/>
          <w:sz w:val="28"/>
          <w:szCs w:val="28"/>
        </w:rPr>
        <w:t>охрана</w:t>
      </w:r>
      <w:r w:rsidR="007575D5" w:rsidRPr="00B94F14">
        <w:rPr>
          <w:i/>
          <w:sz w:val="28"/>
          <w:szCs w:val="28"/>
        </w:rPr>
        <w:t xml:space="preserve"> земель</w:t>
      </w:r>
      <w:r w:rsidR="00B94F14" w:rsidRPr="00B94F14">
        <w:rPr>
          <w:i/>
          <w:sz w:val="28"/>
          <w:szCs w:val="28"/>
        </w:rPr>
        <w:t xml:space="preserve"> </w:t>
      </w:r>
      <w:r w:rsidR="00562183" w:rsidRPr="00B94F14">
        <w:rPr>
          <w:i/>
          <w:sz w:val="28"/>
          <w:szCs w:val="28"/>
        </w:rPr>
        <w:t xml:space="preserve">на территории сельского поселения </w:t>
      </w:r>
      <w:r w:rsidR="00B63E95" w:rsidRPr="00B94F14">
        <w:rPr>
          <w:i/>
          <w:sz w:val="28"/>
          <w:szCs w:val="28"/>
        </w:rPr>
        <w:t>Иликовский</w:t>
      </w:r>
      <w:r w:rsidRPr="00B94F14">
        <w:rPr>
          <w:i/>
          <w:sz w:val="28"/>
          <w:szCs w:val="28"/>
        </w:rPr>
        <w:t xml:space="preserve"> сельсовет</w:t>
      </w:r>
      <w:r w:rsidR="007575D5" w:rsidRPr="00B94F14">
        <w:rPr>
          <w:i/>
          <w:sz w:val="28"/>
          <w:szCs w:val="28"/>
        </w:rPr>
        <w:t xml:space="preserve"> </w:t>
      </w:r>
      <w:r w:rsidRPr="00B94F14">
        <w:rPr>
          <w:i/>
          <w:sz w:val="28"/>
          <w:szCs w:val="28"/>
        </w:rPr>
        <w:t xml:space="preserve">муниципального района </w:t>
      </w:r>
      <w:r w:rsidR="00B63E95" w:rsidRPr="00B94F14">
        <w:rPr>
          <w:i/>
          <w:sz w:val="28"/>
          <w:szCs w:val="28"/>
        </w:rPr>
        <w:t xml:space="preserve">Благовещенский </w:t>
      </w:r>
      <w:r w:rsidRPr="00B94F14">
        <w:rPr>
          <w:i/>
          <w:sz w:val="28"/>
          <w:szCs w:val="28"/>
        </w:rPr>
        <w:t>район Республики</w:t>
      </w:r>
      <w:r w:rsidR="007575D5" w:rsidRPr="00B94F14">
        <w:rPr>
          <w:i/>
          <w:sz w:val="28"/>
          <w:szCs w:val="28"/>
        </w:rPr>
        <w:t xml:space="preserve"> </w:t>
      </w:r>
      <w:r w:rsidRPr="00B94F14">
        <w:rPr>
          <w:i/>
          <w:sz w:val="28"/>
          <w:szCs w:val="28"/>
        </w:rPr>
        <w:t xml:space="preserve">Башкортостан </w:t>
      </w:r>
      <w:r w:rsidR="00B94F14">
        <w:rPr>
          <w:i/>
          <w:sz w:val="28"/>
          <w:szCs w:val="28"/>
        </w:rPr>
        <w:t xml:space="preserve">                                        </w:t>
      </w:r>
      <w:r w:rsidRPr="00B94F14">
        <w:rPr>
          <w:i/>
          <w:sz w:val="28"/>
          <w:szCs w:val="28"/>
        </w:rPr>
        <w:t>на   20</w:t>
      </w:r>
      <w:r w:rsidR="00725526" w:rsidRPr="00B94F14">
        <w:rPr>
          <w:i/>
          <w:sz w:val="28"/>
          <w:szCs w:val="28"/>
        </w:rPr>
        <w:t>21</w:t>
      </w:r>
      <w:r w:rsidRPr="00B94F14">
        <w:rPr>
          <w:i/>
          <w:sz w:val="28"/>
          <w:szCs w:val="28"/>
        </w:rPr>
        <w:t>-202</w:t>
      </w:r>
      <w:r w:rsidR="00725526" w:rsidRPr="00B94F14">
        <w:rPr>
          <w:i/>
          <w:sz w:val="28"/>
          <w:szCs w:val="28"/>
        </w:rPr>
        <w:t>3</w:t>
      </w:r>
      <w:r w:rsidRPr="00B94F14">
        <w:rPr>
          <w:i/>
          <w:sz w:val="28"/>
          <w:szCs w:val="28"/>
        </w:rPr>
        <w:t xml:space="preserve"> годы</w:t>
      </w:r>
      <w:r w:rsidR="007575D5" w:rsidRPr="00B94F14">
        <w:rPr>
          <w:i/>
          <w:sz w:val="28"/>
          <w:szCs w:val="28"/>
        </w:rPr>
        <w:t>»</w:t>
      </w:r>
    </w:p>
    <w:p w:rsidR="00D73FB8" w:rsidRPr="00B94F14" w:rsidRDefault="00D73FB8" w:rsidP="00D73FB8">
      <w:pPr>
        <w:rPr>
          <w:i/>
          <w:sz w:val="28"/>
          <w:szCs w:val="28"/>
        </w:rPr>
      </w:pPr>
    </w:p>
    <w:p w:rsidR="00D73FB8" w:rsidRDefault="00D73FB8" w:rsidP="00D73FB8">
      <w:pPr>
        <w:rPr>
          <w:sz w:val="28"/>
          <w:szCs w:val="28"/>
        </w:rPr>
      </w:pPr>
    </w:p>
    <w:p w:rsidR="001053FC" w:rsidRPr="001053FC" w:rsidRDefault="00D73FB8" w:rsidP="001053FC">
      <w:pPr>
        <w:widowControl w:val="0"/>
        <w:tabs>
          <w:tab w:val="left" w:pos="-1276"/>
        </w:tabs>
        <w:ind w:firstLine="600"/>
        <w:jc w:val="both"/>
        <w:rPr>
          <w:sz w:val="28"/>
          <w:szCs w:val="28"/>
        </w:rPr>
      </w:pPr>
      <w:proofErr w:type="gramStart"/>
      <w:r w:rsidRPr="007575D5">
        <w:rPr>
          <w:sz w:val="28"/>
          <w:szCs w:val="28"/>
        </w:rPr>
        <w:t xml:space="preserve">В соответствии со ст.ст. 5, 11, 12, 13 и 72 Земельного </w:t>
      </w:r>
      <w:r w:rsidRPr="007575D5">
        <w:rPr>
          <w:rFonts w:cs="Calibri"/>
          <w:sz w:val="28"/>
          <w:szCs w:val="28"/>
        </w:rPr>
        <w:t xml:space="preserve">кодекса </w:t>
      </w:r>
      <w:r w:rsidR="00725526">
        <w:rPr>
          <w:rFonts w:cs="Calibri"/>
          <w:sz w:val="28"/>
          <w:szCs w:val="28"/>
        </w:rPr>
        <w:t>Российской Федерации</w:t>
      </w:r>
      <w:r w:rsidRPr="007575D5">
        <w:rPr>
          <w:rFonts w:cs="Calibri"/>
          <w:sz w:val="28"/>
          <w:szCs w:val="28"/>
        </w:rPr>
        <w:t xml:space="preserve">, </w:t>
      </w:r>
      <w:hyperlink r:id="rId9" w:history="1">
        <w:r w:rsidRPr="007575D5">
          <w:rPr>
            <w:rStyle w:val="af"/>
            <w:rFonts w:cs="Calibri"/>
            <w:color w:val="auto"/>
            <w:sz w:val="28"/>
            <w:szCs w:val="28"/>
            <w:u w:val="none"/>
          </w:rPr>
          <w:t>ч. 2 ст. 14.1</w:t>
        </w:r>
      </w:hyperlink>
      <w:r w:rsidRPr="007575D5">
        <w:rPr>
          <w:rFonts w:cs="Calibri"/>
          <w:sz w:val="28"/>
          <w:szCs w:val="28"/>
        </w:rPr>
        <w:t xml:space="preserve"> </w:t>
      </w:r>
      <w:r w:rsidR="00410361" w:rsidRPr="007575D5">
        <w:rPr>
          <w:rFonts w:cs="Calibri"/>
          <w:sz w:val="28"/>
          <w:szCs w:val="28"/>
        </w:rPr>
        <w:t>Федерального закона от 06.10.</w:t>
      </w:r>
      <w:r w:rsidRPr="007575D5">
        <w:rPr>
          <w:rFonts w:cs="Calibri"/>
          <w:sz w:val="28"/>
          <w:szCs w:val="28"/>
        </w:rPr>
        <w:t xml:space="preserve">2003 </w:t>
      </w:r>
      <w:r w:rsidR="00F06969">
        <w:rPr>
          <w:rFonts w:cs="Calibri"/>
          <w:sz w:val="28"/>
          <w:szCs w:val="28"/>
        </w:rPr>
        <w:t xml:space="preserve">                 </w:t>
      </w:r>
      <w:r w:rsidRPr="007575D5">
        <w:rPr>
          <w:rFonts w:cs="Calibri"/>
          <w:sz w:val="28"/>
          <w:szCs w:val="28"/>
        </w:rPr>
        <w:t xml:space="preserve">№ 131-ФЗ "Об общих принципах </w:t>
      </w:r>
      <w:r>
        <w:rPr>
          <w:rFonts w:cs="Calibri"/>
          <w:sz w:val="28"/>
          <w:szCs w:val="28"/>
        </w:rPr>
        <w:t xml:space="preserve">организации местного самоуправления в Российской Федерации", </w:t>
      </w:r>
      <w:r>
        <w:rPr>
          <w:sz w:val="28"/>
          <w:szCs w:val="28"/>
        </w:rPr>
        <w:t xml:space="preserve">руководствуясь Уставом сельского поселения </w:t>
      </w:r>
      <w:r w:rsidR="00B63E95">
        <w:rPr>
          <w:sz w:val="28"/>
          <w:szCs w:val="28"/>
        </w:rPr>
        <w:t xml:space="preserve">Иликовский </w:t>
      </w:r>
      <w:r>
        <w:rPr>
          <w:sz w:val="28"/>
          <w:szCs w:val="28"/>
        </w:rPr>
        <w:t xml:space="preserve"> сельсовет муниципального района </w:t>
      </w:r>
      <w:r w:rsidR="00B63E95">
        <w:rPr>
          <w:sz w:val="28"/>
        </w:rPr>
        <w:t xml:space="preserve">Благовещенский </w:t>
      </w:r>
      <w:r>
        <w:rPr>
          <w:sz w:val="28"/>
        </w:rPr>
        <w:t xml:space="preserve">район </w:t>
      </w:r>
      <w:r w:rsidRPr="00505D7C">
        <w:rPr>
          <w:sz w:val="28"/>
        </w:rPr>
        <w:t xml:space="preserve">Республики </w:t>
      </w:r>
      <w:r>
        <w:rPr>
          <w:sz w:val="28"/>
        </w:rPr>
        <w:t xml:space="preserve">Башкортостан, </w:t>
      </w:r>
      <w:r w:rsidR="00410361" w:rsidRPr="008879C3">
        <w:rPr>
          <w:sz w:val="28"/>
          <w:szCs w:val="28"/>
        </w:rPr>
        <w:t>в целях повышения эффективности рационального использования и охраны земель</w:t>
      </w:r>
      <w:r w:rsidR="001053FC" w:rsidRPr="001053FC">
        <w:t xml:space="preserve"> </w:t>
      </w:r>
      <w:r w:rsidR="001053FC" w:rsidRPr="001053FC">
        <w:rPr>
          <w:sz w:val="28"/>
          <w:szCs w:val="28"/>
        </w:rPr>
        <w:t xml:space="preserve">Администрация сельского поселения </w:t>
      </w:r>
      <w:r w:rsidR="0065773B">
        <w:rPr>
          <w:sz w:val="28"/>
          <w:szCs w:val="28"/>
        </w:rPr>
        <w:t>Иликовский  сельсовет муниципального</w:t>
      </w:r>
      <w:proofErr w:type="gramEnd"/>
      <w:r w:rsidR="0065773B">
        <w:rPr>
          <w:sz w:val="28"/>
          <w:szCs w:val="28"/>
        </w:rPr>
        <w:t xml:space="preserve"> района </w:t>
      </w:r>
      <w:r w:rsidR="0065773B">
        <w:rPr>
          <w:sz w:val="28"/>
        </w:rPr>
        <w:t xml:space="preserve">Благовещенский район </w:t>
      </w:r>
      <w:r w:rsidR="0065773B" w:rsidRPr="00505D7C">
        <w:rPr>
          <w:sz w:val="28"/>
        </w:rPr>
        <w:t xml:space="preserve">Республики </w:t>
      </w:r>
      <w:r w:rsidR="0065773B">
        <w:rPr>
          <w:sz w:val="28"/>
        </w:rPr>
        <w:t>Башкортостан</w:t>
      </w:r>
    </w:p>
    <w:p w:rsidR="001053FC" w:rsidRPr="001053FC" w:rsidRDefault="00725526" w:rsidP="00725526">
      <w:pPr>
        <w:jc w:val="both"/>
        <w:rPr>
          <w:sz w:val="28"/>
          <w:szCs w:val="28"/>
        </w:rPr>
      </w:pPr>
      <w:r w:rsidRPr="00216540">
        <w:rPr>
          <w:b/>
          <w:bCs/>
          <w:color w:val="000000"/>
          <w:spacing w:val="10"/>
          <w:sz w:val="27"/>
          <w:szCs w:val="27"/>
          <w:lang w:eastAsia="ru-RU"/>
        </w:rPr>
        <w:t>ПОСТАНОВЛЯЕТ:</w:t>
      </w:r>
    </w:p>
    <w:p w:rsidR="00D73FB8" w:rsidRDefault="00F06969" w:rsidP="00D55B2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D73FB8">
        <w:rPr>
          <w:sz w:val="28"/>
          <w:szCs w:val="28"/>
        </w:rPr>
        <w:t xml:space="preserve">Утвердить </w:t>
      </w:r>
      <w:r w:rsidR="009B5772">
        <w:rPr>
          <w:sz w:val="28"/>
          <w:szCs w:val="28"/>
        </w:rPr>
        <w:t xml:space="preserve">прилагаемую </w:t>
      </w:r>
      <w:r w:rsidR="009E594F">
        <w:rPr>
          <w:sz w:val="28"/>
          <w:szCs w:val="28"/>
        </w:rPr>
        <w:t>М</w:t>
      </w:r>
      <w:r w:rsidR="0094498B">
        <w:rPr>
          <w:sz w:val="28"/>
          <w:szCs w:val="28"/>
        </w:rPr>
        <w:t xml:space="preserve">униципальную </w:t>
      </w:r>
      <w:r w:rsidR="009E594F">
        <w:rPr>
          <w:sz w:val="28"/>
          <w:szCs w:val="28"/>
        </w:rPr>
        <w:t>П</w:t>
      </w:r>
      <w:r w:rsidR="00D73FB8">
        <w:rPr>
          <w:sz w:val="28"/>
          <w:szCs w:val="28"/>
        </w:rPr>
        <w:t xml:space="preserve">рограмму </w:t>
      </w:r>
      <w:r w:rsidR="00D55B2B" w:rsidRPr="00562183">
        <w:rPr>
          <w:sz w:val="28"/>
          <w:szCs w:val="28"/>
        </w:rPr>
        <w:t>«</w:t>
      </w:r>
      <w:r w:rsidR="000A1C0D">
        <w:rPr>
          <w:sz w:val="28"/>
          <w:szCs w:val="28"/>
        </w:rPr>
        <w:t>Использование и охрана</w:t>
      </w:r>
      <w:r w:rsidR="0094498B">
        <w:rPr>
          <w:sz w:val="28"/>
          <w:szCs w:val="28"/>
        </w:rPr>
        <w:t xml:space="preserve"> земель </w:t>
      </w:r>
      <w:r w:rsidR="00D55B2B" w:rsidRPr="00562183">
        <w:rPr>
          <w:sz w:val="28"/>
          <w:szCs w:val="28"/>
        </w:rPr>
        <w:t>на территории сельского поселения</w:t>
      </w:r>
      <w:r w:rsidR="00D55B2B">
        <w:rPr>
          <w:sz w:val="28"/>
          <w:szCs w:val="28"/>
        </w:rPr>
        <w:t xml:space="preserve"> </w:t>
      </w:r>
      <w:r w:rsidR="00B63E95">
        <w:rPr>
          <w:sz w:val="28"/>
          <w:szCs w:val="28"/>
        </w:rPr>
        <w:t xml:space="preserve">Иликовский </w:t>
      </w:r>
      <w:r w:rsidR="00D55B2B">
        <w:rPr>
          <w:sz w:val="28"/>
          <w:szCs w:val="28"/>
        </w:rPr>
        <w:t xml:space="preserve"> сельсовет муниципального района </w:t>
      </w:r>
      <w:r w:rsidR="00B63E95">
        <w:rPr>
          <w:sz w:val="28"/>
          <w:szCs w:val="28"/>
        </w:rPr>
        <w:t xml:space="preserve">Благовещенский </w:t>
      </w:r>
      <w:r w:rsidR="00D55B2B">
        <w:rPr>
          <w:sz w:val="28"/>
          <w:szCs w:val="28"/>
        </w:rPr>
        <w:t>район Республики Башкортостан на   20</w:t>
      </w:r>
      <w:r w:rsidR="00BE07CB">
        <w:rPr>
          <w:sz w:val="28"/>
          <w:szCs w:val="28"/>
        </w:rPr>
        <w:t>21</w:t>
      </w:r>
      <w:r w:rsidR="00D55B2B">
        <w:rPr>
          <w:sz w:val="28"/>
          <w:szCs w:val="28"/>
        </w:rPr>
        <w:t>-202</w:t>
      </w:r>
      <w:r w:rsidR="00BE07CB">
        <w:rPr>
          <w:sz w:val="28"/>
          <w:szCs w:val="28"/>
        </w:rPr>
        <w:t>3</w:t>
      </w:r>
      <w:r w:rsidR="00D55B2B">
        <w:rPr>
          <w:sz w:val="28"/>
          <w:szCs w:val="28"/>
        </w:rPr>
        <w:t xml:space="preserve"> годы</w:t>
      </w:r>
      <w:r w:rsidR="000707D9">
        <w:rPr>
          <w:sz w:val="28"/>
          <w:szCs w:val="28"/>
        </w:rPr>
        <w:t>»</w:t>
      </w:r>
      <w:r w:rsidR="009B5772">
        <w:rPr>
          <w:sz w:val="28"/>
          <w:szCs w:val="28"/>
        </w:rPr>
        <w:t>.</w:t>
      </w:r>
    </w:p>
    <w:p w:rsidR="00D73FB8" w:rsidRPr="00410361" w:rsidRDefault="00F06969" w:rsidP="0041036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proofErr w:type="gramStart"/>
      <w:r w:rsidR="00BE07CB">
        <w:rPr>
          <w:sz w:val="28"/>
          <w:szCs w:val="28"/>
        </w:rPr>
        <w:t>Разместить</w:t>
      </w:r>
      <w:proofErr w:type="gramEnd"/>
      <w:r w:rsidR="00BE07CB" w:rsidRPr="00193241">
        <w:rPr>
          <w:sz w:val="28"/>
          <w:szCs w:val="28"/>
        </w:rPr>
        <w:t xml:space="preserve"> настоящее </w:t>
      </w:r>
      <w:r w:rsidR="009E594F">
        <w:rPr>
          <w:sz w:val="28"/>
          <w:szCs w:val="28"/>
        </w:rPr>
        <w:t>постановление</w:t>
      </w:r>
      <w:r w:rsidR="00BE07CB" w:rsidRPr="00193241">
        <w:rPr>
          <w:sz w:val="28"/>
          <w:szCs w:val="28"/>
        </w:rPr>
        <w:t xml:space="preserve"> на официальном сайте </w:t>
      </w:r>
      <w:r w:rsidR="00BE07CB" w:rsidRPr="00193241">
        <w:rPr>
          <w:sz w:val="28"/>
          <w:szCs w:val="28"/>
          <w:lang w:val="ba-RU"/>
        </w:rPr>
        <w:t xml:space="preserve">сельского поселения </w:t>
      </w:r>
      <w:r w:rsidR="00BE07CB">
        <w:rPr>
          <w:sz w:val="28"/>
          <w:szCs w:val="28"/>
          <w:lang w:val="ba-RU"/>
        </w:rPr>
        <w:t xml:space="preserve">Иликовский </w:t>
      </w:r>
      <w:r w:rsidR="00BE07CB" w:rsidRPr="00193241">
        <w:rPr>
          <w:sz w:val="28"/>
          <w:szCs w:val="28"/>
          <w:lang w:val="ba-RU"/>
        </w:rPr>
        <w:t>сельсовет муниципального района Благовещенский район Республики Башкортостан</w:t>
      </w:r>
      <w:r w:rsidR="00BE07CB" w:rsidRPr="00193241">
        <w:rPr>
          <w:sz w:val="28"/>
          <w:szCs w:val="28"/>
        </w:rPr>
        <w:t xml:space="preserve"> в сети </w:t>
      </w:r>
      <w:r w:rsidR="00BE07CB">
        <w:rPr>
          <w:sz w:val="28"/>
          <w:szCs w:val="28"/>
        </w:rPr>
        <w:t>«</w:t>
      </w:r>
      <w:r w:rsidR="00BE07CB" w:rsidRPr="00193241">
        <w:rPr>
          <w:sz w:val="28"/>
          <w:szCs w:val="28"/>
        </w:rPr>
        <w:t>Интернет</w:t>
      </w:r>
      <w:r w:rsidR="00BE07CB">
        <w:rPr>
          <w:sz w:val="28"/>
          <w:szCs w:val="28"/>
        </w:rPr>
        <w:t>»</w:t>
      </w:r>
      <w:r w:rsidR="00410361">
        <w:rPr>
          <w:spacing w:val="11"/>
          <w:sz w:val="28"/>
          <w:szCs w:val="28"/>
        </w:rPr>
        <w:t>.</w:t>
      </w:r>
    </w:p>
    <w:p w:rsidR="00D73FB8" w:rsidRPr="006C5DE2" w:rsidRDefault="00BE07CB" w:rsidP="00410361">
      <w:pPr>
        <w:widowControl w:val="0"/>
        <w:ind w:firstLine="69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D73FB8" w:rsidRPr="006C5DE2">
        <w:rPr>
          <w:bCs/>
          <w:sz w:val="28"/>
          <w:szCs w:val="28"/>
        </w:rPr>
        <w:t xml:space="preserve">. </w:t>
      </w:r>
      <w:proofErr w:type="gramStart"/>
      <w:r w:rsidR="00D73FB8" w:rsidRPr="006C5DE2">
        <w:rPr>
          <w:bCs/>
          <w:sz w:val="28"/>
          <w:szCs w:val="28"/>
        </w:rPr>
        <w:t>Контроль за</w:t>
      </w:r>
      <w:proofErr w:type="gramEnd"/>
      <w:r w:rsidR="00D73FB8" w:rsidRPr="006C5DE2">
        <w:rPr>
          <w:bCs/>
          <w:sz w:val="28"/>
          <w:szCs w:val="28"/>
        </w:rPr>
        <w:t xml:space="preserve"> исполнением настоящего постановления </w:t>
      </w:r>
      <w:r w:rsidR="00D73FB8">
        <w:rPr>
          <w:bCs/>
          <w:sz w:val="28"/>
          <w:szCs w:val="28"/>
        </w:rPr>
        <w:t>оставляю за собой.</w:t>
      </w:r>
    </w:p>
    <w:p w:rsidR="00D73FB8" w:rsidRDefault="00D73FB8" w:rsidP="00D73FB8">
      <w:pPr>
        <w:rPr>
          <w:b/>
          <w:sz w:val="28"/>
          <w:szCs w:val="28"/>
        </w:rPr>
      </w:pPr>
    </w:p>
    <w:p w:rsidR="00D73FB8" w:rsidRDefault="00D73FB8" w:rsidP="00D73FB8">
      <w:pPr>
        <w:rPr>
          <w:b/>
          <w:sz w:val="28"/>
          <w:szCs w:val="28"/>
        </w:rPr>
      </w:pPr>
    </w:p>
    <w:p w:rsidR="000245FB" w:rsidRDefault="00D73FB8" w:rsidP="0054095A">
      <w:r w:rsidRPr="00512FBC">
        <w:rPr>
          <w:sz w:val="28"/>
          <w:szCs w:val="28"/>
        </w:rPr>
        <w:t>Глава сельского поселения</w:t>
      </w:r>
      <w:r w:rsidRPr="00512FBC">
        <w:rPr>
          <w:sz w:val="28"/>
          <w:szCs w:val="28"/>
        </w:rPr>
        <w:tab/>
      </w:r>
      <w:r w:rsidRPr="00512FBC">
        <w:rPr>
          <w:sz w:val="28"/>
          <w:szCs w:val="28"/>
        </w:rPr>
        <w:tab/>
      </w:r>
      <w:r w:rsidRPr="00512FBC">
        <w:rPr>
          <w:sz w:val="28"/>
          <w:szCs w:val="28"/>
        </w:rPr>
        <w:tab/>
      </w:r>
      <w:r w:rsidRPr="00512FBC">
        <w:rPr>
          <w:sz w:val="28"/>
          <w:szCs w:val="28"/>
        </w:rPr>
        <w:tab/>
      </w:r>
      <w:r w:rsidR="00410361">
        <w:rPr>
          <w:sz w:val="28"/>
          <w:szCs w:val="28"/>
        </w:rPr>
        <w:t xml:space="preserve">            </w:t>
      </w:r>
      <w:r w:rsidR="00725526">
        <w:rPr>
          <w:sz w:val="28"/>
          <w:szCs w:val="28"/>
        </w:rPr>
        <w:t xml:space="preserve">           </w:t>
      </w:r>
      <w:r w:rsidR="00B94F14">
        <w:rPr>
          <w:sz w:val="28"/>
          <w:szCs w:val="28"/>
        </w:rPr>
        <w:t xml:space="preserve">      </w:t>
      </w:r>
      <w:r w:rsidR="00725526">
        <w:rPr>
          <w:sz w:val="28"/>
          <w:szCs w:val="28"/>
        </w:rPr>
        <w:t>Д.З. Батршин</w:t>
      </w:r>
      <w:r w:rsidR="0054095A">
        <w:rPr>
          <w:sz w:val="28"/>
          <w:szCs w:val="28"/>
        </w:rPr>
        <w:t xml:space="preserve">                   </w:t>
      </w:r>
    </w:p>
    <w:p w:rsidR="00963226" w:rsidRDefault="00963226" w:rsidP="00D73FB8">
      <w:pPr>
        <w:ind w:firstLine="5100"/>
      </w:pPr>
    </w:p>
    <w:p w:rsidR="00725526" w:rsidRDefault="00725526" w:rsidP="00D73FB8">
      <w:pPr>
        <w:ind w:firstLine="5100"/>
      </w:pPr>
    </w:p>
    <w:p w:rsidR="00725526" w:rsidRDefault="00725526" w:rsidP="00D73FB8">
      <w:pPr>
        <w:ind w:firstLine="5100"/>
      </w:pPr>
    </w:p>
    <w:p w:rsidR="002A5386" w:rsidRDefault="002A5386" w:rsidP="00D73FB8">
      <w:pPr>
        <w:ind w:firstLine="5100"/>
      </w:pPr>
    </w:p>
    <w:p w:rsidR="0092542B" w:rsidRDefault="0094498B" w:rsidP="00D73FB8">
      <w:pPr>
        <w:ind w:firstLine="5100"/>
      </w:pPr>
      <w:r>
        <w:tab/>
      </w:r>
      <w:r>
        <w:tab/>
        <w:t xml:space="preserve">    </w:t>
      </w:r>
    </w:p>
    <w:p w:rsidR="00D73FB8" w:rsidRPr="0094498B" w:rsidRDefault="0092542B" w:rsidP="00D73FB8">
      <w:pPr>
        <w:ind w:firstLine="5100"/>
      </w:pPr>
      <w:r>
        <w:lastRenderedPageBreak/>
        <w:tab/>
      </w:r>
      <w:r>
        <w:tab/>
        <w:t xml:space="preserve">    </w:t>
      </w:r>
      <w:r w:rsidR="00D73FB8" w:rsidRPr="0094498B">
        <w:t>Приложение</w:t>
      </w:r>
      <w:r w:rsidR="007460A3">
        <w:t xml:space="preserve"> </w:t>
      </w:r>
    </w:p>
    <w:p w:rsidR="0094498B" w:rsidRDefault="0094498B" w:rsidP="00D73FB8">
      <w:pPr>
        <w:ind w:firstLine="5100"/>
      </w:pPr>
      <w:r>
        <w:tab/>
      </w:r>
      <w:r>
        <w:tab/>
        <w:t xml:space="preserve">    </w:t>
      </w:r>
      <w:r w:rsidR="00D73FB8" w:rsidRPr="0094498B">
        <w:t xml:space="preserve">к постановлению </w:t>
      </w:r>
    </w:p>
    <w:p w:rsidR="00D73FB8" w:rsidRPr="0094498B" w:rsidRDefault="0094498B" w:rsidP="00D73FB8">
      <w:pPr>
        <w:ind w:firstLine="5100"/>
      </w:pPr>
      <w:r>
        <w:tab/>
      </w:r>
      <w:r>
        <w:tab/>
        <w:t xml:space="preserve">    а</w:t>
      </w:r>
      <w:r w:rsidR="00D73FB8" w:rsidRPr="0094498B">
        <w:t>дминистрации</w:t>
      </w:r>
    </w:p>
    <w:p w:rsidR="00D73FB8" w:rsidRPr="0094498B" w:rsidRDefault="0094498B" w:rsidP="00D73FB8">
      <w:pPr>
        <w:ind w:firstLine="5100"/>
      </w:pPr>
      <w:r>
        <w:tab/>
      </w:r>
      <w:r>
        <w:tab/>
        <w:t xml:space="preserve">    </w:t>
      </w:r>
      <w:r w:rsidR="00D73FB8" w:rsidRPr="0094498B">
        <w:t xml:space="preserve">сельского поселения </w:t>
      </w:r>
    </w:p>
    <w:p w:rsidR="00D73FB8" w:rsidRPr="0094498B" w:rsidRDefault="0043436C" w:rsidP="00D73FB8">
      <w:pPr>
        <w:ind w:firstLine="5100"/>
      </w:pPr>
      <w:r>
        <w:tab/>
      </w:r>
      <w:r>
        <w:tab/>
        <w:t xml:space="preserve">    </w:t>
      </w:r>
      <w:r w:rsidR="00B63E95" w:rsidRPr="0094498B">
        <w:t xml:space="preserve">Иликовский </w:t>
      </w:r>
      <w:r w:rsidR="00D73FB8" w:rsidRPr="0094498B">
        <w:t xml:space="preserve"> сельсовет</w:t>
      </w:r>
    </w:p>
    <w:p w:rsidR="00410361" w:rsidRPr="0094498B" w:rsidRDefault="00D73FB8" w:rsidP="00D73FB8">
      <w:pPr>
        <w:pStyle w:val="13"/>
        <w:ind w:firstLine="4600"/>
        <w:rPr>
          <w:sz w:val="24"/>
          <w:szCs w:val="24"/>
        </w:rPr>
      </w:pPr>
      <w:r w:rsidRPr="0094498B">
        <w:rPr>
          <w:sz w:val="24"/>
          <w:szCs w:val="24"/>
        </w:rPr>
        <w:t xml:space="preserve">        </w:t>
      </w:r>
      <w:r w:rsidR="0043436C">
        <w:rPr>
          <w:sz w:val="24"/>
          <w:szCs w:val="24"/>
        </w:rPr>
        <w:tab/>
      </w:r>
      <w:r w:rsidR="0043436C">
        <w:rPr>
          <w:sz w:val="24"/>
          <w:szCs w:val="24"/>
        </w:rPr>
        <w:tab/>
        <w:t xml:space="preserve">    </w:t>
      </w:r>
      <w:r w:rsidR="0094498B" w:rsidRPr="0094498B">
        <w:rPr>
          <w:sz w:val="24"/>
          <w:szCs w:val="24"/>
        </w:rPr>
        <w:t>муниципального района</w:t>
      </w:r>
      <w:r w:rsidRPr="0094498B">
        <w:rPr>
          <w:sz w:val="24"/>
          <w:szCs w:val="24"/>
        </w:rPr>
        <w:t xml:space="preserve"> </w:t>
      </w:r>
      <w:r w:rsidR="0094498B" w:rsidRPr="0094498B">
        <w:rPr>
          <w:sz w:val="24"/>
          <w:szCs w:val="24"/>
        </w:rPr>
        <w:tab/>
      </w:r>
      <w:r w:rsidR="0094498B" w:rsidRPr="0094498B">
        <w:rPr>
          <w:sz w:val="24"/>
          <w:szCs w:val="24"/>
        </w:rPr>
        <w:tab/>
      </w:r>
      <w:r w:rsidR="0094498B" w:rsidRPr="0094498B">
        <w:rPr>
          <w:sz w:val="24"/>
          <w:szCs w:val="24"/>
        </w:rPr>
        <w:tab/>
      </w:r>
      <w:r w:rsidR="0094498B" w:rsidRPr="0094498B">
        <w:rPr>
          <w:sz w:val="24"/>
          <w:szCs w:val="24"/>
        </w:rPr>
        <w:tab/>
      </w:r>
      <w:r w:rsidR="0094498B" w:rsidRPr="0094498B">
        <w:rPr>
          <w:sz w:val="24"/>
          <w:szCs w:val="24"/>
        </w:rPr>
        <w:tab/>
      </w:r>
      <w:r w:rsidR="0094498B" w:rsidRPr="0094498B">
        <w:rPr>
          <w:sz w:val="24"/>
          <w:szCs w:val="24"/>
        </w:rPr>
        <w:tab/>
      </w:r>
      <w:r w:rsidR="0094498B" w:rsidRPr="0094498B">
        <w:rPr>
          <w:sz w:val="24"/>
          <w:szCs w:val="24"/>
        </w:rPr>
        <w:tab/>
      </w:r>
      <w:r w:rsidR="0094498B" w:rsidRPr="0094498B">
        <w:rPr>
          <w:sz w:val="24"/>
          <w:szCs w:val="24"/>
        </w:rPr>
        <w:tab/>
      </w:r>
      <w:r w:rsidR="0094498B" w:rsidRPr="0094498B">
        <w:rPr>
          <w:sz w:val="24"/>
          <w:szCs w:val="24"/>
        </w:rPr>
        <w:tab/>
        <w:t xml:space="preserve"> </w:t>
      </w:r>
      <w:r w:rsidR="0043436C">
        <w:rPr>
          <w:sz w:val="24"/>
          <w:szCs w:val="24"/>
        </w:rPr>
        <w:t xml:space="preserve">               </w:t>
      </w:r>
      <w:r w:rsidR="00B63E95" w:rsidRPr="0094498B">
        <w:rPr>
          <w:sz w:val="24"/>
          <w:szCs w:val="24"/>
        </w:rPr>
        <w:t xml:space="preserve">Благовещенский </w:t>
      </w:r>
      <w:r w:rsidRPr="0094498B">
        <w:rPr>
          <w:sz w:val="24"/>
          <w:szCs w:val="24"/>
        </w:rPr>
        <w:t xml:space="preserve">район  </w:t>
      </w:r>
    </w:p>
    <w:p w:rsidR="0094498B" w:rsidRPr="0094498B" w:rsidRDefault="0094498B" w:rsidP="00D73FB8">
      <w:pPr>
        <w:pStyle w:val="13"/>
        <w:ind w:firstLine="4600"/>
        <w:rPr>
          <w:sz w:val="24"/>
          <w:szCs w:val="24"/>
        </w:rPr>
      </w:pPr>
      <w:r w:rsidRPr="0094498B">
        <w:rPr>
          <w:sz w:val="24"/>
          <w:szCs w:val="24"/>
          <w:lang w:val="ba-RU"/>
        </w:rPr>
        <w:t xml:space="preserve">       </w:t>
      </w:r>
      <w:r w:rsidR="0043436C">
        <w:rPr>
          <w:sz w:val="24"/>
          <w:szCs w:val="24"/>
          <w:lang w:val="ba-RU"/>
        </w:rPr>
        <w:tab/>
      </w:r>
      <w:r w:rsidR="0043436C">
        <w:rPr>
          <w:sz w:val="24"/>
          <w:szCs w:val="24"/>
          <w:lang w:val="ba-RU"/>
        </w:rPr>
        <w:tab/>
        <w:t xml:space="preserve">    </w:t>
      </w:r>
      <w:r w:rsidRPr="0094498B">
        <w:rPr>
          <w:sz w:val="24"/>
          <w:szCs w:val="24"/>
          <w:lang w:val="ba-RU"/>
        </w:rPr>
        <w:t xml:space="preserve">Республики </w:t>
      </w:r>
      <w:r w:rsidR="0043436C">
        <w:rPr>
          <w:sz w:val="24"/>
          <w:szCs w:val="24"/>
          <w:lang w:val="ba-RU"/>
        </w:rPr>
        <w:t>Б</w:t>
      </w:r>
      <w:r w:rsidRPr="0094498B">
        <w:rPr>
          <w:sz w:val="24"/>
          <w:szCs w:val="24"/>
          <w:lang w:val="ba-RU"/>
        </w:rPr>
        <w:t>ашкортостан</w:t>
      </w:r>
    </w:p>
    <w:p w:rsidR="0094498B" w:rsidRDefault="00410361" w:rsidP="00D73FB8">
      <w:pPr>
        <w:pStyle w:val="13"/>
        <w:ind w:firstLine="4600"/>
        <w:rPr>
          <w:sz w:val="24"/>
          <w:szCs w:val="24"/>
        </w:rPr>
      </w:pPr>
      <w:r w:rsidRPr="0094498B">
        <w:rPr>
          <w:sz w:val="24"/>
          <w:szCs w:val="24"/>
        </w:rPr>
        <w:t xml:space="preserve">        </w:t>
      </w:r>
      <w:r w:rsidR="0043436C">
        <w:rPr>
          <w:sz w:val="24"/>
          <w:szCs w:val="24"/>
        </w:rPr>
        <w:tab/>
      </w:r>
      <w:r w:rsidR="0043436C">
        <w:rPr>
          <w:sz w:val="24"/>
          <w:szCs w:val="24"/>
        </w:rPr>
        <w:tab/>
        <w:t xml:space="preserve">    </w:t>
      </w:r>
      <w:r w:rsidR="00D73FB8" w:rsidRPr="0094498B">
        <w:rPr>
          <w:sz w:val="24"/>
          <w:szCs w:val="24"/>
        </w:rPr>
        <w:t xml:space="preserve">от    </w:t>
      </w:r>
      <w:r w:rsidRPr="0094498B">
        <w:rPr>
          <w:sz w:val="24"/>
          <w:szCs w:val="24"/>
        </w:rPr>
        <w:t>«</w:t>
      </w:r>
      <w:r w:rsidR="00D1738E">
        <w:rPr>
          <w:sz w:val="24"/>
          <w:szCs w:val="24"/>
        </w:rPr>
        <w:t xml:space="preserve">28» июня </w:t>
      </w:r>
      <w:r w:rsidR="0094498B">
        <w:rPr>
          <w:sz w:val="24"/>
          <w:szCs w:val="24"/>
        </w:rPr>
        <w:t xml:space="preserve">2021 </w:t>
      </w:r>
      <w:r w:rsidR="0043436C">
        <w:rPr>
          <w:sz w:val="24"/>
          <w:szCs w:val="24"/>
        </w:rPr>
        <w:t>г</w:t>
      </w:r>
      <w:r w:rsidR="0094498B">
        <w:rPr>
          <w:sz w:val="24"/>
          <w:szCs w:val="24"/>
        </w:rPr>
        <w:t>ода</w:t>
      </w:r>
      <w:r w:rsidRPr="0094498B">
        <w:rPr>
          <w:sz w:val="24"/>
          <w:szCs w:val="24"/>
        </w:rPr>
        <w:t xml:space="preserve"> </w:t>
      </w:r>
    </w:p>
    <w:p w:rsidR="00D73FB8" w:rsidRPr="0094498B" w:rsidRDefault="0094498B" w:rsidP="00D73FB8">
      <w:pPr>
        <w:pStyle w:val="13"/>
        <w:ind w:firstLine="460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43436C">
        <w:rPr>
          <w:sz w:val="24"/>
          <w:szCs w:val="24"/>
        </w:rPr>
        <w:t xml:space="preserve">                          </w:t>
      </w:r>
      <w:r w:rsidR="00410361" w:rsidRPr="0094498B">
        <w:rPr>
          <w:sz w:val="24"/>
          <w:szCs w:val="24"/>
        </w:rPr>
        <w:t xml:space="preserve">№ </w:t>
      </w:r>
      <w:r w:rsidR="00D1738E">
        <w:rPr>
          <w:sz w:val="24"/>
          <w:szCs w:val="24"/>
        </w:rPr>
        <w:t>36</w:t>
      </w:r>
      <w:r w:rsidR="00D73FB8" w:rsidRPr="0094498B">
        <w:rPr>
          <w:sz w:val="24"/>
          <w:szCs w:val="24"/>
        </w:rPr>
        <w:t xml:space="preserve">             </w:t>
      </w:r>
    </w:p>
    <w:p w:rsidR="00942AFA" w:rsidRDefault="00410361" w:rsidP="00D73FB8">
      <w:pPr>
        <w:pStyle w:val="13"/>
        <w:ind w:firstLine="4600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D73FB8" w:rsidRPr="008F550F" w:rsidRDefault="00410361" w:rsidP="00D73FB8">
      <w:pPr>
        <w:pStyle w:val="13"/>
        <w:ind w:firstLine="4600"/>
        <w:rPr>
          <w:sz w:val="28"/>
        </w:rPr>
      </w:pPr>
      <w:r>
        <w:rPr>
          <w:sz w:val="24"/>
          <w:szCs w:val="24"/>
        </w:rPr>
        <w:t xml:space="preserve">   </w:t>
      </w:r>
    </w:p>
    <w:p w:rsidR="00963226" w:rsidRDefault="009E594F" w:rsidP="00D73FB8">
      <w:pPr>
        <w:spacing w:before="115"/>
        <w:ind w:left="56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Муниципальная Программа </w:t>
      </w:r>
    </w:p>
    <w:p w:rsidR="00D73FB8" w:rsidRPr="009E594F" w:rsidRDefault="00D55B2B" w:rsidP="009E594F">
      <w:pPr>
        <w:jc w:val="center"/>
        <w:rPr>
          <w:b/>
          <w:sz w:val="28"/>
          <w:szCs w:val="28"/>
        </w:rPr>
      </w:pPr>
      <w:r w:rsidRPr="009E594F">
        <w:rPr>
          <w:b/>
          <w:sz w:val="28"/>
          <w:szCs w:val="28"/>
        </w:rPr>
        <w:t>«</w:t>
      </w:r>
      <w:r w:rsidR="000A1C0D" w:rsidRPr="009E594F">
        <w:rPr>
          <w:b/>
          <w:sz w:val="28"/>
          <w:szCs w:val="28"/>
        </w:rPr>
        <w:t>Использование и охрана</w:t>
      </w:r>
      <w:r w:rsidR="000245FB" w:rsidRPr="009E594F">
        <w:rPr>
          <w:b/>
          <w:sz w:val="28"/>
          <w:szCs w:val="28"/>
        </w:rPr>
        <w:t xml:space="preserve"> земель </w:t>
      </w:r>
      <w:r w:rsidRPr="009E594F">
        <w:rPr>
          <w:b/>
          <w:sz w:val="28"/>
          <w:szCs w:val="28"/>
        </w:rPr>
        <w:t xml:space="preserve">на территории сельского поселения </w:t>
      </w:r>
      <w:r w:rsidR="00B63E95" w:rsidRPr="009E594F">
        <w:rPr>
          <w:b/>
          <w:sz w:val="28"/>
          <w:szCs w:val="28"/>
        </w:rPr>
        <w:t xml:space="preserve">Иликовский </w:t>
      </w:r>
      <w:r w:rsidRPr="009E594F">
        <w:rPr>
          <w:b/>
          <w:sz w:val="28"/>
          <w:szCs w:val="28"/>
        </w:rPr>
        <w:t xml:space="preserve"> сельсовет</w:t>
      </w:r>
      <w:r w:rsidR="000245FB" w:rsidRPr="009E594F">
        <w:rPr>
          <w:b/>
          <w:sz w:val="28"/>
          <w:szCs w:val="28"/>
        </w:rPr>
        <w:t xml:space="preserve"> </w:t>
      </w:r>
      <w:r w:rsidRPr="009E594F">
        <w:rPr>
          <w:b/>
          <w:sz w:val="28"/>
          <w:szCs w:val="28"/>
        </w:rPr>
        <w:t xml:space="preserve">муниципального района </w:t>
      </w:r>
      <w:r w:rsidR="00B63E95" w:rsidRPr="009E594F">
        <w:rPr>
          <w:b/>
          <w:sz w:val="28"/>
          <w:szCs w:val="28"/>
        </w:rPr>
        <w:t xml:space="preserve">Благовещенский </w:t>
      </w:r>
      <w:r w:rsidRPr="009E594F">
        <w:rPr>
          <w:b/>
          <w:sz w:val="28"/>
          <w:szCs w:val="28"/>
        </w:rPr>
        <w:t>район Республики Башкортостан на 20</w:t>
      </w:r>
      <w:r w:rsidR="009E594F" w:rsidRPr="009E594F">
        <w:rPr>
          <w:b/>
          <w:sz w:val="28"/>
          <w:szCs w:val="28"/>
        </w:rPr>
        <w:t>21-2023</w:t>
      </w:r>
      <w:r w:rsidRPr="009E594F">
        <w:rPr>
          <w:b/>
          <w:sz w:val="28"/>
          <w:szCs w:val="28"/>
        </w:rPr>
        <w:t xml:space="preserve"> годы</w:t>
      </w:r>
      <w:r w:rsidR="000245FB" w:rsidRPr="009E594F">
        <w:rPr>
          <w:b/>
          <w:bCs/>
          <w:sz w:val="28"/>
          <w:szCs w:val="28"/>
        </w:rPr>
        <w:t>»</w:t>
      </w:r>
    </w:p>
    <w:p w:rsidR="00942AFA" w:rsidRPr="00942AFA" w:rsidRDefault="00942AFA" w:rsidP="00942AFA"/>
    <w:p w:rsidR="00D73FB8" w:rsidRDefault="00D73FB8" w:rsidP="00410361">
      <w:pPr>
        <w:pStyle w:val="1"/>
        <w:jc w:val="center"/>
        <w:rPr>
          <w:sz w:val="28"/>
          <w:szCs w:val="28"/>
        </w:rPr>
      </w:pPr>
      <w:r w:rsidRPr="00EE1112">
        <w:rPr>
          <w:sz w:val="28"/>
          <w:szCs w:val="28"/>
        </w:rPr>
        <w:t>ПАСПОРТ</w:t>
      </w:r>
      <w:r>
        <w:rPr>
          <w:sz w:val="28"/>
          <w:szCs w:val="28"/>
        </w:rPr>
        <w:t xml:space="preserve">  </w:t>
      </w:r>
      <w:r w:rsidRPr="00EE1112">
        <w:rPr>
          <w:sz w:val="28"/>
          <w:szCs w:val="28"/>
        </w:rPr>
        <w:t>ПРОГРАММЫ</w:t>
      </w:r>
    </w:p>
    <w:p w:rsidR="004377C3" w:rsidRPr="004377C3" w:rsidRDefault="004377C3" w:rsidP="004377C3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2380"/>
        <w:gridCol w:w="7064"/>
      </w:tblGrid>
      <w:tr w:rsidR="0078650B" w:rsidRPr="00CE29C8" w:rsidTr="00440E8E">
        <w:trPr>
          <w:jc w:val="center"/>
        </w:trPr>
        <w:tc>
          <w:tcPr>
            <w:tcW w:w="0" w:type="auto"/>
          </w:tcPr>
          <w:p w:rsidR="00D73FB8" w:rsidRPr="00CE29C8" w:rsidRDefault="00D73FB8" w:rsidP="00A70088">
            <w:pPr>
              <w:jc w:val="both"/>
            </w:pPr>
            <w:r w:rsidRPr="00CE29C8">
              <w:t xml:space="preserve">Наименование программы </w:t>
            </w:r>
          </w:p>
        </w:tc>
        <w:tc>
          <w:tcPr>
            <w:tcW w:w="0" w:type="auto"/>
          </w:tcPr>
          <w:p w:rsidR="00D73FB8" w:rsidRPr="00CE29C8" w:rsidRDefault="002B5D26" w:rsidP="002B5D26">
            <w:pPr>
              <w:jc w:val="both"/>
            </w:pPr>
            <w:r>
              <w:t xml:space="preserve">Муниципальная Программа </w:t>
            </w:r>
            <w:r w:rsidR="00BD1BC8">
              <w:t>«Использование и охрана земель на территории сельского</w:t>
            </w:r>
            <w:r>
              <w:t xml:space="preserve"> </w:t>
            </w:r>
            <w:r w:rsidR="00D55B2B" w:rsidRPr="00CE29C8">
              <w:t xml:space="preserve">поселения </w:t>
            </w:r>
            <w:r w:rsidR="00B63E95">
              <w:t xml:space="preserve">Иликовский </w:t>
            </w:r>
            <w:r w:rsidR="00D55B2B" w:rsidRPr="00CE29C8">
              <w:t xml:space="preserve"> сельсовет</w:t>
            </w:r>
            <w:r w:rsidR="00BD1BC8">
              <w:t xml:space="preserve"> муниципального района</w:t>
            </w:r>
            <w:r>
              <w:t xml:space="preserve"> </w:t>
            </w:r>
            <w:r w:rsidR="00B63E95">
              <w:t xml:space="preserve">Благовещенский </w:t>
            </w:r>
            <w:r w:rsidR="00D55B2B" w:rsidRPr="00CE29C8">
              <w:t xml:space="preserve">район </w:t>
            </w:r>
            <w:r w:rsidR="009E594F">
              <w:t>Республики Башкортостан на   2021</w:t>
            </w:r>
            <w:r w:rsidR="00D55B2B" w:rsidRPr="00CE29C8">
              <w:t>-202</w:t>
            </w:r>
            <w:r w:rsidR="009E594F">
              <w:t>3</w:t>
            </w:r>
            <w:r w:rsidR="00D55B2B" w:rsidRPr="00CE29C8">
              <w:t xml:space="preserve"> годы</w:t>
            </w:r>
            <w:r w:rsidR="00424730">
              <w:t>»</w:t>
            </w:r>
            <w:r w:rsidR="000245FB">
              <w:rPr>
                <w:b/>
                <w:bCs/>
              </w:rPr>
              <w:t xml:space="preserve"> </w:t>
            </w:r>
            <w:r w:rsidR="00D73FB8" w:rsidRPr="00CE29C8">
              <w:t xml:space="preserve">(далее – Программа) </w:t>
            </w:r>
          </w:p>
        </w:tc>
      </w:tr>
      <w:tr w:rsidR="0078650B" w:rsidRPr="00CE29C8" w:rsidTr="00440E8E">
        <w:trPr>
          <w:jc w:val="center"/>
        </w:trPr>
        <w:tc>
          <w:tcPr>
            <w:tcW w:w="0" w:type="auto"/>
          </w:tcPr>
          <w:p w:rsidR="00D73FB8" w:rsidRPr="00CE29C8" w:rsidRDefault="00D73FB8" w:rsidP="00A70088">
            <w:pPr>
              <w:jc w:val="both"/>
            </w:pPr>
            <w:r w:rsidRPr="00CE29C8">
              <w:t xml:space="preserve">Основание для разработки программы </w:t>
            </w:r>
          </w:p>
        </w:tc>
        <w:tc>
          <w:tcPr>
            <w:tcW w:w="0" w:type="auto"/>
          </w:tcPr>
          <w:p w:rsidR="00D73FB8" w:rsidRPr="00CE29C8" w:rsidRDefault="008F47C0" w:rsidP="008F47C0">
            <w:pPr>
              <w:jc w:val="both"/>
            </w:pPr>
            <w:r w:rsidRPr="00CE29C8">
              <w:t>Земельный кодекс Российской Федерации</w:t>
            </w:r>
            <w:r>
              <w:t xml:space="preserve">, </w:t>
            </w:r>
            <w:r w:rsidR="00D73FB8" w:rsidRPr="00CE29C8">
              <w:t xml:space="preserve">Федеральный закон </w:t>
            </w:r>
            <w:r w:rsidRPr="00CE29C8">
              <w:t xml:space="preserve">от 06.10.2003 № 131 – ФЗ </w:t>
            </w:r>
            <w:r w:rsidR="00D73FB8" w:rsidRPr="00CE29C8">
              <w:t xml:space="preserve">«Об общих принципах организации местного самоуправления в РФ» </w:t>
            </w:r>
          </w:p>
        </w:tc>
      </w:tr>
      <w:tr w:rsidR="0078650B" w:rsidRPr="00CE29C8" w:rsidTr="00440E8E">
        <w:trPr>
          <w:trHeight w:val="472"/>
          <w:jc w:val="center"/>
        </w:trPr>
        <w:tc>
          <w:tcPr>
            <w:tcW w:w="0" w:type="auto"/>
          </w:tcPr>
          <w:p w:rsidR="00D73FB8" w:rsidRPr="00CE29C8" w:rsidRDefault="00D73FB8" w:rsidP="00A70088">
            <w:pPr>
              <w:jc w:val="both"/>
            </w:pPr>
            <w:r w:rsidRPr="00CE29C8">
              <w:t xml:space="preserve">Заказчик программы </w:t>
            </w:r>
          </w:p>
        </w:tc>
        <w:tc>
          <w:tcPr>
            <w:tcW w:w="0" w:type="auto"/>
          </w:tcPr>
          <w:p w:rsidR="00D73FB8" w:rsidRPr="00CE29C8" w:rsidRDefault="00D73FB8" w:rsidP="000245FB">
            <w:pPr>
              <w:jc w:val="both"/>
            </w:pPr>
            <w:r w:rsidRPr="00CE29C8">
              <w:t xml:space="preserve">Администрация сельского поселения </w:t>
            </w:r>
            <w:r w:rsidR="00B63E95">
              <w:t xml:space="preserve">Иликовский </w:t>
            </w:r>
            <w:r w:rsidRPr="00CE29C8">
              <w:t xml:space="preserve"> сельсовет муниципального района </w:t>
            </w:r>
            <w:r w:rsidR="00B63E95">
              <w:t xml:space="preserve">Благовещенский </w:t>
            </w:r>
            <w:r w:rsidRPr="00CE29C8">
              <w:t>район Республики Башкортостан</w:t>
            </w:r>
            <w:r w:rsidRPr="00CE29C8">
              <w:rPr>
                <w:b/>
              </w:rPr>
              <w:t xml:space="preserve"> </w:t>
            </w:r>
            <w:r w:rsidRPr="00CE29C8">
              <w:t xml:space="preserve"> </w:t>
            </w:r>
          </w:p>
        </w:tc>
      </w:tr>
      <w:tr w:rsidR="0078650B" w:rsidRPr="00CE29C8" w:rsidTr="00440E8E">
        <w:trPr>
          <w:jc w:val="center"/>
        </w:trPr>
        <w:tc>
          <w:tcPr>
            <w:tcW w:w="0" w:type="auto"/>
          </w:tcPr>
          <w:p w:rsidR="00D73FB8" w:rsidRPr="00CE29C8" w:rsidRDefault="00D73FB8" w:rsidP="00A70088">
            <w:pPr>
              <w:jc w:val="both"/>
            </w:pPr>
            <w:r w:rsidRPr="00CE29C8">
              <w:t xml:space="preserve">Разработчик программы </w:t>
            </w:r>
          </w:p>
        </w:tc>
        <w:tc>
          <w:tcPr>
            <w:tcW w:w="0" w:type="auto"/>
          </w:tcPr>
          <w:p w:rsidR="00D73FB8" w:rsidRPr="00CE29C8" w:rsidRDefault="00D73FB8" w:rsidP="000245FB">
            <w:pPr>
              <w:jc w:val="both"/>
            </w:pPr>
            <w:r w:rsidRPr="00CE29C8">
              <w:t xml:space="preserve">Администрация сельского поселения </w:t>
            </w:r>
            <w:r w:rsidR="00B63E95">
              <w:t xml:space="preserve">Иликовский </w:t>
            </w:r>
            <w:r w:rsidRPr="00CE29C8">
              <w:t xml:space="preserve"> сельсовет муниципального района </w:t>
            </w:r>
            <w:r w:rsidR="00B63E95">
              <w:t xml:space="preserve">Благовещенский </w:t>
            </w:r>
            <w:r w:rsidRPr="00CE29C8">
              <w:t>район Республики Башкортостан</w:t>
            </w:r>
            <w:r w:rsidRPr="00CE29C8">
              <w:rPr>
                <w:b/>
              </w:rPr>
              <w:t xml:space="preserve"> </w:t>
            </w:r>
            <w:r w:rsidRPr="00CE29C8">
              <w:t xml:space="preserve"> </w:t>
            </w:r>
          </w:p>
        </w:tc>
      </w:tr>
      <w:tr w:rsidR="0078650B" w:rsidRPr="00CE29C8" w:rsidTr="00440E8E">
        <w:trPr>
          <w:jc w:val="center"/>
        </w:trPr>
        <w:tc>
          <w:tcPr>
            <w:tcW w:w="0" w:type="auto"/>
          </w:tcPr>
          <w:p w:rsidR="00D73FB8" w:rsidRPr="00CE29C8" w:rsidRDefault="00D73FB8" w:rsidP="00A70088">
            <w:pPr>
              <w:jc w:val="both"/>
            </w:pPr>
            <w:r w:rsidRPr="00CE29C8">
              <w:t>Ответственный исполнитель программы</w:t>
            </w:r>
          </w:p>
        </w:tc>
        <w:tc>
          <w:tcPr>
            <w:tcW w:w="0" w:type="auto"/>
          </w:tcPr>
          <w:p w:rsidR="00D73FB8" w:rsidRPr="00CE29C8" w:rsidRDefault="00D73FB8" w:rsidP="00A70088">
            <w:pPr>
              <w:jc w:val="both"/>
            </w:pPr>
            <w:r w:rsidRPr="00CE29C8">
              <w:t xml:space="preserve">Администрация сельского поселения </w:t>
            </w:r>
            <w:r w:rsidR="00B63E95">
              <w:t xml:space="preserve">Иликовский </w:t>
            </w:r>
            <w:r w:rsidRPr="00CE29C8">
              <w:t xml:space="preserve"> сельсовет муниципального района </w:t>
            </w:r>
            <w:r w:rsidR="00B63E95">
              <w:t xml:space="preserve">Благовещенский </w:t>
            </w:r>
            <w:r w:rsidRPr="00CE29C8">
              <w:t>район Республики Башкортостан</w:t>
            </w:r>
            <w:r w:rsidRPr="00CE29C8">
              <w:rPr>
                <w:b/>
              </w:rPr>
              <w:t xml:space="preserve"> </w:t>
            </w:r>
            <w:r w:rsidRPr="00CE29C8">
              <w:t xml:space="preserve"> </w:t>
            </w:r>
          </w:p>
        </w:tc>
      </w:tr>
      <w:tr w:rsidR="0078650B" w:rsidRPr="00CE29C8" w:rsidTr="00440E8E">
        <w:trPr>
          <w:jc w:val="center"/>
        </w:trPr>
        <w:tc>
          <w:tcPr>
            <w:tcW w:w="0" w:type="auto"/>
          </w:tcPr>
          <w:p w:rsidR="0078650B" w:rsidRPr="00CE29C8" w:rsidRDefault="0078650B" w:rsidP="0078650B">
            <w:pPr>
              <w:jc w:val="both"/>
            </w:pPr>
            <w:r w:rsidRPr="00CE29C8">
              <w:t xml:space="preserve">Цели </w:t>
            </w:r>
          </w:p>
          <w:p w:rsidR="0078650B" w:rsidRPr="00CE29C8" w:rsidRDefault="0078650B" w:rsidP="0078650B">
            <w:pPr>
              <w:jc w:val="both"/>
            </w:pPr>
            <w:r w:rsidRPr="00CE29C8">
              <w:t>программы</w:t>
            </w:r>
          </w:p>
        </w:tc>
        <w:tc>
          <w:tcPr>
            <w:tcW w:w="0" w:type="auto"/>
          </w:tcPr>
          <w:p w:rsidR="0078650B" w:rsidRPr="00CE29C8" w:rsidRDefault="0078650B" w:rsidP="00A70088">
            <w:pPr>
              <w:jc w:val="both"/>
            </w:pPr>
            <w:r w:rsidRPr="00B5507C">
              <w:t>Систематическое проведение инвентаризации земель, выявление нерационально используемых земель, сохранение качества земель (почв) и улучшение экологической обстановки; сохранение, защита и улучшение условий окружающей среды для обеспечения здоровья и благоприятных условий жизнедеятельности населения</w:t>
            </w:r>
            <w:r>
              <w:t>.</w:t>
            </w:r>
          </w:p>
        </w:tc>
      </w:tr>
      <w:tr w:rsidR="0078650B" w:rsidRPr="00CE29C8" w:rsidTr="00440E8E">
        <w:trPr>
          <w:jc w:val="center"/>
        </w:trPr>
        <w:tc>
          <w:tcPr>
            <w:tcW w:w="0" w:type="auto"/>
          </w:tcPr>
          <w:p w:rsidR="00D73FB8" w:rsidRPr="00CE29C8" w:rsidRDefault="00D73FB8" w:rsidP="00A70088">
            <w:pPr>
              <w:jc w:val="both"/>
            </w:pPr>
            <w:r w:rsidRPr="00CE29C8">
              <w:t xml:space="preserve">Основные задачи программы </w:t>
            </w:r>
          </w:p>
        </w:tc>
        <w:tc>
          <w:tcPr>
            <w:tcW w:w="0" w:type="auto"/>
          </w:tcPr>
          <w:p w:rsidR="00D73FB8" w:rsidRPr="00CE29C8" w:rsidRDefault="0078650B" w:rsidP="00E2645C">
            <w:pPr>
              <w:jc w:val="both"/>
            </w:pPr>
            <w:r w:rsidRPr="00B5507C">
              <w:t>Обеспечение организации рационального использования и охраны земель на территории сельского поселения, инвентаризация земель</w:t>
            </w:r>
            <w:r>
              <w:t>.</w:t>
            </w:r>
          </w:p>
        </w:tc>
      </w:tr>
      <w:tr w:rsidR="0078650B" w:rsidRPr="00CE29C8" w:rsidTr="00440E8E">
        <w:trPr>
          <w:jc w:val="center"/>
        </w:trPr>
        <w:tc>
          <w:tcPr>
            <w:tcW w:w="0" w:type="auto"/>
          </w:tcPr>
          <w:p w:rsidR="00D73FB8" w:rsidRPr="00CE29C8" w:rsidRDefault="0078650B" w:rsidP="00A70088">
            <w:pPr>
              <w:jc w:val="both"/>
            </w:pPr>
            <w:r>
              <w:t>С</w:t>
            </w:r>
            <w:r w:rsidR="008D5E25">
              <w:t>роки реализации муниципальной программы</w:t>
            </w:r>
          </w:p>
        </w:tc>
        <w:tc>
          <w:tcPr>
            <w:tcW w:w="0" w:type="auto"/>
          </w:tcPr>
          <w:p w:rsidR="00D73FB8" w:rsidRDefault="00D73FB8" w:rsidP="003D3592">
            <w:pPr>
              <w:jc w:val="both"/>
            </w:pPr>
            <w:r w:rsidRPr="00CE29C8">
              <w:t>20</w:t>
            </w:r>
            <w:r w:rsidR="003D3592">
              <w:t>21</w:t>
            </w:r>
            <w:r w:rsidRPr="00CE29C8">
              <w:t>-202</w:t>
            </w:r>
            <w:r w:rsidR="003D3592">
              <w:t>3</w:t>
            </w:r>
            <w:r w:rsidRPr="00CE29C8">
              <w:t xml:space="preserve"> годы </w:t>
            </w:r>
          </w:p>
          <w:p w:rsidR="008D5E25" w:rsidRPr="00CE29C8" w:rsidRDefault="008D5E25" w:rsidP="003D3592">
            <w:pPr>
              <w:jc w:val="both"/>
            </w:pPr>
          </w:p>
        </w:tc>
      </w:tr>
      <w:tr w:rsidR="0078650B" w:rsidRPr="00CE29C8" w:rsidTr="00440E8E">
        <w:trPr>
          <w:jc w:val="center"/>
        </w:trPr>
        <w:tc>
          <w:tcPr>
            <w:tcW w:w="0" w:type="auto"/>
          </w:tcPr>
          <w:p w:rsidR="0078650B" w:rsidRDefault="0078650B" w:rsidP="00A70088">
            <w:pPr>
              <w:jc w:val="both"/>
            </w:pPr>
            <w:r w:rsidRPr="00CE29C8">
              <w:t>Объемы и источники финансирования программы</w:t>
            </w:r>
          </w:p>
        </w:tc>
        <w:tc>
          <w:tcPr>
            <w:tcW w:w="0" w:type="auto"/>
          </w:tcPr>
          <w:p w:rsidR="008233E5" w:rsidRDefault="00AF34C2" w:rsidP="003D3592">
            <w:pPr>
              <w:jc w:val="both"/>
            </w:pPr>
            <w:r>
              <w:t xml:space="preserve">Средства местного бюджета – </w:t>
            </w:r>
            <w:r w:rsidR="007519FD">
              <w:t>0</w:t>
            </w:r>
            <w:r>
              <w:t xml:space="preserve"> рублей.</w:t>
            </w:r>
          </w:p>
          <w:p w:rsidR="008233E5" w:rsidRPr="00CE29C8" w:rsidRDefault="008233E5" w:rsidP="003D3592">
            <w:pPr>
              <w:jc w:val="both"/>
            </w:pPr>
          </w:p>
        </w:tc>
      </w:tr>
      <w:tr w:rsidR="008E7753" w:rsidRPr="00CE29C8" w:rsidTr="00440E8E">
        <w:trPr>
          <w:jc w:val="center"/>
        </w:trPr>
        <w:tc>
          <w:tcPr>
            <w:tcW w:w="0" w:type="auto"/>
          </w:tcPr>
          <w:p w:rsidR="008E7753" w:rsidRPr="00CE29C8" w:rsidRDefault="008E7753" w:rsidP="00DB5238">
            <w:pPr>
              <w:jc w:val="both"/>
            </w:pPr>
            <w:r w:rsidRPr="00CE29C8">
              <w:lastRenderedPageBreak/>
              <w:t>Ожидаемые результаты реализации программы</w:t>
            </w:r>
          </w:p>
        </w:tc>
        <w:tc>
          <w:tcPr>
            <w:tcW w:w="0" w:type="auto"/>
          </w:tcPr>
          <w:p w:rsidR="008E7753" w:rsidRPr="00CE29C8" w:rsidRDefault="0078650B" w:rsidP="0078650B">
            <w:r w:rsidRPr="00B5507C">
              <w:t xml:space="preserve">Упорядочение землепользования; вовлечение в оборот новых земельных участков; </w:t>
            </w:r>
            <w:r>
              <w:t xml:space="preserve">рациональное и </w:t>
            </w:r>
            <w:r w:rsidRPr="00B5507C">
              <w:t>эффективное использование и охрана земель; восстановление нарушенных земель; повышение экологической безопасности населения сельского поселения и качества его жизни; увеличение налогооблагаемой базы</w:t>
            </w:r>
            <w:r>
              <w:t>.</w:t>
            </w:r>
          </w:p>
        </w:tc>
      </w:tr>
      <w:tr w:rsidR="0078650B" w:rsidRPr="00CE29C8" w:rsidTr="00440E8E">
        <w:trPr>
          <w:jc w:val="center"/>
        </w:trPr>
        <w:tc>
          <w:tcPr>
            <w:tcW w:w="0" w:type="auto"/>
          </w:tcPr>
          <w:p w:rsidR="00440E8E" w:rsidRDefault="008E7753" w:rsidP="005F6C65">
            <w:pPr>
              <w:jc w:val="both"/>
            </w:pPr>
            <w:proofErr w:type="gramStart"/>
            <w:r>
              <w:t>Контроль за</w:t>
            </w:r>
            <w:proofErr w:type="gramEnd"/>
            <w:r>
              <w:t xml:space="preserve"> ходом</w:t>
            </w:r>
          </w:p>
          <w:p w:rsidR="008E7753" w:rsidRPr="00CE29C8" w:rsidRDefault="008E7753" w:rsidP="005F6C65">
            <w:pPr>
              <w:jc w:val="both"/>
            </w:pPr>
            <w:r>
              <w:t>реализации Программы</w:t>
            </w:r>
          </w:p>
        </w:tc>
        <w:tc>
          <w:tcPr>
            <w:tcW w:w="0" w:type="auto"/>
          </w:tcPr>
          <w:p w:rsidR="008E7753" w:rsidRPr="00CE29C8" w:rsidRDefault="008E7753" w:rsidP="008D5E25">
            <w:proofErr w:type="gramStart"/>
            <w:r>
              <w:t>Контроль за</w:t>
            </w:r>
            <w:proofErr w:type="gramEnd"/>
            <w:r>
              <w:t xml:space="preserve"> ходом реализации Программы осуществляет </w:t>
            </w:r>
            <w:r w:rsidRPr="00CE29C8">
              <w:t xml:space="preserve">Администрация сельского поселения </w:t>
            </w:r>
            <w:r>
              <w:t xml:space="preserve">Иликовский </w:t>
            </w:r>
            <w:r w:rsidRPr="00CE29C8">
              <w:t xml:space="preserve"> сельсовет муниципального района </w:t>
            </w:r>
            <w:r>
              <w:t xml:space="preserve">Благовещенский </w:t>
            </w:r>
            <w:r w:rsidRPr="00CE29C8">
              <w:t>район Республики Башкортостан</w:t>
            </w:r>
          </w:p>
        </w:tc>
      </w:tr>
    </w:tbl>
    <w:p w:rsidR="00865B6B" w:rsidRDefault="00865B6B" w:rsidP="00D73FB8">
      <w:pPr>
        <w:autoSpaceDE w:val="0"/>
        <w:ind w:firstLine="720"/>
        <w:jc w:val="center"/>
        <w:rPr>
          <w:b/>
          <w:i/>
          <w:iCs/>
          <w:color w:val="000000"/>
          <w:sz w:val="28"/>
          <w:szCs w:val="28"/>
        </w:rPr>
      </w:pPr>
    </w:p>
    <w:p w:rsidR="00CE467D" w:rsidRDefault="00CE467D" w:rsidP="00D73FB8">
      <w:pPr>
        <w:autoSpaceDE w:val="0"/>
        <w:ind w:firstLine="720"/>
        <w:jc w:val="center"/>
        <w:rPr>
          <w:b/>
          <w:iCs/>
          <w:color w:val="000000"/>
          <w:sz w:val="28"/>
          <w:szCs w:val="28"/>
        </w:rPr>
      </w:pPr>
    </w:p>
    <w:p w:rsidR="00CE467D" w:rsidRDefault="00CE467D" w:rsidP="00D73FB8">
      <w:pPr>
        <w:autoSpaceDE w:val="0"/>
        <w:ind w:firstLine="720"/>
        <w:jc w:val="center"/>
        <w:rPr>
          <w:b/>
          <w:iCs/>
          <w:color w:val="000000"/>
          <w:sz w:val="28"/>
          <w:szCs w:val="28"/>
        </w:rPr>
      </w:pPr>
    </w:p>
    <w:p w:rsidR="00CE467D" w:rsidRDefault="00CE467D" w:rsidP="00D73FB8">
      <w:pPr>
        <w:autoSpaceDE w:val="0"/>
        <w:ind w:firstLine="720"/>
        <w:jc w:val="center"/>
        <w:rPr>
          <w:b/>
          <w:iCs/>
          <w:color w:val="000000"/>
          <w:sz w:val="28"/>
          <w:szCs w:val="28"/>
        </w:rPr>
      </w:pPr>
    </w:p>
    <w:p w:rsidR="00CE467D" w:rsidRDefault="00CE467D" w:rsidP="00D73FB8">
      <w:pPr>
        <w:autoSpaceDE w:val="0"/>
        <w:ind w:firstLine="720"/>
        <w:jc w:val="center"/>
        <w:rPr>
          <w:b/>
          <w:iCs/>
          <w:color w:val="000000"/>
          <w:sz w:val="28"/>
          <w:szCs w:val="28"/>
        </w:rPr>
      </w:pPr>
    </w:p>
    <w:p w:rsidR="00CE467D" w:rsidRDefault="00CE467D" w:rsidP="00D73FB8">
      <w:pPr>
        <w:autoSpaceDE w:val="0"/>
        <w:ind w:firstLine="720"/>
        <w:jc w:val="center"/>
        <w:rPr>
          <w:b/>
          <w:iCs/>
          <w:color w:val="000000"/>
          <w:sz w:val="28"/>
          <w:szCs w:val="28"/>
        </w:rPr>
      </w:pPr>
    </w:p>
    <w:p w:rsidR="00CE467D" w:rsidRDefault="00CE467D" w:rsidP="00D73FB8">
      <w:pPr>
        <w:autoSpaceDE w:val="0"/>
        <w:ind w:firstLine="720"/>
        <w:jc w:val="center"/>
        <w:rPr>
          <w:b/>
          <w:iCs/>
          <w:color w:val="000000"/>
          <w:sz w:val="28"/>
          <w:szCs w:val="28"/>
        </w:rPr>
      </w:pPr>
    </w:p>
    <w:p w:rsidR="00CE467D" w:rsidRDefault="00CE467D" w:rsidP="00D73FB8">
      <w:pPr>
        <w:autoSpaceDE w:val="0"/>
        <w:ind w:firstLine="720"/>
        <w:jc w:val="center"/>
        <w:rPr>
          <w:b/>
          <w:iCs/>
          <w:color w:val="000000"/>
          <w:sz w:val="28"/>
          <w:szCs w:val="28"/>
        </w:rPr>
      </w:pPr>
    </w:p>
    <w:p w:rsidR="00CE467D" w:rsidRDefault="00CE467D" w:rsidP="00D73FB8">
      <w:pPr>
        <w:autoSpaceDE w:val="0"/>
        <w:ind w:firstLine="720"/>
        <w:jc w:val="center"/>
        <w:rPr>
          <w:b/>
          <w:iCs/>
          <w:color w:val="000000"/>
          <w:sz w:val="28"/>
          <w:szCs w:val="28"/>
        </w:rPr>
      </w:pPr>
    </w:p>
    <w:p w:rsidR="00CE467D" w:rsidRDefault="00CE467D" w:rsidP="00D73FB8">
      <w:pPr>
        <w:autoSpaceDE w:val="0"/>
        <w:ind w:firstLine="720"/>
        <w:jc w:val="center"/>
        <w:rPr>
          <w:b/>
          <w:iCs/>
          <w:color w:val="000000"/>
          <w:sz w:val="28"/>
          <w:szCs w:val="28"/>
        </w:rPr>
      </w:pPr>
    </w:p>
    <w:p w:rsidR="00CE467D" w:rsidRDefault="00CE467D" w:rsidP="00D73FB8">
      <w:pPr>
        <w:autoSpaceDE w:val="0"/>
        <w:ind w:firstLine="720"/>
        <w:jc w:val="center"/>
        <w:rPr>
          <w:b/>
          <w:iCs/>
          <w:color w:val="000000"/>
          <w:sz w:val="28"/>
          <w:szCs w:val="28"/>
        </w:rPr>
      </w:pPr>
    </w:p>
    <w:p w:rsidR="00CE467D" w:rsidRDefault="00CE467D" w:rsidP="00D73FB8">
      <w:pPr>
        <w:autoSpaceDE w:val="0"/>
        <w:ind w:firstLine="720"/>
        <w:jc w:val="center"/>
        <w:rPr>
          <w:b/>
          <w:iCs/>
          <w:color w:val="000000"/>
          <w:sz w:val="28"/>
          <w:szCs w:val="28"/>
        </w:rPr>
      </w:pPr>
    </w:p>
    <w:p w:rsidR="00CE467D" w:rsidRDefault="00CE467D" w:rsidP="00D73FB8">
      <w:pPr>
        <w:autoSpaceDE w:val="0"/>
        <w:ind w:firstLine="720"/>
        <w:jc w:val="center"/>
        <w:rPr>
          <w:b/>
          <w:iCs/>
          <w:color w:val="000000"/>
          <w:sz w:val="28"/>
          <w:szCs w:val="28"/>
        </w:rPr>
      </w:pPr>
    </w:p>
    <w:p w:rsidR="00CE467D" w:rsidRDefault="00CE467D" w:rsidP="00D73FB8">
      <w:pPr>
        <w:autoSpaceDE w:val="0"/>
        <w:ind w:firstLine="720"/>
        <w:jc w:val="center"/>
        <w:rPr>
          <w:b/>
          <w:iCs/>
          <w:color w:val="000000"/>
          <w:sz w:val="28"/>
          <w:szCs w:val="28"/>
        </w:rPr>
      </w:pPr>
    </w:p>
    <w:p w:rsidR="00CE467D" w:rsidRDefault="00CE467D" w:rsidP="00D73FB8">
      <w:pPr>
        <w:autoSpaceDE w:val="0"/>
        <w:ind w:firstLine="720"/>
        <w:jc w:val="center"/>
        <w:rPr>
          <w:b/>
          <w:iCs/>
          <w:color w:val="000000"/>
          <w:sz w:val="28"/>
          <w:szCs w:val="28"/>
        </w:rPr>
      </w:pPr>
    </w:p>
    <w:p w:rsidR="00CE467D" w:rsidRDefault="00CE467D" w:rsidP="00D73FB8">
      <w:pPr>
        <w:autoSpaceDE w:val="0"/>
        <w:ind w:firstLine="720"/>
        <w:jc w:val="center"/>
        <w:rPr>
          <w:b/>
          <w:iCs/>
          <w:color w:val="000000"/>
          <w:sz w:val="28"/>
          <w:szCs w:val="28"/>
        </w:rPr>
      </w:pPr>
    </w:p>
    <w:p w:rsidR="00CE467D" w:rsidRDefault="00CE467D" w:rsidP="00D73FB8">
      <w:pPr>
        <w:autoSpaceDE w:val="0"/>
        <w:ind w:firstLine="720"/>
        <w:jc w:val="center"/>
        <w:rPr>
          <w:b/>
          <w:iCs/>
          <w:color w:val="000000"/>
          <w:sz w:val="28"/>
          <w:szCs w:val="28"/>
        </w:rPr>
      </w:pPr>
    </w:p>
    <w:p w:rsidR="00CE467D" w:rsidRDefault="00CE467D" w:rsidP="00D73FB8">
      <w:pPr>
        <w:autoSpaceDE w:val="0"/>
        <w:ind w:firstLine="720"/>
        <w:jc w:val="center"/>
        <w:rPr>
          <w:b/>
          <w:iCs/>
          <w:color w:val="000000"/>
          <w:sz w:val="28"/>
          <w:szCs w:val="28"/>
        </w:rPr>
      </w:pPr>
    </w:p>
    <w:p w:rsidR="00CE467D" w:rsidRDefault="00CE467D" w:rsidP="00D73FB8">
      <w:pPr>
        <w:autoSpaceDE w:val="0"/>
        <w:ind w:firstLine="720"/>
        <w:jc w:val="center"/>
        <w:rPr>
          <w:b/>
          <w:iCs/>
          <w:color w:val="000000"/>
          <w:sz w:val="28"/>
          <w:szCs w:val="28"/>
        </w:rPr>
      </w:pPr>
    </w:p>
    <w:p w:rsidR="00CE467D" w:rsidRDefault="00CE467D" w:rsidP="00D73FB8">
      <w:pPr>
        <w:autoSpaceDE w:val="0"/>
        <w:ind w:firstLine="720"/>
        <w:jc w:val="center"/>
        <w:rPr>
          <w:b/>
          <w:iCs/>
          <w:color w:val="000000"/>
          <w:sz w:val="28"/>
          <w:szCs w:val="28"/>
        </w:rPr>
      </w:pPr>
    </w:p>
    <w:p w:rsidR="00CE467D" w:rsidRDefault="00CE467D" w:rsidP="00D73FB8">
      <w:pPr>
        <w:autoSpaceDE w:val="0"/>
        <w:ind w:firstLine="720"/>
        <w:jc w:val="center"/>
        <w:rPr>
          <w:b/>
          <w:iCs/>
          <w:color w:val="000000"/>
          <w:sz w:val="28"/>
          <w:szCs w:val="28"/>
        </w:rPr>
      </w:pPr>
    </w:p>
    <w:p w:rsidR="00CE467D" w:rsidRDefault="00CE467D" w:rsidP="00D73FB8">
      <w:pPr>
        <w:autoSpaceDE w:val="0"/>
        <w:ind w:firstLine="720"/>
        <w:jc w:val="center"/>
        <w:rPr>
          <w:b/>
          <w:iCs/>
          <w:color w:val="000000"/>
          <w:sz w:val="28"/>
          <w:szCs w:val="28"/>
        </w:rPr>
      </w:pPr>
    </w:p>
    <w:p w:rsidR="00CE467D" w:rsidRDefault="00CE467D" w:rsidP="00D73FB8">
      <w:pPr>
        <w:autoSpaceDE w:val="0"/>
        <w:ind w:firstLine="720"/>
        <w:jc w:val="center"/>
        <w:rPr>
          <w:b/>
          <w:iCs/>
          <w:color w:val="000000"/>
          <w:sz w:val="28"/>
          <w:szCs w:val="28"/>
        </w:rPr>
      </w:pPr>
    </w:p>
    <w:p w:rsidR="00CE467D" w:rsidRDefault="00CE467D" w:rsidP="00D73FB8">
      <w:pPr>
        <w:autoSpaceDE w:val="0"/>
        <w:ind w:firstLine="720"/>
        <w:jc w:val="center"/>
        <w:rPr>
          <w:b/>
          <w:iCs/>
          <w:color w:val="000000"/>
          <w:sz w:val="28"/>
          <w:szCs w:val="28"/>
        </w:rPr>
      </w:pPr>
    </w:p>
    <w:p w:rsidR="00CE467D" w:rsidRDefault="00CE467D" w:rsidP="00D73FB8">
      <w:pPr>
        <w:autoSpaceDE w:val="0"/>
        <w:ind w:firstLine="720"/>
        <w:jc w:val="center"/>
        <w:rPr>
          <w:b/>
          <w:iCs/>
          <w:color w:val="000000"/>
          <w:sz w:val="28"/>
          <w:szCs w:val="28"/>
        </w:rPr>
      </w:pPr>
    </w:p>
    <w:p w:rsidR="00CE467D" w:rsidRDefault="00CE467D" w:rsidP="00D73FB8">
      <w:pPr>
        <w:autoSpaceDE w:val="0"/>
        <w:ind w:firstLine="720"/>
        <w:jc w:val="center"/>
        <w:rPr>
          <w:b/>
          <w:iCs/>
          <w:color w:val="000000"/>
          <w:sz w:val="28"/>
          <w:szCs w:val="28"/>
        </w:rPr>
      </w:pPr>
    </w:p>
    <w:p w:rsidR="00CE467D" w:rsidRDefault="00CE467D" w:rsidP="00D73FB8">
      <w:pPr>
        <w:autoSpaceDE w:val="0"/>
        <w:ind w:firstLine="720"/>
        <w:jc w:val="center"/>
        <w:rPr>
          <w:b/>
          <w:iCs/>
          <w:color w:val="000000"/>
          <w:sz w:val="28"/>
          <w:szCs w:val="28"/>
        </w:rPr>
      </w:pPr>
    </w:p>
    <w:p w:rsidR="00CE467D" w:rsidRDefault="00CE467D" w:rsidP="00D73FB8">
      <w:pPr>
        <w:autoSpaceDE w:val="0"/>
        <w:ind w:firstLine="720"/>
        <w:jc w:val="center"/>
        <w:rPr>
          <w:b/>
          <w:iCs/>
          <w:color w:val="000000"/>
          <w:sz w:val="28"/>
          <w:szCs w:val="28"/>
        </w:rPr>
      </w:pPr>
    </w:p>
    <w:p w:rsidR="00CE467D" w:rsidRDefault="00CE467D" w:rsidP="00D73FB8">
      <w:pPr>
        <w:autoSpaceDE w:val="0"/>
        <w:ind w:firstLine="720"/>
        <w:jc w:val="center"/>
        <w:rPr>
          <w:b/>
          <w:iCs/>
          <w:color w:val="000000"/>
          <w:sz w:val="28"/>
          <w:szCs w:val="28"/>
        </w:rPr>
      </w:pPr>
    </w:p>
    <w:p w:rsidR="00CE467D" w:rsidRDefault="00CE467D" w:rsidP="00D73FB8">
      <w:pPr>
        <w:autoSpaceDE w:val="0"/>
        <w:ind w:firstLine="720"/>
        <w:jc w:val="center"/>
        <w:rPr>
          <w:b/>
          <w:iCs/>
          <w:color w:val="000000"/>
          <w:sz w:val="28"/>
          <w:szCs w:val="28"/>
        </w:rPr>
      </w:pPr>
    </w:p>
    <w:p w:rsidR="00CE467D" w:rsidRDefault="00CE467D" w:rsidP="00D73FB8">
      <w:pPr>
        <w:autoSpaceDE w:val="0"/>
        <w:ind w:firstLine="720"/>
        <w:jc w:val="center"/>
        <w:rPr>
          <w:b/>
          <w:iCs/>
          <w:color w:val="000000"/>
          <w:sz w:val="28"/>
          <w:szCs w:val="28"/>
        </w:rPr>
      </w:pPr>
    </w:p>
    <w:p w:rsidR="00CE467D" w:rsidRDefault="00CE467D" w:rsidP="00D73FB8">
      <w:pPr>
        <w:autoSpaceDE w:val="0"/>
        <w:ind w:firstLine="720"/>
        <w:jc w:val="center"/>
        <w:rPr>
          <w:b/>
          <w:iCs/>
          <w:color w:val="000000"/>
          <w:sz w:val="28"/>
          <w:szCs w:val="28"/>
        </w:rPr>
      </w:pPr>
    </w:p>
    <w:p w:rsidR="00CE467D" w:rsidRDefault="00CE467D" w:rsidP="00D73FB8">
      <w:pPr>
        <w:autoSpaceDE w:val="0"/>
        <w:ind w:firstLine="720"/>
        <w:jc w:val="center"/>
        <w:rPr>
          <w:b/>
          <w:iCs/>
          <w:color w:val="000000"/>
          <w:sz w:val="28"/>
          <w:szCs w:val="28"/>
        </w:rPr>
      </w:pPr>
    </w:p>
    <w:p w:rsidR="00CE467D" w:rsidRDefault="00CE467D" w:rsidP="00D73FB8">
      <w:pPr>
        <w:autoSpaceDE w:val="0"/>
        <w:ind w:firstLine="720"/>
        <w:jc w:val="center"/>
        <w:rPr>
          <w:b/>
          <w:iCs/>
          <w:color w:val="000000"/>
          <w:sz w:val="28"/>
          <w:szCs w:val="28"/>
        </w:rPr>
      </w:pPr>
    </w:p>
    <w:p w:rsidR="00CE467D" w:rsidRDefault="00CE467D" w:rsidP="00D73FB8">
      <w:pPr>
        <w:autoSpaceDE w:val="0"/>
        <w:ind w:firstLine="720"/>
        <w:jc w:val="center"/>
        <w:rPr>
          <w:b/>
          <w:iCs/>
          <w:color w:val="000000"/>
          <w:sz w:val="28"/>
          <w:szCs w:val="28"/>
        </w:rPr>
      </w:pPr>
    </w:p>
    <w:p w:rsidR="00CE467D" w:rsidRDefault="00CE467D" w:rsidP="00D73FB8">
      <w:pPr>
        <w:autoSpaceDE w:val="0"/>
        <w:ind w:firstLine="720"/>
        <w:jc w:val="center"/>
        <w:rPr>
          <w:b/>
          <w:iCs/>
          <w:color w:val="000000"/>
          <w:sz w:val="28"/>
          <w:szCs w:val="28"/>
        </w:rPr>
      </w:pPr>
    </w:p>
    <w:p w:rsidR="00D73FB8" w:rsidRPr="00A44556" w:rsidRDefault="00D73FB8" w:rsidP="00D73FB8">
      <w:pPr>
        <w:autoSpaceDE w:val="0"/>
        <w:ind w:firstLine="720"/>
        <w:jc w:val="center"/>
        <w:rPr>
          <w:b/>
          <w:iCs/>
          <w:color w:val="000000"/>
          <w:sz w:val="28"/>
          <w:szCs w:val="28"/>
        </w:rPr>
      </w:pPr>
      <w:r w:rsidRPr="00A44556">
        <w:rPr>
          <w:b/>
          <w:iCs/>
          <w:color w:val="000000"/>
          <w:sz w:val="28"/>
          <w:szCs w:val="28"/>
        </w:rPr>
        <w:lastRenderedPageBreak/>
        <w:t xml:space="preserve">Содержание проблемы и обоснование необходимости ее решения программными методами </w:t>
      </w:r>
    </w:p>
    <w:p w:rsidR="00D73FB8" w:rsidRPr="00505D7C" w:rsidRDefault="00D73FB8" w:rsidP="00D73FB8">
      <w:pPr>
        <w:autoSpaceDE w:val="0"/>
        <w:ind w:firstLine="720"/>
        <w:jc w:val="center"/>
        <w:rPr>
          <w:b/>
          <w:i/>
          <w:iCs/>
          <w:color w:val="000000"/>
          <w:sz w:val="28"/>
          <w:szCs w:val="28"/>
        </w:rPr>
      </w:pPr>
    </w:p>
    <w:p w:rsidR="00383FEC" w:rsidRPr="00383FEC" w:rsidRDefault="00383FEC" w:rsidP="00383FEC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383FEC">
        <w:rPr>
          <w:sz w:val="28"/>
          <w:szCs w:val="28"/>
        </w:rPr>
        <w:t>Земля — важнейшая часть общей биосферы, использование её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земле немедленно наносит или в недалеком будущем будет наносить вред окружающей среде, приводить не только к разрушению поверхностного слоя земли —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383FEC" w:rsidRPr="00383FEC" w:rsidRDefault="00E60CFD" w:rsidP="00383FEC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Муниципальная </w:t>
      </w:r>
      <w:r w:rsidR="00383FEC" w:rsidRPr="00383FEC">
        <w:rPr>
          <w:sz w:val="28"/>
          <w:szCs w:val="28"/>
        </w:rPr>
        <w:t xml:space="preserve">Программа «Использование и охрана земель на территории сельского поселения </w:t>
      </w:r>
      <w:r w:rsidR="00B63E95">
        <w:rPr>
          <w:sz w:val="28"/>
          <w:szCs w:val="28"/>
        </w:rPr>
        <w:t xml:space="preserve">Иликовский </w:t>
      </w:r>
      <w:r w:rsidR="00383FEC" w:rsidRPr="00383FEC">
        <w:rPr>
          <w:sz w:val="28"/>
          <w:szCs w:val="28"/>
        </w:rPr>
        <w:t xml:space="preserve"> сельсовет муниципального района </w:t>
      </w:r>
      <w:r w:rsidR="00B63E95">
        <w:rPr>
          <w:sz w:val="28"/>
          <w:szCs w:val="28"/>
        </w:rPr>
        <w:t xml:space="preserve">Благовещенский </w:t>
      </w:r>
      <w:r w:rsidR="00383FEC" w:rsidRPr="00383FEC">
        <w:rPr>
          <w:sz w:val="28"/>
          <w:szCs w:val="28"/>
        </w:rPr>
        <w:t>район Республики Башкортостан на 20</w:t>
      </w:r>
      <w:r>
        <w:rPr>
          <w:sz w:val="28"/>
          <w:szCs w:val="28"/>
        </w:rPr>
        <w:t>21</w:t>
      </w:r>
      <w:r w:rsidR="00383FEC" w:rsidRPr="00383FEC">
        <w:rPr>
          <w:sz w:val="28"/>
          <w:szCs w:val="28"/>
        </w:rPr>
        <w:t>-202</w:t>
      </w:r>
      <w:r>
        <w:rPr>
          <w:sz w:val="28"/>
          <w:szCs w:val="28"/>
        </w:rPr>
        <w:t>3</w:t>
      </w:r>
      <w:r w:rsidR="00383FEC" w:rsidRPr="00383FEC">
        <w:rPr>
          <w:sz w:val="28"/>
          <w:szCs w:val="28"/>
        </w:rPr>
        <w:t xml:space="preserve"> годы» (далее </w:t>
      </w:r>
      <w:r w:rsidR="00713E01">
        <w:rPr>
          <w:sz w:val="28"/>
          <w:szCs w:val="28"/>
        </w:rPr>
        <w:t xml:space="preserve">- </w:t>
      </w:r>
      <w:r w:rsidR="00383FEC" w:rsidRPr="00383FEC">
        <w:rPr>
          <w:sz w:val="28"/>
          <w:szCs w:val="28"/>
        </w:rPr>
        <w:t>Программа)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экономики.</w:t>
      </w:r>
    </w:p>
    <w:p w:rsidR="00383FEC" w:rsidRPr="00383FEC" w:rsidRDefault="00383FEC" w:rsidP="00383FEC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383FEC">
        <w:rPr>
          <w:sz w:val="28"/>
          <w:szCs w:val="28"/>
        </w:rPr>
        <w:t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</w:t>
      </w:r>
    </w:p>
    <w:p w:rsidR="00383FEC" w:rsidRPr="00383FEC" w:rsidRDefault="00383FEC" w:rsidP="00383FEC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383FEC">
        <w:rPr>
          <w:sz w:val="28"/>
          <w:szCs w:val="28"/>
        </w:rPr>
        <w:t>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</w:t>
      </w:r>
    </w:p>
    <w:p w:rsidR="00383FEC" w:rsidRPr="00383FEC" w:rsidRDefault="00383FEC" w:rsidP="00383FEC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383FEC">
        <w:rPr>
          <w:sz w:val="28"/>
          <w:szCs w:val="28"/>
        </w:rPr>
        <w:t>Нерациональное использование земли, потребительское и бесхозяйственное отношение к ней приводит к нарушению выполняемых ею функций, снижению природных свойств.</w:t>
      </w:r>
    </w:p>
    <w:p w:rsidR="00383FEC" w:rsidRPr="00383FEC" w:rsidRDefault="00383FEC" w:rsidP="00383FEC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383FEC">
        <w:rPr>
          <w:sz w:val="28"/>
          <w:szCs w:val="28"/>
        </w:rPr>
        <w:t>Охрана земли только тогда может быть эффективной, когда обеспечивается рациональное землепользование.</w:t>
      </w:r>
    </w:p>
    <w:p w:rsidR="00383FEC" w:rsidRPr="00383FEC" w:rsidRDefault="00383FEC" w:rsidP="00383FEC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383FEC">
        <w:rPr>
          <w:sz w:val="28"/>
          <w:szCs w:val="28"/>
        </w:rPr>
        <w:t xml:space="preserve">Проблемы устойчивого социально-экономического развития сельского поселения и экологически безопасной жизнедеятельности его жителей на современном этапе тесно связаны с решением вопросов охраны и использования земель. </w:t>
      </w:r>
    </w:p>
    <w:p w:rsidR="00383FEC" w:rsidRPr="00383FEC" w:rsidRDefault="00383FEC" w:rsidP="00383FEC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383FEC">
        <w:rPr>
          <w:sz w:val="28"/>
          <w:szCs w:val="28"/>
        </w:rPr>
        <w:t>На уровне сельского поселения можно решать местные проблемы охраны и использования земель самостоятельно, причем полным, комплексным и разумным образом в интересах не только ныне живущих людей, но и будущих поколений.</w:t>
      </w:r>
    </w:p>
    <w:p w:rsidR="00383FEC" w:rsidRPr="00383FEC" w:rsidRDefault="00383FEC" w:rsidP="00383FEC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383FEC">
        <w:rPr>
          <w:sz w:val="28"/>
          <w:szCs w:val="28"/>
        </w:rPr>
        <w:t>На территории сельского поселения имеются земельные участки для различного разрешенного использования.</w:t>
      </w:r>
    </w:p>
    <w:p w:rsidR="00383FEC" w:rsidRPr="00383FEC" w:rsidRDefault="00383FEC" w:rsidP="00383FEC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383FEC">
        <w:rPr>
          <w:sz w:val="28"/>
          <w:szCs w:val="28"/>
        </w:rPr>
        <w:t>Наиболее ценными являются земли сельскохозяйственного назначения, относящиеся к сельскохозяйственным угодьям.</w:t>
      </w:r>
    </w:p>
    <w:p w:rsidR="00383FEC" w:rsidRPr="00383FEC" w:rsidRDefault="00383FEC" w:rsidP="00383FEC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383FEC">
        <w:rPr>
          <w:sz w:val="28"/>
          <w:szCs w:val="28"/>
        </w:rPr>
        <w:t xml:space="preserve">Пастбища и сенокосы на территории поселения по своему культурно-техническому состоянию преимущественно чистые. Сенокосы используются </w:t>
      </w:r>
      <w:r w:rsidRPr="00383FEC">
        <w:rPr>
          <w:sz w:val="28"/>
          <w:szCs w:val="28"/>
        </w:rPr>
        <w:lastRenderedPageBreak/>
        <w:t>фермерскими и личными подсобными хозяйствами.</w:t>
      </w:r>
    </w:p>
    <w:p w:rsidR="00383FEC" w:rsidRPr="00383FEC" w:rsidRDefault="00383FEC" w:rsidP="00383FEC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383FEC">
        <w:rPr>
          <w:sz w:val="28"/>
          <w:szCs w:val="28"/>
        </w:rPr>
        <w:t>Экологическое состояние земель в среднем хорошее, но стихийные несанкционированные свалки, оказывают отрицательное влияние на окружающую среду, и усугубляют экологическую обстановку.</w:t>
      </w:r>
    </w:p>
    <w:p w:rsidR="00D73FB8" w:rsidRPr="001E6497" w:rsidRDefault="00D73FB8" w:rsidP="00D73FB8">
      <w:pPr>
        <w:numPr>
          <w:ilvl w:val="3"/>
          <w:numId w:val="27"/>
        </w:numPr>
        <w:tabs>
          <w:tab w:val="left" w:pos="624"/>
        </w:tabs>
        <w:snapToGrid w:val="0"/>
        <w:ind w:left="0" w:firstLine="700"/>
        <w:jc w:val="both"/>
        <w:rPr>
          <w:sz w:val="28"/>
          <w:szCs w:val="28"/>
        </w:rPr>
      </w:pPr>
      <w:r w:rsidRPr="001E6497">
        <w:rPr>
          <w:sz w:val="28"/>
          <w:szCs w:val="28"/>
        </w:rPr>
        <w:t>Проблемы устойчивого социально-экономического развития территории</w:t>
      </w:r>
      <w:r w:rsidRPr="001E6497">
        <w:rPr>
          <w:sz w:val="28"/>
        </w:rPr>
        <w:t xml:space="preserve"> сельского поселения </w:t>
      </w:r>
      <w:r w:rsidR="00B63E95">
        <w:rPr>
          <w:sz w:val="28"/>
        </w:rPr>
        <w:t xml:space="preserve">Иликовский </w:t>
      </w:r>
      <w:r w:rsidRPr="001E6497">
        <w:rPr>
          <w:sz w:val="28"/>
        </w:rPr>
        <w:t xml:space="preserve"> сельсовет муниципального района </w:t>
      </w:r>
      <w:r w:rsidR="00B63E95">
        <w:rPr>
          <w:sz w:val="28"/>
        </w:rPr>
        <w:t xml:space="preserve">Благовещенский </w:t>
      </w:r>
      <w:r w:rsidRPr="001E6497">
        <w:rPr>
          <w:sz w:val="28"/>
        </w:rPr>
        <w:t>район Республики Башкортостан</w:t>
      </w:r>
      <w:r w:rsidRPr="001E6497">
        <w:rPr>
          <w:sz w:val="28"/>
          <w:szCs w:val="28"/>
        </w:rPr>
        <w:t xml:space="preserve"> и экологически безопасной жизнедеятельности его жителей на современном этапе тесно связаны с решением вопросов охраны и использования земель. На уровне сельского поселения можно решать местные проблемы охраны и использования земель самостоятельно, причем полным, комплексным и разумным образом в интересах не только ныне живущих людей, но и будущих поколений.</w:t>
      </w:r>
    </w:p>
    <w:p w:rsidR="00D73FB8" w:rsidRDefault="00D73FB8" w:rsidP="00D73FB8">
      <w:pPr>
        <w:autoSpaceDE w:val="0"/>
        <w:ind w:firstLine="700"/>
        <w:rPr>
          <w:i/>
          <w:iCs/>
          <w:color w:val="000000"/>
          <w:sz w:val="28"/>
          <w:szCs w:val="28"/>
        </w:rPr>
      </w:pPr>
    </w:p>
    <w:p w:rsidR="00D73FB8" w:rsidRPr="00A44556" w:rsidRDefault="00BF4EB3" w:rsidP="00D73FB8">
      <w:pPr>
        <w:autoSpaceDE w:val="0"/>
        <w:ind w:firstLine="700"/>
        <w:jc w:val="center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2</w:t>
      </w:r>
      <w:r w:rsidR="00D73FB8" w:rsidRPr="00A44556">
        <w:rPr>
          <w:b/>
          <w:iCs/>
          <w:color w:val="000000"/>
          <w:sz w:val="28"/>
          <w:szCs w:val="28"/>
        </w:rPr>
        <w:t xml:space="preserve">. Цели, задачи и сроки реализации Программы </w:t>
      </w:r>
    </w:p>
    <w:p w:rsidR="00D50DC8" w:rsidRPr="00D50DC8" w:rsidRDefault="00BF7D49" w:rsidP="008F65FD">
      <w:pPr>
        <w:spacing w:before="144" w:after="144"/>
        <w:jc w:val="both"/>
        <w:rPr>
          <w:sz w:val="28"/>
          <w:szCs w:val="28"/>
        </w:rPr>
      </w:pPr>
      <w:r>
        <w:tab/>
      </w:r>
      <w:r w:rsidR="00D50DC8" w:rsidRPr="00D50DC8">
        <w:rPr>
          <w:sz w:val="28"/>
          <w:szCs w:val="28"/>
        </w:rPr>
        <w:t>Охрана земель включает систему правовых мер, организационных, экономических и других мероприятий, направленных на рациональное использование, защиту от вредных антропогенных воздействий, а также на воспроизводство и повышение плодородия почв. Система рационального использования земель должна носить природоохранный, ресурсосберегающий характер и предусматривать сохранение почв, ограничения воздействия на растительный и животный мир и другие компоненты окружающей среды.</w:t>
      </w:r>
    </w:p>
    <w:p w:rsidR="00BF7D49" w:rsidRDefault="00BF7D49" w:rsidP="00D50DC8">
      <w:pPr>
        <w:spacing w:before="144" w:after="144"/>
        <w:jc w:val="center"/>
        <w:rPr>
          <w:sz w:val="28"/>
          <w:szCs w:val="28"/>
        </w:rPr>
      </w:pPr>
      <w:r w:rsidRPr="00BF7D49">
        <w:rPr>
          <w:sz w:val="28"/>
          <w:szCs w:val="28"/>
        </w:rPr>
        <w:t>Основными целями Программы являются:</w:t>
      </w:r>
    </w:p>
    <w:p w:rsidR="006B4B44" w:rsidRPr="006B4B44" w:rsidRDefault="006B4B44" w:rsidP="006B4B44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6B4B44">
        <w:rPr>
          <w:sz w:val="28"/>
          <w:szCs w:val="28"/>
        </w:rPr>
        <w:t>- использование земель способами, обеспечивающими сохранение экологических систем, способности земли быть средством, основой осуществления хозяйственной и иных видов деятельности;</w:t>
      </w:r>
    </w:p>
    <w:p w:rsidR="006B4B44" w:rsidRPr="006B4B44" w:rsidRDefault="006B4B44" w:rsidP="006B4B44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6B4B44">
        <w:rPr>
          <w:sz w:val="28"/>
          <w:szCs w:val="28"/>
        </w:rPr>
        <w:t>- предотвращение деградации, загрязнения, захламления, нарушения земель, других негативных (вредных) воздействий хозяйственной деятельности;</w:t>
      </w:r>
    </w:p>
    <w:p w:rsidR="006B4B44" w:rsidRPr="006B4B44" w:rsidRDefault="006B4B44" w:rsidP="006B4B44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6B4B44">
        <w:rPr>
          <w:sz w:val="28"/>
          <w:szCs w:val="28"/>
        </w:rPr>
        <w:t xml:space="preserve">- обеспечение улучшения и восстановления земель, подвергшихся деградации, загрязнению, захламлению, нарушению, другим негативным (вредным) воздействиям хозяйственной деятельности; </w:t>
      </w:r>
    </w:p>
    <w:p w:rsidR="006B4B44" w:rsidRPr="006B4B44" w:rsidRDefault="006B4B44" w:rsidP="006B4B44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6B4B44">
        <w:rPr>
          <w:sz w:val="28"/>
          <w:szCs w:val="28"/>
        </w:rPr>
        <w:t>- улучшение земель, экологической обстановки в сельском поселении; сохранение и реабилитация природы сельского поселения для обеспечения здоровья и благоприятных условий жизнедеятельности населения;</w:t>
      </w:r>
    </w:p>
    <w:p w:rsidR="006B4B44" w:rsidRPr="006B4B44" w:rsidRDefault="006B4B44" w:rsidP="006B4B44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6B4B44">
        <w:rPr>
          <w:sz w:val="28"/>
          <w:szCs w:val="28"/>
        </w:rPr>
        <w:t>- систематическое проведение инвентаризация земель, выявление нерационально используемых земель в целях передачи их в аренду (собственность);</w:t>
      </w:r>
    </w:p>
    <w:p w:rsidR="006B4B44" w:rsidRPr="006B4B44" w:rsidRDefault="006B4B44" w:rsidP="006B4B44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6B4B44">
        <w:rPr>
          <w:sz w:val="28"/>
          <w:szCs w:val="28"/>
        </w:rPr>
        <w:t>- обеспечение улучшения и восстановления земель, подвергшихся деградации, нарушению и другим негативным (вредным) воздействиям;</w:t>
      </w:r>
    </w:p>
    <w:p w:rsidR="006B4B44" w:rsidRPr="006B4B44" w:rsidRDefault="006B4B44" w:rsidP="006B4B44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6B4B44">
        <w:rPr>
          <w:sz w:val="28"/>
          <w:szCs w:val="28"/>
        </w:rPr>
        <w:t>- сохранения качества земель (почв) и улучшение экологической обстановки;</w:t>
      </w:r>
    </w:p>
    <w:p w:rsidR="006B4B44" w:rsidRPr="006B4B44" w:rsidRDefault="006B4B44" w:rsidP="006B4B44">
      <w:pPr>
        <w:spacing w:before="144" w:after="14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6B4B44">
        <w:rPr>
          <w:sz w:val="28"/>
          <w:szCs w:val="28"/>
        </w:rPr>
        <w:t>- защита и улучшение условий окружающей среды для обеспечения здоровья и благоприятных условий жизнедеятельности населения</w:t>
      </w:r>
    </w:p>
    <w:p w:rsidR="00D73FB8" w:rsidRDefault="008F65FD" w:rsidP="008F65FD">
      <w:pPr>
        <w:spacing w:before="144" w:after="1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D73FB8" w:rsidRPr="00114BFF">
        <w:rPr>
          <w:color w:val="000000"/>
          <w:sz w:val="28"/>
          <w:szCs w:val="28"/>
        </w:rPr>
        <w:t xml:space="preserve">Задачами Программы являются: </w:t>
      </w:r>
    </w:p>
    <w:p w:rsidR="006B4B44" w:rsidRPr="006B4B44" w:rsidRDefault="006B4B44" w:rsidP="006B4B44">
      <w:pPr>
        <w:widowControl w:val="0"/>
        <w:autoSpaceDE w:val="0"/>
        <w:spacing w:line="297" w:lineRule="atLeast"/>
        <w:ind w:firstLine="709"/>
        <w:jc w:val="both"/>
        <w:rPr>
          <w:b/>
          <w:bCs/>
          <w:sz w:val="28"/>
          <w:szCs w:val="28"/>
        </w:rPr>
      </w:pPr>
      <w:r w:rsidRPr="006B4B44">
        <w:rPr>
          <w:sz w:val="28"/>
          <w:szCs w:val="28"/>
        </w:rPr>
        <w:t>- повышение эффективности использования и охраны земель;</w:t>
      </w:r>
    </w:p>
    <w:p w:rsidR="006B4B44" w:rsidRPr="006B4B44" w:rsidRDefault="006B4B44" w:rsidP="006B4B44">
      <w:pPr>
        <w:widowControl w:val="0"/>
        <w:autoSpaceDE w:val="0"/>
        <w:spacing w:line="297" w:lineRule="atLeast"/>
        <w:ind w:firstLine="709"/>
        <w:jc w:val="both"/>
        <w:rPr>
          <w:b/>
          <w:bCs/>
          <w:sz w:val="28"/>
          <w:szCs w:val="28"/>
        </w:rPr>
      </w:pPr>
      <w:r w:rsidRPr="006B4B44">
        <w:rPr>
          <w:sz w:val="28"/>
          <w:szCs w:val="28"/>
        </w:rPr>
        <w:t>- оптимизация деятельности в сфере обращения с отходами производства и потребления;</w:t>
      </w:r>
    </w:p>
    <w:p w:rsidR="006B4B44" w:rsidRPr="006B4B44" w:rsidRDefault="006B4B44" w:rsidP="006B4B44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6B4B44">
        <w:rPr>
          <w:sz w:val="28"/>
          <w:szCs w:val="28"/>
        </w:rPr>
        <w:t>- обеспечение организации рационального использования и охраны земель;</w:t>
      </w:r>
    </w:p>
    <w:p w:rsidR="006B4B44" w:rsidRPr="006B4B44" w:rsidRDefault="006B4B44" w:rsidP="006B4B44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6B4B44">
        <w:rPr>
          <w:sz w:val="28"/>
          <w:szCs w:val="28"/>
        </w:rPr>
        <w:t>- проведение инвентаризации земель.</w:t>
      </w:r>
    </w:p>
    <w:p w:rsidR="00D50DC8" w:rsidRDefault="00F53538" w:rsidP="00D50DC8">
      <w:pPr>
        <w:spacing w:after="144"/>
        <w:jc w:val="both"/>
        <w:rPr>
          <w:sz w:val="28"/>
          <w:szCs w:val="28"/>
        </w:rPr>
      </w:pPr>
      <w:r>
        <w:rPr>
          <w:sz w:val="28"/>
          <w:szCs w:val="28"/>
        </w:rPr>
        <w:tab/>
        <w:t>Реализация Программы рассчитана на 3 года с 202 1 по 2023 годы включительно.</w:t>
      </w:r>
    </w:p>
    <w:p w:rsidR="00D73FB8" w:rsidRPr="00D50DC8" w:rsidRDefault="00D73FB8" w:rsidP="00D50DC8">
      <w:pPr>
        <w:spacing w:after="144"/>
        <w:jc w:val="center"/>
        <w:rPr>
          <w:b/>
          <w:iCs/>
          <w:color w:val="000000"/>
          <w:sz w:val="28"/>
          <w:szCs w:val="28"/>
        </w:rPr>
      </w:pPr>
      <w:r w:rsidRPr="00D50DC8">
        <w:rPr>
          <w:b/>
          <w:iCs/>
          <w:color w:val="000000"/>
          <w:sz w:val="28"/>
          <w:szCs w:val="28"/>
        </w:rPr>
        <w:t xml:space="preserve"> </w:t>
      </w:r>
      <w:r w:rsidR="00BF4EB3">
        <w:rPr>
          <w:b/>
          <w:iCs/>
          <w:color w:val="000000"/>
          <w:sz w:val="28"/>
          <w:szCs w:val="28"/>
        </w:rPr>
        <w:t>3</w:t>
      </w:r>
      <w:r w:rsidRPr="00D50DC8">
        <w:rPr>
          <w:b/>
          <w:iCs/>
          <w:color w:val="000000"/>
          <w:sz w:val="28"/>
          <w:szCs w:val="28"/>
        </w:rPr>
        <w:t>. Ресурсное обеспечение Программы</w:t>
      </w:r>
    </w:p>
    <w:p w:rsidR="00D73FB8" w:rsidRDefault="00FB15F8" w:rsidP="00D73FB8">
      <w:pPr>
        <w:spacing w:before="144" w:after="1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D73FB8">
        <w:rPr>
          <w:color w:val="000000"/>
          <w:sz w:val="28"/>
          <w:szCs w:val="28"/>
        </w:rPr>
        <w:t>Финансирование мероприятий Программы осуще</w:t>
      </w:r>
      <w:r w:rsidR="00D11FA8">
        <w:rPr>
          <w:color w:val="000000"/>
          <w:sz w:val="28"/>
          <w:szCs w:val="28"/>
        </w:rPr>
        <w:t>ствляется за счет средств местного</w:t>
      </w:r>
      <w:r w:rsidR="00D73FB8">
        <w:rPr>
          <w:color w:val="000000"/>
          <w:sz w:val="28"/>
          <w:szCs w:val="28"/>
        </w:rPr>
        <w:t xml:space="preserve"> бюджет</w:t>
      </w:r>
      <w:r w:rsidR="00D11FA8">
        <w:rPr>
          <w:color w:val="000000"/>
          <w:sz w:val="28"/>
          <w:szCs w:val="28"/>
        </w:rPr>
        <w:t>а</w:t>
      </w:r>
      <w:r w:rsidR="00D73FB8">
        <w:rPr>
          <w:color w:val="000000"/>
          <w:sz w:val="28"/>
          <w:szCs w:val="28"/>
        </w:rPr>
        <w:t xml:space="preserve">. </w:t>
      </w:r>
    </w:p>
    <w:p w:rsidR="00D73FB8" w:rsidRDefault="00FB15F8" w:rsidP="00D73FB8">
      <w:pPr>
        <w:spacing w:before="144" w:after="1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D73FB8">
        <w:rPr>
          <w:color w:val="000000"/>
          <w:sz w:val="28"/>
          <w:szCs w:val="28"/>
        </w:rPr>
        <w:t>Общий объем финансирования Программы в 20</w:t>
      </w:r>
      <w:r>
        <w:rPr>
          <w:color w:val="000000"/>
          <w:sz w:val="28"/>
          <w:szCs w:val="28"/>
        </w:rPr>
        <w:t>21</w:t>
      </w:r>
      <w:r w:rsidR="00D73FB8">
        <w:rPr>
          <w:color w:val="000000"/>
          <w:sz w:val="28"/>
          <w:szCs w:val="28"/>
        </w:rPr>
        <w:t>-202</w:t>
      </w:r>
      <w:r>
        <w:rPr>
          <w:color w:val="000000"/>
          <w:sz w:val="28"/>
          <w:szCs w:val="28"/>
        </w:rPr>
        <w:t>3</w:t>
      </w:r>
      <w:r w:rsidR="00D73FB8">
        <w:rPr>
          <w:color w:val="000000"/>
          <w:sz w:val="28"/>
          <w:szCs w:val="28"/>
        </w:rPr>
        <w:t xml:space="preserve"> годах составляет  0  тыс. рублей, из них: </w:t>
      </w:r>
    </w:p>
    <w:p w:rsidR="00D73FB8" w:rsidRDefault="00D73FB8" w:rsidP="00D73FB8">
      <w:pPr>
        <w:numPr>
          <w:ilvl w:val="0"/>
          <w:numId w:val="28"/>
        </w:numPr>
        <w:tabs>
          <w:tab w:val="left" w:pos="72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 местного бюджета –0 тыс. рублей;</w:t>
      </w:r>
    </w:p>
    <w:p w:rsidR="00D73FB8" w:rsidRDefault="00FB15F8" w:rsidP="00D73FB8">
      <w:pPr>
        <w:spacing w:before="144" w:after="1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D73FB8">
        <w:rPr>
          <w:color w:val="000000"/>
          <w:sz w:val="28"/>
          <w:szCs w:val="28"/>
        </w:rPr>
        <w:t xml:space="preserve">Объемы бюджетных средств носят прогнозный характер и подлежат ежегодному уточнению в установленном порядке при формировании соответствующих бюджетов. </w:t>
      </w:r>
    </w:p>
    <w:p w:rsidR="007519FD" w:rsidRPr="007519FD" w:rsidRDefault="007519FD" w:rsidP="007519FD">
      <w:pPr>
        <w:widowControl w:val="0"/>
        <w:autoSpaceDE w:val="0"/>
        <w:spacing w:line="297" w:lineRule="atLeast"/>
        <w:jc w:val="center"/>
        <w:rPr>
          <w:b/>
          <w:bCs/>
          <w:sz w:val="28"/>
          <w:szCs w:val="28"/>
        </w:rPr>
      </w:pPr>
      <w:r w:rsidRPr="00D50DC8">
        <w:rPr>
          <w:b/>
          <w:iCs/>
          <w:color w:val="000000"/>
          <w:sz w:val="28"/>
          <w:szCs w:val="28"/>
        </w:rPr>
        <w:t xml:space="preserve"> </w:t>
      </w:r>
      <w:r w:rsidR="00BF4EB3">
        <w:rPr>
          <w:b/>
          <w:iCs/>
          <w:color w:val="000000"/>
          <w:sz w:val="28"/>
          <w:szCs w:val="28"/>
        </w:rPr>
        <w:t>4</w:t>
      </w:r>
      <w:r w:rsidRPr="00D50DC8">
        <w:rPr>
          <w:b/>
          <w:iCs/>
          <w:color w:val="000000"/>
          <w:sz w:val="28"/>
          <w:szCs w:val="28"/>
        </w:rPr>
        <w:t xml:space="preserve">. </w:t>
      </w:r>
      <w:r w:rsidRPr="007519FD">
        <w:rPr>
          <w:b/>
          <w:bCs/>
          <w:sz w:val="28"/>
          <w:szCs w:val="28"/>
        </w:rPr>
        <w:t xml:space="preserve"> Механизм реализации Программы</w:t>
      </w:r>
    </w:p>
    <w:p w:rsidR="007519FD" w:rsidRPr="007519FD" w:rsidRDefault="007519FD" w:rsidP="007519FD">
      <w:pPr>
        <w:widowControl w:val="0"/>
        <w:autoSpaceDE w:val="0"/>
        <w:spacing w:line="297" w:lineRule="atLeast"/>
        <w:jc w:val="both"/>
        <w:rPr>
          <w:sz w:val="28"/>
          <w:szCs w:val="28"/>
        </w:rPr>
      </w:pPr>
    </w:p>
    <w:p w:rsidR="007519FD" w:rsidRPr="007519FD" w:rsidRDefault="007519FD" w:rsidP="007519FD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7519FD">
        <w:rPr>
          <w:sz w:val="28"/>
          <w:szCs w:val="28"/>
        </w:rPr>
        <w:t>Реализация Программы осуществляется в соответствии с нормативно-правовым актом, регламентирующим механизм реализации данной программы на территории сельского поселения.</w:t>
      </w:r>
    </w:p>
    <w:p w:rsidR="007519FD" w:rsidRPr="007519FD" w:rsidRDefault="007519FD" w:rsidP="007519FD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7519FD">
        <w:rPr>
          <w:sz w:val="28"/>
          <w:szCs w:val="28"/>
        </w:rPr>
        <w:t>Исполнители программы осуществляют:</w:t>
      </w:r>
    </w:p>
    <w:p w:rsidR="007519FD" w:rsidRPr="007519FD" w:rsidRDefault="007519FD" w:rsidP="007519FD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7519FD">
        <w:rPr>
          <w:sz w:val="28"/>
          <w:szCs w:val="28"/>
        </w:rPr>
        <w:t>- нормативно-правое и методическое обеспечение реализации Программы;</w:t>
      </w:r>
    </w:p>
    <w:p w:rsidR="007519FD" w:rsidRPr="007519FD" w:rsidRDefault="007519FD" w:rsidP="007519FD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7519FD">
        <w:rPr>
          <w:sz w:val="28"/>
          <w:szCs w:val="28"/>
        </w:rPr>
        <w:t>- подготовку предложений по объемам и условиям предоставления средств бюджета для реализации Программы;</w:t>
      </w:r>
    </w:p>
    <w:p w:rsidR="007519FD" w:rsidRPr="007519FD" w:rsidRDefault="007519FD" w:rsidP="007519FD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7519FD">
        <w:rPr>
          <w:sz w:val="28"/>
          <w:szCs w:val="28"/>
        </w:rPr>
        <w:t>- организацию информационной и разъяснительной работы, направленной на освещение целей и задач Программы;</w:t>
      </w:r>
    </w:p>
    <w:p w:rsidR="007519FD" w:rsidRPr="007519FD" w:rsidRDefault="007519FD" w:rsidP="007519FD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7519FD">
        <w:rPr>
          <w:sz w:val="28"/>
          <w:szCs w:val="28"/>
        </w:rPr>
        <w:t>- с целью охраны земель проводят инвентаризацию земель поселения.</w:t>
      </w:r>
    </w:p>
    <w:p w:rsidR="007519FD" w:rsidRDefault="007519FD" w:rsidP="007519FD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7519FD">
        <w:rPr>
          <w:sz w:val="28"/>
          <w:szCs w:val="28"/>
        </w:rPr>
        <w:t>Инвентаризация земель проводится для предотвращения деградации, загрязнения, захламления, нарушения земель, других негативных (вредных) воздействий хозяйственной деятельности, выявление неиспользуемых, нерационально используемых или используемых не по целевому назначению и не в соответствии с разрешенным использованием земельных участков, других характеристик земель.</w:t>
      </w:r>
    </w:p>
    <w:p w:rsidR="007519FD" w:rsidRPr="007519FD" w:rsidRDefault="007519FD" w:rsidP="007519FD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</w:p>
    <w:p w:rsidR="00CE467D" w:rsidRDefault="00CE467D" w:rsidP="007519FD">
      <w:pPr>
        <w:widowControl w:val="0"/>
        <w:autoSpaceDE w:val="0"/>
        <w:spacing w:line="297" w:lineRule="atLeast"/>
        <w:jc w:val="center"/>
        <w:rPr>
          <w:b/>
          <w:iCs/>
          <w:color w:val="000000"/>
          <w:sz w:val="28"/>
          <w:szCs w:val="28"/>
        </w:rPr>
      </w:pPr>
    </w:p>
    <w:p w:rsidR="007519FD" w:rsidRPr="007519FD" w:rsidRDefault="00BF4EB3" w:rsidP="007519FD">
      <w:pPr>
        <w:widowControl w:val="0"/>
        <w:autoSpaceDE w:val="0"/>
        <w:spacing w:line="297" w:lineRule="atLeast"/>
        <w:jc w:val="center"/>
        <w:rPr>
          <w:b/>
          <w:bCs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lastRenderedPageBreak/>
        <w:t>5</w:t>
      </w:r>
      <w:r w:rsidR="007519FD" w:rsidRPr="00D50DC8">
        <w:rPr>
          <w:b/>
          <w:iCs/>
          <w:color w:val="000000"/>
          <w:sz w:val="28"/>
          <w:szCs w:val="28"/>
        </w:rPr>
        <w:t xml:space="preserve">. </w:t>
      </w:r>
      <w:r w:rsidR="007519FD" w:rsidRPr="007519FD">
        <w:rPr>
          <w:b/>
          <w:bCs/>
          <w:sz w:val="28"/>
          <w:szCs w:val="28"/>
        </w:rPr>
        <w:t xml:space="preserve"> Перечень основных мероприятий Программы</w:t>
      </w:r>
    </w:p>
    <w:p w:rsidR="007519FD" w:rsidRPr="005E2657" w:rsidRDefault="007519FD" w:rsidP="007519FD">
      <w:pPr>
        <w:widowControl w:val="0"/>
        <w:autoSpaceDE w:val="0"/>
        <w:spacing w:line="297" w:lineRule="atLeast"/>
        <w:jc w:val="center"/>
        <w:rPr>
          <w:bCs/>
        </w:rPr>
      </w:pPr>
    </w:p>
    <w:tbl>
      <w:tblPr>
        <w:tblW w:w="93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84"/>
        <w:gridCol w:w="2760"/>
        <w:gridCol w:w="4394"/>
        <w:gridCol w:w="1418"/>
      </w:tblGrid>
      <w:tr w:rsidR="007519FD" w:rsidRPr="005E2657" w:rsidTr="009B5772">
        <w:tc>
          <w:tcPr>
            <w:tcW w:w="7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19FD" w:rsidRPr="007519FD" w:rsidRDefault="007519FD" w:rsidP="00D83A5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9FD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7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19FD" w:rsidRPr="007519FD" w:rsidRDefault="007519FD" w:rsidP="00D83A5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</w:t>
            </w:r>
            <w:r w:rsidRPr="007519FD">
              <w:rPr>
                <w:rFonts w:ascii="Times New Roman" w:hAnsi="Times New Roman"/>
                <w:sz w:val="24"/>
                <w:szCs w:val="24"/>
              </w:rPr>
              <w:t>ероприятия</w:t>
            </w:r>
          </w:p>
        </w:tc>
        <w:tc>
          <w:tcPr>
            <w:tcW w:w="43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7519FD" w:rsidRPr="007519FD" w:rsidRDefault="007519FD" w:rsidP="00D83A5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9FD" w:rsidRPr="007519FD" w:rsidRDefault="007519FD" w:rsidP="00D83A5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9FD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</w:tr>
      <w:tr w:rsidR="007519FD" w:rsidRPr="005E2657" w:rsidTr="009B5772">
        <w:trPr>
          <w:trHeight w:val="828"/>
        </w:trPr>
        <w:tc>
          <w:tcPr>
            <w:tcW w:w="7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19FD" w:rsidRPr="007519FD" w:rsidRDefault="007519FD" w:rsidP="006A410E">
            <w:pPr>
              <w:pStyle w:val="ae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  <w:r w:rsidRPr="007519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6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B5772" w:rsidRDefault="007519FD" w:rsidP="006A410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519FD">
              <w:rPr>
                <w:rFonts w:ascii="Times New Roman" w:hAnsi="Times New Roman"/>
                <w:sz w:val="24"/>
                <w:szCs w:val="24"/>
              </w:rPr>
              <w:t>Разъяснение гражданам</w:t>
            </w:r>
          </w:p>
          <w:p w:rsidR="007519FD" w:rsidRPr="007519FD" w:rsidRDefault="007519FD" w:rsidP="006A410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519FD">
              <w:rPr>
                <w:rFonts w:ascii="Times New Roman" w:hAnsi="Times New Roman"/>
                <w:sz w:val="24"/>
                <w:szCs w:val="24"/>
              </w:rPr>
              <w:t xml:space="preserve"> земельного законодательства</w:t>
            </w:r>
          </w:p>
        </w:tc>
        <w:tc>
          <w:tcPr>
            <w:tcW w:w="4394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7519FD" w:rsidRPr="00D83A57" w:rsidRDefault="007519FD" w:rsidP="00BF4EB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83A57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  <w:p w:rsidR="009B5772" w:rsidRDefault="00D83A57" w:rsidP="00BF4EB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83A57">
              <w:rPr>
                <w:rFonts w:ascii="Times New Roman" w:hAnsi="Times New Roman"/>
                <w:sz w:val="24"/>
                <w:szCs w:val="24"/>
              </w:rPr>
              <w:t>Иликовский</w:t>
            </w:r>
            <w:r w:rsidR="009B5772">
              <w:rPr>
                <w:rFonts w:ascii="Times New Roman" w:hAnsi="Times New Roman"/>
                <w:sz w:val="24"/>
                <w:szCs w:val="24"/>
              </w:rPr>
              <w:t xml:space="preserve"> сельсовет муниципального</w:t>
            </w:r>
          </w:p>
          <w:p w:rsidR="009B5772" w:rsidRDefault="009B5772" w:rsidP="00BF4EB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района Благовещенский район</w:t>
            </w:r>
          </w:p>
          <w:p w:rsidR="00D83A57" w:rsidRPr="007519FD" w:rsidRDefault="009B5772" w:rsidP="00BF4EB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Республики Башкортостан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9FD" w:rsidRDefault="007519FD" w:rsidP="006A410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2021-2023 годы</w:t>
            </w:r>
          </w:p>
          <w:p w:rsidR="007519FD" w:rsidRPr="007519FD" w:rsidRDefault="007519FD" w:rsidP="006A410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519FD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7519FD" w:rsidRPr="005E2657" w:rsidTr="009B5772">
        <w:trPr>
          <w:trHeight w:val="548"/>
        </w:trPr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9FD" w:rsidRPr="007519FD" w:rsidRDefault="007519FD" w:rsidP="006A410E">
            <w:pPr>
              <w:pStyle w:val="ae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  <w:r w:rsidRPr="007519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9FD" w:rsidRPr="007519FD" w:rsidRDefault="007519FD" w:rsidP="006A410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519FD">
              <w:rPr>
                <w:rFonts w:ascii="Times New Roman" w:hAnsi="Times New Roman"/>
                <w:sz w:val="24"/>
                <w:szCs w:val="24"/>
              </w:rPr>
              <w:t>Организация регулярных мероприятий по очистке территории сельского поселения от мусора</w:t>
            </w:r>
          </w:p>
        </w:tc>
        <w:tc>
          <w:tcPr>
            <w:tcW w:w="4394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9B5772" w:rsidRPr="00D83A57" w:rsidRDefault="009B5772" w:rsidP="00BF4EB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83A57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  <w:p w:rsidR="009B5772" w:rsidRDefault="009B5772" w:rsidP="00BF4EB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83A57">
              <w:rPr>
                <w:rFonts w:ascii="Times New Roman" w:hAnsi="Times New Roman"/>
                <w:sz w:val="24"/>
                <w:szCs w:val="24"/>
              </w:rPr>
              <w:t>Иликовский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сельсовет муниципального</w:t>
            </w:r>
          </w:p>
          <w:p w:rsidR="009B5772" w:rsidRDefault="009B5772" w:rsidP="00BF4EB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района Благовещенский район</w:t>
            </w:r>
          </w:p>
          <w:p w:rsidR="007519FD" w:rsidRDefault="009B5772" w:rsidP="00BF4EB3">
            <w:r>
              <w:t>Республики Башкортостан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9FD" w:rsidRDefault="007519FD" w:rsidP="006A410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F2754">
              <w:rPr>
                <w:rFonts w:ascii="Times New Roman" w:hAnsi="Times New Roman"/>
                <w:sz w:val="24"/>
                <w:szCs w:val="24"/>
              </w:rPr>
              <w:t>2021-2023 годы</w:t>
            </w:r>
          </w:p>
          <w:p w:rsidR="007519FD" w:rsidRPr="002F2754" w:rsidRDefault="007519FD" w:rsidP="006A410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7519FD" w:rsidRPr="005E2657" w:rsidTr="009B5772"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19FD" w:rsidRPr="007519FD" w:rsidRDefault="007519FD" w:rsidP="006A410E">
            <w:pPr>
              <w:pStyle w:val="ae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  <w:r w:rsidRPr="007519F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19FD" w:rsidRPr="007519FD" w:rsidRDefault="007519FD" w:rsidP="006A410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519FD">
              <w:rPr>
                <w:rFonts w:ascii="Times New Roman" w:hAnsi="Times New Roman"/>
                <w:sz w:val="24"/>
                <w:szCs w:val="24"/>
              </w:rPr>
              <w:t>Выявление пустующих и нерационально используемых земель и своевременное вовлечение их в хозяйственный оборот</w:t>
            </w:r>
          </w:p>
        </w:tc>
        <w:tc>
          <w:tcPr>
            <w:tcW w:w="4394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9B5772" w:rsidRPr="00D83A57" w:rsidRDefault="009B5772" w:rsidP="00BF4EB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83A57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  <w:p w:rsidR="009B5772" w:rsidRDefault="009B5772" w:rsidP="00BF4EB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83A57">
              <w:rPr>
                <w:rFonts w:ascii="Times New Roman" w:hAnsi="Times New Roman"/>
                <w:sz w:val="24"/>
                <w:szCs w:val="24"/>
              </w:rPr>
              <w:t>Иликовский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сельсовет муниципального</w:t>
            </w:r>
          </w:p>
          <w:p w:rsidR="009B5772" w:rsidRDefault="009B5772" w:rsidP="00BF4EB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района Благовещенский район</w:t>
            </w:r>
          </w:p>
          <w:p w:rsidR="007519FD" w:rsidRDefault="009B5772" w:rsidP="00BF4EB3">
            <w:r>
              <w:t>Республики Башкортостан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9FD" w:rsidRDefault="007519FD" w:rsidP="006A410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F2754">
              <w:rPr>
                <w:rFonts w:ascii="Times New Roman" w:hAnsi="Times New Roman"/>
                <w:sz w:val="24"/>
                <w:szCs w:val="24"/>
              </w:rPr>
              <w:t>2021-2023 годы</w:t>
            </w:r>
          </w:p>
          <w:p w:rsidR="007519FD" w:rsidRDefault="007519FD" w:rsidP="006A410E">
            <w:r>
              <w:t>постоянно</w:t>
            </w:r>
          </w:p>
        </w:tc>
      </w:tr>
      <w:tr w:rsidR="007519FD" w:rsidRPr="005E2657" w:rsidTr="009B5772"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19FD" w:rsidRPr="007519FD" w:rsidRDefault="007519FD" w:rsidP="006A410E">
            <w:pPr>
              <w:pStyle w:val="ae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  <w:r w:rsidRPr="007519F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19FD" w:rsidRPr="007519FD" w:rsidRDefault="007519FD" w:rsidP="006A410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519FD">
              <w:rPr>
                <w:rFonts w:ascii="Times New Roman" w:hAnsi="Times New Roman"/>
                <w:sz w:val="24"/>
                <w:szCs w:val="24"/>
              </w:rPr>
              <w:t>Выявление фактов самовольного занятия земельных участков</w:t>
            </w:r>
          </w:p>
        </w:tc>
        <w:tc>
          <w:tcPr>
            <w:tcW w:w="4394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9B5772" w:rsidRPr="00D83A57" w:rsidRDefault="009B5772" w:rsidP="00BF4EB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83A57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  <w:p w:rsidR="009B5772" w:rsidRDefault="009B5772" w:rsidP="00BF4EB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83A57">
              <w:rPr>
                <w:rFonts w:ascii="Times New Roman" w:hAnsi="Times New Roman"/>
                <w:sz w:val="24"/>
                <w:szCs w:val="24"/>
              </w:rPr>
              <w:t>Иликовский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сельсовет муниципального</w:t>
            </w:r>
          </w:p>
          <w:p w:rsidR="009B5772" w:rsidRDefault="009B5772" w:rsidP="00BF4EB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района Благовещенский район</w:t>
            </w:r>
          </w:p>
          <w:p w:rsidR="007519FD" w:rsidRDefault="009B5772" w:rsidP="00BF4EB3">
            <w:r>
              <w:t>Республики Башкортостан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9FD" w:rsidRDefault="007519FD" w:rsidP="006A410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F2754">
              <w:rPr>
                <w:rFonts w:ascii="Times New Roman" w:hAnsi="Times New Roman"/>
                <w:sz w:val="24"/>
                <w:szCs w:val="24"/>
              </w:rPr>
              <w:t>2021-2023 годы</w:t>
            </w:r>
          </w:p>
          <w:p w:rsidR="007519FD" w:rsidRPr="002F2754" w:rsidRDefault="007519FD" w:rsidP="006A410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7519FD" w:rsidRPr="005E2657" w:rsidTr="009B57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9FD" w:rsidRPr="007519FD" w:rsidRDefault="007519FD" w:rsidP="006A410E">
            <w:pPr>
              <w:pStyle w:val="ae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  <w:r w:rsidRPr="007519F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9FD" w:rsidRPr="007519FD" w:rsidRDefault="007519FD" w:rsidP="006A410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519FD">
              <w:rPr>
                <w:rFonts w:ascii="Times New Roman" w:hAnsi="Times New Roman"/>
                <w:sz w:val="24"/>
                <w:szCs w:val="24"/>
              </w:rPr>
              <w:t>Инвентаризация земель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9B5772" w:rsidRPr="00D83A57" w:rsidRDefault="009B5772" w:rsidP="00BF4EB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83A57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  <w:p w:rsidR="009B5772" w:rsidRDefault="009B5772" w:rsidP="00BF4EB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83A57">
              <w:rPr>
                <w:rFonts w:ascii="Times New Roman" w:hAnsi="Times New Roman"/>
                <w:sz w:val="24"/>
                <w:szCs w:val="24"/>
              </w:rPr>
              <w:t>Иликовский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сельсовет муниципального</w:t>
            </w:r>
          </w:p>
          <w:p w:rsidR="009B5772" w:rsidRDefault="009B5772" w:rsidP="00BF4EB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района Благовещенский район</w:t>
            </w:r>
          </w:p>
          <w:p w:rsidR="007519FD" w:rsidRDefault="009B5772" w:rsidP="00BF4EB3">
            <w:r>
              <w:t>Республики Башкортостан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19FD" w:rsidRDefault="007519FD" w:rsidP="006A410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F2754">
              <w:rPr>
                <w:rFonts w:ascii="Times New Roman" w:hAnsi="Times New Roman"/>
                <w:sz w:val="24"/>
                <w:szCs w:val="24"/>
              </w:rPr>
              <w:t>2021-2023 годы</w:t>
            </w:r>
          </w:p>
          <w:p w:rsidR="007519FD" w:rsidRDefault="007519FD" w:rsidP="006A410E">
            <w:r>
              <w:t>постоянно</w:t>
            </w:r>
          </w:p>
        </w:tc>
      </w:tr>
      <w:tr w:rsidR="007519FD" w:rsidRPr="005E2657" w:rsidTr="009B57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9FD" w:rsidRPr="007519FD" w:rsidRDefault="007519FD" w:rsidP="006A410E">
            <w:pPr>
              <w:pStyle w:val="ae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  <w:r w:rsidRPr="007519F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9FD" w:rsidRPr="007519FD" w:rsidRDefault="007519FD" w:rsidP="006A410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519FD">
              <w:rPr>
                <w:rFonts w:ascii="Times New Roman" w:hAnsi="Times New Roman"/>
                <w:sz w:val="24"/>
                <w:szCs w:val="24"/>
              </w:rPr>
              <w:t>Выявление фактов использования земельных участков, приводящих к значительному ухудшению экологической обстановки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9B5772" w:rsidRPr="00D83A57" w:rsidRDefault="009B5772" w:rsidP="00BF4EB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83A57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  <w:p w:rsidR="009B5772" w:rsidRDefault="009B5772" w:rsidP="00BF4EB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83A57">
              <w:rPr>
                <w:rFonts w:ascii="Times New Roman" w:hAnsi="Times New Roman"/>
                <w:sz w:val="24"/>
                <w:szCs w:val="24"/>
              </w:rPr>
              <w:t>Иликовский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сельсовет муниципального</w:t>
            </w:r>
          </w:p>
          <w:p w:rsidR="009B5772" w:rsidRDefault="009B5772" w:rsidP="00BF4EB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района Благовещенский район</w:t>
            </w:r>
          </w:p>
          <w:p w:rsidR="007519FD" w:rsidRDefault="009B5772" w:rsidP="00BF4EB3">
            <w:r>
              <w:t>Республики Башкортостан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9FD" w:rsidRDefault="007519FD" w:rsidP="006A410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F2754">
              <w:rPr>
                <w:rFonts w:ascii="Times New Roman" w:hAnsi="Times New Roman"/>
                <w:sz w:val="24"/>
                <w:szCs w:val="24"/>
              </w:rPr>
              <w:t>2021-2023 годы</w:t>
            </w:r>
          </w:p>
          <w:p w:rsidR="007519FD" w:rsidRPr="002F2754" w:rsidRDefault="007519FD" w:rsidP="006A410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</w:tbl>
    <w:p w:rsidR="006A410E" w:rsidRDefault="006A410E" w:rsidP="00071C72">
      <w:pPr>
        <w:jc w:val="center"/>
        <w:rPr>
          <w:b/>
          <w:sz w:val="28"/>
          <w:szCs w:val="28"/>
        </w:rPr>
      </w:pPr>
    </w:p>
    <w:p w:rsidR="00CE467D" w:rsidRDefault="00CE467D" w:rsidP="00071C72">
      <w:pPr>
        <w:jc w:val="center"/>
        <w:rPr>
          <w:b/>
          <w:sz w:val="28"/>
          <w:szCs w:val="28"/>
        </w:rPr>
      </w:pPr>
    </w:p>
    <w:p w:rsidR="00071C72" w:rsidRDefault="00071C72" w:rsidP="00071C72">
      <w:pPr>
        <w:jc w:val="center"/>
        <w:rPr>
          <w:b/>
          <w:sz w:val="28"/>
          <w:szCs w:val="28"/>
        </w:rPr>
      </w:pPr>
      <w:r w:rsidRPr="00071C72">
        <w:rPr>
          <w:b/>
          <w:sz w:val="28"/>
          <w:szCs w:val="28"/>
        </w:rPr>
        <w:t xml:space="preserve">Раздел </w:t>
      </w:r>
      <w:r w:rsidR="00BF4EB3">
        <w:rPr>
          <w:b/>
          <w:sz w:val="28"/>
          <w:szCs w:val="28"/>
        </w:rPr>
        <w:t>6</w:t>
      </w:r>
      <w:r w:rsidRPr="00071C72">
        <w:rPr>
          <w:b/>
          <w:sz w:val="28"/>
          <w:szCs w:val="28"/>
        </w:rPr>
        <w:t>. Ожидаемые результаты реализации муниципальной программы</w:t>
      </w:r>
    </w:p>
    <w:p w:rsidR="00C934C3" w:rsidRPr="00071C72" w:rsidRDefault="00C934C3" w:rsidP="00071C72">
      <w:pPr>
        <w:jc w:val="center"/>
        <w:rPr>
          <w:b/>
          <w:sz w:val="28"/>
          <w:szCs w:val="28"/>
        </w:rPr>
      </w:pPr>
    </w:p>
    <w:p w:rsidR="00D73FB8" w:rsidRPr="00071C72" w:rsidRDefault="00071C72" w:rsidP="00D73FB8">
      <w:pPr>
        <w:jc w:val="both"/>
        <w:rPr>
          <w:color w:val="000000"/>
          <w:sz w:val="28"/>
          <w:szCs w:val="28"/>
        </w:rPr>
      </w:pPr>
      <w:r>
        <w:tab/>
      </w:r>
      <w:r w:rsidRPr="00071C72">
        <w:rPr>
          <w:sz w:val="28"/>
          <w:szCs w:val="28"/>
        </w:rPr>
        <w:t xml:space="preserve">Реализация данной Программы будет содействовать упорядочению землепользования, </w:t>
      </w:r>
      <w:r w:rsidR="00273277">
        <w:rPr>
          <w:sz w:val="28"/>
          <w:szCs w:val="28"/>
        </w:rPr>
        <w:t xml:space="preserve">рациональному и </w:t>
      </w:r>
      <w:r w:rsidRPr="00071C72">
        <w:rPr>
          <w:sz w:val="28"/>
          <w:szCs w:val="28"/>
        </w:rPr>
        <w:t>эффективному использованию и охране земель, восстановлению нарушенных земель и повышению экологической безопасности населения поселения и качества его жизни, а также увеличению налогооблагаемой базы.</w:t>
      </w:r>
    </w:p>
    <w:p w:rsidR="00D73FB8" w:rsidRPr="00071C72" w:rsidRDefault="00D73FB8" w:rsidP="00D73FB8">
      <w:pPr>
        <w:jc w:val="both"/>
        <w:rPr>
          <w:color w:val="000000"/>
          <w:sz w:val="28"/>
          <w:szCs w:val="28"/>
        </w:rPr>
      </w:pPr>
    </w:p>
    <w:p w:rsidR="00CE467D" w:rsidRDefault="00CE467D" w:rsidP="008E7753">
      <w:pPr>
        <w:jc w:val="center"/>
        <w:rPr>
          <w:b/>
          <w:sz w:val="28"/>
          <w:szCs w:val="28"/>
        </w:rPr>
      </w:pPr>
    </w:p>
    <w:p w:rsidR="00CE467D" w:rsidRDefault="00CE467D" w:rsidP="008E7753">
      <w:pPr>
        <w:jc w:val="center"/>
        <w:rPr>
          <w:b/>
          <w:sz w:val="28"/>
          <w:szCs w:val="28"/>
        </w:rPr>
      </w:pPr>
    </w:p>
    <w:p w:rsidR="00D73FB8" w:rsidRDefault="00CE467D" w:rsidP="008E7753">
      <w:pPr>
        <w:jc w:val="center"/>
        <w:rPr>
          <w:b/>
          <w:sz w:val="28"/>
          <w:szCs w:val="28"/>
        </w:rPr>
      </w:pPr>
      <w:r w:rsidRPr="00071C72">
        <w:rPr>
          <w:b/>
          <w:sz w:val="28"/>
          <w:szCs w:val="28"/>
        </w:rPr>
        <w:lastRenderedPageBreak/>
        <w:t xml:space="preserve">Раздел </w:t>
      </w:r>
      <w:r w:rsidR="00BF4EB3">
        <w:rPr>
          <w:b/>
          <w:sz w:val="28"/>
          <w:szCs w:val="28"/>
        </w:rPr>
        <w:t>7</w:t>
      </w:r>
      <w:r>
        <w:rPr>
          <w:b/>
          <w:iCs/>
          <w:color w:val="000000"/>
          <w:sz w:val="28"/>
          <w:szCs w:val="28"/>
        </w:rPr>
        <w:t>.</w:t>
      </w:r>
      <w:r w:rsidRPr="008E7753">
        <w:rPr>
          <w:b/>
          <w:sz w:val="28"/>
          <w:szCs w:val="28"/>
        </w:rPr>
        <w:t xml:space="preserve"> </w:t>
      </w:r>
      <w:proofErr w:type="gramStart"/>
      <w:r w:rsidR="008E7753" w:rsidRPr="008E7753">
        <w:rPr>
          <w:b/>
          <w:sz w:val="28"/>
          <w:szCs w:val="28"/>
        </w:rPr>
        <w:t>Контроль за</w:t>
      </w:r>
      <w:proofErr w:type="gramEnd"/>
      <w:r w:rsidR="008E7753" w:rsidRPr="008E7753">
        <w:rPr>
          <w:b/>
          <w:sz w:val="28"/>
          <w:szCs w:val="28"/>
        </w:rPr>
        <w:t xml:space="preserve"> ходом реализации Программы</w:t>
      </w:r>
    </w:p>
    <w:p w:rsidR="00C934C3" w:rsidRPr="008E7753" w:rsidRDefault="00C934C3" w:rsidP="008E7753">
      <w:pPr>
        <w:jc w:val="center"/>
        <w:rPr>
          <w:b/>
          <w:color w:val="000000"/>
          <w:sz w:val="28"/>
          <w:szCs w:val="28"/>
        </w:rPr>
      </w:pPr>
    </w:p>
    <w:p w:rsidR="00D73FB8" w:rsidRDefault="008E7753" w:rsidP="00D73FB8">
      <w:pPr>
        <w:jc w:val="both"/>
        <w:rPr>
          <w:sz w:val="28"/>
          <w:szCs w:val="28"/>
        </w:rPr>
      </w:pPr>
      <w:r>
        <w:tab/>
      </w:r>
      <w:proofErr w:type="gramStart"/>
      <w:r w:rsidRPr="008E7753">
        <w:rPr>
          <w:sz w:val="28"/>
          <w:szCs w:val="28"/>
        </w:rPr>
        <w:t>Контроль за</w:t>
      </w:r>
      <w:proofErr w:type="gramEnd"/>
      <w:r w:rsidRPr="008E7753">
        <w:rPr>
          <w:sz w:val="28"/>
          <w:szCs w:val="28"/>
        </w:rPr>
        <w:t xml:space="preserve"> ходом реализации Программы осуществляет Администрация сельского поселения Иликовский  сельсовет муниципального района Благовещенский район Республики Башкортостан</w:t>
      </w:r>
      <w:r>
        <w:rPr>
          <w:sz w:val="28"/>
          <w:szCs w:val="28"/>
        </w:rPr>
        <w:t xml:space="preserve"> </w:t>
      </w:r>
      <w:r w:rsidR="00CE467D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в соответствии с ее полномочиями, установленными действующим законодательством.</w:t>
      </w:r>
    </w:p>
    <w:p w:rsidR="004F4A25" w:rsidRDefault="004F4A25" w:rsidP="004F4A25">
      <w:pPr>
        <w:spacing w:before="144" w:after="1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Отчет о реализации Программы в соответствующем году должен содержать: </w:t>
      </w:r>
    </w:p>
    <w:p w:rsidR="004F4A25" w:rsidRDefault="004F4A25" w:rsidP="004F4A25">
      <w:pPr>
        <w:numPr>
          <w:ilvl w:val="0"/>
          <w:numId w:val="29"/>
        </w:numPr>
        <w:tabs>
          <w:tab w:val="left" w:pos="72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общий объем фактически произведенных расходов, всего и в том числе по источникам финансирования; </w:t>
      </w:r>
    </w:p>
    <w:p w:rsidR="004F4A25" w:rsidRDefault="004F4A25" w:rsidP="004F4A25">
      <w:pPr>
        <w:numPr>
          <w:ilvl w:val="0"/>
          <w:numId w:val="29"/>
        </w:numPr>
        <w:tabs>
          <w:tab w:val="left" w:pos="72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перечень завершенных в течение года мероприятий по Программе; </w:t>
      </w:r>
    </w:p>
    <w:p w:rsidR="004F4A25" w:rsidRDefault="004F4A25" w:rsidP="004F4A25">
      <w:pPr>
        <w:numPr>
          <w:ilvl w:val="0"/>
          <w:numId w:val="29"/>
        </w:numPr>
        <w:tabs>
          <w:tab w:val="left" w:pos="72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перечень не завершенных в течение года мероприятий Программы и процент их не завершения; </w:t>
      </w:r>
    </w:p>
    <w:p w:rsidR="004F4A25" w:rsidRDefault="004F4A25" w:rsidP="004F4A25">
      <w:pPr>
        <w:numPr>
          <w:ilvl w:val="0"/>
          <w:numId w:val="29"/>
        </w:numPr>
        <w:tabs>
          <w:tab w:val="left" w:pos="72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анализ причин несвоевременного завершения программных мероприятий; </w:t>
      </w:r>
    </w:p>
    <w:p w:rsidR="004F4A25" w:rsidRPr="001D07C9" w:rsidRDefault="004F4A25" w:rsidP="004F4A25">
      <w:pPr>
        <w:numPr>
          <w:ilvl w:val="0"/>
          <w:numId w:val="29"/>
        </w:numPr>
        <w:tabs>
          <w:tab w:val="left" w:pos="72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предложения о привлечении дополнительных источников финансирования и иных способов достижения программных целей либо о прекращении дальнейшей реализации Программы. </w:t>
      </w:r>
    </w:p>
    <w:p w:rsidR="004F4A25" w:rsidRPr="008E7753" w:rsidRDefault="004F4A25" w:rsidP="00D73FB8">
      <w:pPr>
        <w:jc w:val="both"/>
        <w:rPr>
          <w:color w:val="000000"/>
          <w:sz w:val="28"/>
          <w:szCs w:val="28"/>
        </w:rPr>
      </w:pPr>
    </w:p>
    <w:p w:rsidR="00D73FB8" w:rsidRPr="008E7753" w:rsidRDefault="00D73FB8" w:rsidP="00D73FB8">
      <w:pPr>
        <w:jc w:val="both"/>
        <w:rPr>
          <w:color w:val="000000"/>
          <w:sz w:val="28"/>
          <w:szCs w:val="28"/>
        </w:rPr>
      </w:pPr>
    </w:p>
    <w:p w:rsidR="00D73FB8" w:rsidRPr="008E7753" w:rsidRDefault="00D73FB8" w:rsidP="00D73FB8">
      <w:pPr>
        <w:jc w:val="both"/>
        <w:rPr>
          <w:color w:val="000000"/>
          <w:sz w:val="28"/>
          <w:szCs w:val="28"/>
        </w:rPr>
      </w:pPr>
    </w:p>
    <w:p w:rsidR="00D73FB8" w:rsidRDefault="00D73FB8" w:rsidP="00D73FB8">
      <w:pPr>
        <w:jc w:val="both"/>
        <w:rPr>
          <w:color w:val="000000"/>
          <w:sz w:val="28"/>
          <w:szCs w:val="28"/>
        </w:rPr>
      </w:pPr>
    </w:p>
    <w:p w:rsidR="00D73FB8" w:rsidRDefault="00D73FB8" w:rsidP="00D73FB8">
      <w:pPr>
        <w:jc w:val="both"/>
        <w:rPr>
          <w:color w:val="000000"/>
          <w:sz w:val="28"/>
          <w:szCs w:val="28"/>
        </w:rPr>
      </w:pPr>
    </w:p>
    <w:p w:rsidR="00D73FB8" w:rsidRDefault="00D73FB8" w:rsidP="00D73FB8">
      <w:pPr>
        <w:jc w:val="both"/>
        <w:rPr>
          <w:color w:val="000000"/>
          <w:sz w:val="28"/>
          <w:szCs w:val="28"/>
        </w:rPr>
      </w:pPr>
    </w:p>
    <w:p w:rsidR="00D73FB8" w:rsidRDefault="00D73FB8" w:rsidP="00D73FB8">
      <w:pPr>
        <w:jc w:val="both"/>
        <w:rPr>
          <w:color w:val="000000"/>
          <w:sz w:val="28"/>
          <w:szCs w:val="28"/>
        </w:rPr>
      </w:pPr>
    </w:p>
    <w:p w:rsidR="00D73FB8" w:rsidRDefault="00D73FB8" w:rsidP="00D73FB8">
      <w:pPr>
        <w:jc w:val="both"/>
        <w:rPr>
          <w:color w:val="000000"/>
          <w:sz w:val="28"/>
          <w:szCs w:val="28"/>
        </w:rPr>
      </w:pPr>
    </w:p>
    <w:p w:rsidR="00D73FB8" w:rsidRDefault="00D73FB8" w:rsidP="00D73FB8">
      <w:pPr>
        <w:jc w:val="both"/>
        <w:rPr>
          <w:color w:val="000000"/>
          <w:sz w:val="28"/>
          <w:szCs w:val="28"/>
        </w:rPr>
      </w:pPr>
    </w:p>
    <w:p w:rsidR="00D73FB8" w:rsidRDefault="00D73FB8" w:rsidP="00D73FB8">
      <w:pPr>
        <w:jc w:val="both"/>
        <w:rPr>
          <w:color w:val="000000"/>
          <w:sz w:val="28"/>
          <w:szCs w:val="28"/>
        </w:rPr>
      </w:pPr>
    </w:p>
    <w:p w:rsidR="00D73FB8" w:rsidRDefault="00D73FB8" w:rsidP="00D73FB8">
      <w:pPr>
        <w:jc w:val="both"/>
        <w:rPr>
          <w:color w:val="000000"/>
          <w:sz w:val="28"/>
          <w:szCs w:val="28"/>
        </w:rPr>
      </w:pPr>
    </w:p>
    <w:p w:rsidR="00D73FB8" w:rsidRDefault="00D73FB8" w:rsidP="00D73FB8">
      <w:pPr>
        <w:jc w:val="both"/>
        <w:rPr>
          <w:color w:val="000000"/>
          <w:sz w:val="28"/>
          <w:szCs w:val="28"/>
        </w:rPr>
      </w:pPr>
    </w:p>
    <w:p w:rsidR="00D73FB8" w:rsidRDefault="00D73FB8" w:rsidP="00D73FB8">
      <w:pPr>
        <w:jc w:val="both"/>
        <w:rPr>
          <w:color w:val="000000"/>
          <w:sz w:val="28"/>
          <w:szCs w:val="28"/>
        </w:rPr>
      </w:pPr>
    </w:p>
    <w:p w:rsidR="00D73FB8" w:rsidRDefault="00D73FB8" w:rsidP="00D73FB8">
      <w:pPr>
        <w:jc w:val="both"/>
        <w:rPr>
          <w:color w:val="000000"/>
          <w:sz w:val="28"/>
          <w:szCs w:val="28"/>
        </w:rPr>
      </w:pPr>
    </w:p>
    <w:p w:rsidR="00D73FB8" w:rsidRDefault="00D73FB8" w:rsidP="00D73FB8">
      <w:pPr>
        <w:jc w:val="both"/>
        <w:rPr>
          <w:color w:val="000000"/>
          <w:sz w:val="28"/>
          <w:szCs w:val="28"/>
        </w:rPr>
      </w:pPr>
    </w:p>
    <w:p w:rsidR="00D73FB8" w:rsidRDefault="00D73FB8" w:rsidP="00D73FB8">
      <w:pPr>
        <w:jc w:val="both"/>
        <w:rPr>
          <w:color w:val="000000"/>
          <w:sz w:val="28"/>
          <w:szCs w:val="28"/>
        </w:rPr>
      </w:pPr>
    </w:p>
    <w:sectPr w:rsidR="00D73FB8" w:rsidSect="00F5353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7C4B" w:rsidRDefault="00BE7C4B">
      <w:r>
        <w:separator/>
      </w:r>
    </w:p>
  </w:endnote>
  <w:endnote w:type="continuationSeparator" w:id="0">
    <w:p w:rsidR="00BE7C4B" w:rsidRDefault="00BE7C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7C4B" w:rsidRDefault="00BE7C4B">
      <w:r>
        <w:separator/>
      </w:r>
    </w:p>
  </w:footnote>
  <w:footnote w:type="continuationSeparator" w:id="0">
    <w:p w:rsidR="00BE7C4B" w:rsidRDefault="00BE7C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7D470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32C18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2F286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43E22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7E027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772C3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FC661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1C8B3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D945F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30E64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name w:val="Outline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2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0EB86C5F"/>
    <w:multiLevelType w:val="hybridMultilevel"/>
    <w:tmpl w:val="12F6B914"/>
    <w:lvl w:ilvl="0" w:tplc="6E5ACE7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>
    <w:nsid w:val="24A50D42"/>
    <w:multiLevelType w:val="multilevel"/>
    <w:tmpl w:val="B5728F1C"/>
    <w:lvl w:ilvl="0">
      <w:start w:val="1"/>
      <w:numFmt w:val="decimal"/>
      <w:lvlText w:val="%1."/>
      <w:lvlJc w:val="left"/>
      <w:pPr>
        <w:tabs>
          <w:tab w:val="num" w:pos="3110"/>
        </w:tabs>
        <w:ind w:left="3110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705"/>
        </w:tabs>
        <w:ind w:left="27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705"/>
        </w:tabs>
        <w:ind w:left="27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065"/>
        </w:tabs>
        <w:ind w:left="30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65"/>
        </w:tabs>
        <w:ind w:left="30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25"/>
        </w:tabs>
        <w:ind w:left="34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785"/>
        </w:tabs>
        <w:ind w:left="37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785"/>
        </w:tabs>
        <w:ind w:left="37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145"/>
        </w:tabs>
        <w:ind w:left="4145" w:hanging="2160"/>
      </w:pPr>
      <w:rPr>
        <w:rFonts w:hint="default"/>
      </w:rPr>
    </w:lvl>
  </w:abstractNum>
  <w:abstractNum w:abstractNumId="17">
    <w:nsid w:val="2A1C34DA"/>
    <w:multiLevelType w:val="hybridMultilevel"/>
    <w:tmpl w:val="1CF2C836"/>
    <w:lvl w:ilvl="0" w:tplc="EB84BB62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8">
    <w:nsid w:val="2F104697"/>
    <w:multiLevelType w:val="hybridMultilevel"/>
    <w:tmpl w:val="A79A4758"/>
    <w:lvl w:ilvl="0" w:tplc="C8FE5E3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BB30C5"/>
    <w:multiLevelType w:val="multilevel"/>
    <w:tmpl w:val="E7CC29DA"/>
    <w:lvl w:ilvl="0">
      <w:start w:val="1"/>
      <w:numFmt w:val="decimal"/>
      <w:lvlText w:val="%1."/>
      <w:lvlJc w:val="left"/>
      <w:pPr>
        <w:tabs>
          <w:tab w:val="num" w:pos="2190"/>
        </w:tabs>
        <w:ind w:left="219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2550"/>
        </w:tabs>
        <w:ind w:left="25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50"/>
        </w:tabs>
        <w:ind w:left="25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910"/>
        </w:tabs>
        <w:ind w:left="29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910"/>
        </w:tabs>
        <w:ind w:left="29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70"/>
        </w:tabs>
        <w:ind w:left="32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30"/>
        </w:tabs>
        <w:ind w:left="36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630"/>
        </w:tabs>
        <w:ind w:left="36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990"/>
        </w:tabs>
        <w:ind w:left="3990" w:hanging="2160"/>
      </w:pPr>
      <w:rPr>
        <w:rFonts w:hint="default"/>
      </w:rPr>
    </w:lvl>
  </w:abstractNum>
  <w:abstractNum w:abstractNumId="20">
    <w:nsid w:val="33852230"/>
    <w:multiLevelType w:val="hybridMultilevel"/>
    <w:tmpl w:val="55A29E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0C29A4"/>
    <w:multiLevelType w:val="multilevel"/>
    <w:tmpl w:val="4456F414"/>
    <w:lvl w:ilvl="0">
      <w:start w:val="31"/>
      <w:numFmt w:val="decimal"/>
      <w:lvlText w:val="%1"/>
      <w:lvlJc w:val="left"/>
      <w:pPr>
        <w:tabs>
          <w:tab w:val="num" w:pos="5835"/>
        </w:tabs>
        <w:ind w:left="5835" w:hanging="5835"/>
      </w:pPr>
      <w:rPr>
        <w:rFonts w:hint="default"/>
      </w:rPr>
    </w:lvl>
    <w:lvl w:ilvl="1">
      <w:start w:val="8"/>
      <w:numFmt w:val="decimalZero"/>
      <w:lvlText w:val="%1.%2"/>
      <w:lvlJc w:val="left"/>
      <w:pPr>
        <w:tabs>
          <w:tab w:val="num" w:pos="5865"/>
        </w:tabs>
        <w:ind w:left="5865" w:hanging="5835"/>
      </w:pPr>
      <w:rPr>
        <w:rFonts w:hint="default"/>
      </w:rPr>
    </w:lvl>
    <w:lvl w:ilvl="2">
      <w:start w:val="2012"/>
      <w:numFmt w:val="decimal"/>
      <w:lvlText w:val="%1.%2.%3"/>
      <w:lvlJc w:val="left"/>
      <w:pPr>
        <w:tabs>
          <w:tab w:val="num" w:pos="5895"/>
        </w:tabs>
        <w:ind w:left="5895" w:hanging="58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925"/>
        </w:tabs>
        <w:ind w:left="5925" w:hanging="58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955"/>
        </w:tabs>
        <w:ind w:left="5955" w:hanging="583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985"/>
        </w:tabs>
        <w:ind w:left="5985" w:hanging="583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15"/>
        </w:tabs>
        <w:ind w:left="6015" w:hanging="583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45"/>
        </w:tabs>
        <w:ind w:left="6045" w:hanging="583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075"/>
        </w:tabs>
        <w:ind w:left="6075" w:hanging="5835"/>
      </w:pPr>
      <w:rPr>
        <w:rFonts w:hint="default"/>
      </w:rPr>
    </w:lvl>
  </w:abstractNum>
  <w:abstractNum w:abstractNumId="22">
    <w:nsid w:val="3DF517FB"/>
    <w:multiLevelType w:val="multilevel"/>
    <w:tmpl w:val="5E568AF6"/>
    <w:lvl w:ilvl="0">
      <w:start w:val="4"/>
      <w:numFmt w:val="decimalZero"/>
      <w:lvlText w:val="%1"/>
      <w:lvlJc w:val="left"/>
      <w:pPr>
        <w:tabs>
          <w:tab w:val="num" w:pos="3015"/>
        </w:tabs>
        <w:ind w:left="3015" w:hanging="3015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3052"/>
        </w:tabs>
        <w:ind w:left="3052" w:hanging="3015"/>
      </w:pPr>
      <w:rPr>
        <w:rFonts w:hint="default"/>
      </w:rPr>
    </w:lvl>
    <w:lvl w:ilvl="2">
      <w:start w:val="2013"/>
      <w:numFmt w:val="decimal"/>
      <w:lvlText w:val="%1.%2.%3"/>
      <w:lvlJc w:val="left"/>
      <w:pPr>
        <w:tabs>
          <w:tab w:val="num" w:pos="3015"/>
        </w:tabs>
        <w:ind w:left="3015" w:hanging="301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26"/>
        </w:tabs>
        <w:ind w:left="3126" w:hanging="301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163"/>
        </w:tabs>
        <w:ind w:left="3163" w:hanging="301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00"/>
        </w:tabs>
        <w:ind w:left="3200" w:hanging="301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37"/>
        </w:tabs>
        <w:ind w:left="3237" w:hanging="301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274"/>
        </w:tabs>
        <w:ind w:left="3274" w:hanging="301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311"/>
        </w:tabs>
        <w:ind w:left="3311" w:hanging="3015"/>
      </w:pPr>
      <w:rPr>
        <w:rFonts w:hint="default"/>
      </w:rPr>
    </w:lvl>
  </w:abstractNum>
  <w:abstractNum w:abstractNumId="23">
    <w:nsid w:val="4317126F"/>
    <w:multiLevelType w:val="multilevel"/>
    <w:tmpl w:val="A7F4DC9A"/>
    <w:lvl w:ilvl="0">
      <w:start w:val="22"/>
      <w:numFmt w:val="decimal"/>
      <w:lvlText w:val="%1"/>
      <w:lvlJc w:val="left"/>
      <w:pPr>
        <w:tabs>
          <w:tab w:val="num" w:pos="3300"/>
        </w:tabs>
        <w:ind w:left="3300" w:hanging="330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3337"/>
        </w:tabs>
        <w:ind w:left="3337" w:hanging="3300"/>
      </w:pPr>
      <w:rPr>
        <w:rFonts w:hint="default"/>
      </w:rPr>
    </w:lvl>
    <w:lvl w:ilvl="2">
      <w:start w:val="2013"/>
      <w:numFmt w:val="decimal"/>
      <w:lvlText w:val="%1.%2.%3"/>
      <w:lvlJc w:val="left"/>
      <w:pPr>
        <w:tabs>
          <w:tab w:val="num" w:pos="3374"/>
        </w:tabs>
        <w:ind w:left="3374" w:hanging="33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11"/>
        </w:tabs>
        <w:ind w:left="3411" w:hanging="33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48"/>
        </w:tabs>
        <w:ind w:left="3448" w:hanging="33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485"/>
        </w:tabs>
        <w:ind w:left="3485" w:hanging="33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22"/>
        </w:tabs>
        <w:ind w:left="3522" w:hanging="33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59"/>
        </w:tabs>
        <w:ind w:left="3559" w:hanging="33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596"/>
        </w:tabs>
        <w:ind w:left="3596" w:hanging="3300"/>
      </w:pPr>
      <w:rPr>
        <w:rFonts w:hint="default"/>
      </w:rPr>
    </w:lvl>
  </w:abstractNum>
  <w:abstractNum w:abstractNumId="24">
    <w:nsid w:val="46E6291B"/>
    <w:multiLevelType w:val="hybridMultilevel"/>
    <w:tmpl w:val="B70CF9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FD13EA"/>
    <w:multiLevelType w:val="hybridMultilevel"/>
    <w:tmpl w:val="C84459A2"/>
    <w:lvl w:ilvl="0" w:tplc="631A6582">
      <w:start w:val="3"/>
      <w:numFmt w:val="decimal"/>
      <w:lvlText w:val="%1."/>
      <w:lvlJc w:val="left"/>
      <w:pPr>
        <w:ind w:left="107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A0417E7"/>
    <w:multiLevelType w:val="hybridMultilevel"/>
    <w:tmpl w:val="C4C66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A91A5A"/>
    <w:multiLevelType w:val="hybridMultilevel"/>
    <w:tmpl w:val="6DFE02CA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5BD83271"/>
    <w:multiLevelType w:val="hybridMultilevel"/>
    <w:tmpl w:val="AE7AF9BE"/>
    <w:lvl w:ilvl="0" w:tplc="2CC8843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9">
    <w:nsid w:val="5CA60B75"/>
    <w:multiLevelType w:val="hybridMultilevel"/>
    <w:tmpl w:val="F5B22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BA0519"/>
    <w:multiLevelType w:val="hybridMultilevel"/>
    <w:tmpl w:val="8536DF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0F90371"/>
    <w:multiLevelType w:val="hybridMultilevel"/>
    <w:tmpl w:val="41B2A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8333BD"/>
    <w:multiLevelType w:val="multilevel"/>
    <w:tmpl w:val="0D90BC92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10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575"/>
        </w:tabs>
        <w:ind w:left="1575" w:hanging="103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15"/>
        </w:tabs>
        <w:ind w:left="2115" w:hanging="1035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/>
      </w:rPr>
    </w:lvl>
  </w:abstractNum>
  <w:abstractNum w:abstractNumId="33">
    <w:nsid w:val="77D16333"/>
    <w:multiLevelType w:val="hybridMultilevel"/>
    <w:tmpl w:val="FA3091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1"/>
  </w:num>
  <w:num w:numId="14">
    <w:abstractNumId w:val="22"/>
  </w:num>
  <w:num w:numId="15">
    <w:abstractNumId w:val="28"/>
  </w:num>
  <w:num w:numId="16">
    <w:abstractNumId w:val="23"/>
  </w:num>
  <w:num w:numId="17">
    <w:abstractNumId w:val="32"/>
  </w:num>
  <w:num w:numId="1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15"/>
  </w:num>
  <w:num w:numId="21">
    <w:abstractNumId w:val="31"/>
  </w:num>
  <w:num w:numId="22">
    <w:abstractNumId w:val="29"/>
  </w:num>
  <w:num w:numId="23">
    <w:abstractNumId w:val="17"/>
  </w:num>
  <w:num w:numId="24">
    <w:abstractNumId w:val="18"/>
  </w:num>
  <w:num w:numId="25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</w:num>
  <w:num w:numId="28">
    <w:abstractNumId w:val="12"/>
  </w:num>
  <w:num w:numId="29">
    <w:abstractNumId w:val="13"/>
  </w:num>
  <w:num w:numId="30">
    <w:abstractNumId w:val="14"/>
  </w:num>
  <w:num w:numId="31">
    <w:abstractNumId w:val="16"/>
  </w:num>
  <w:num w:numId="32">
    <w:abstractNumId w:val="20"/>
  </w:num>
  <w:num w:numId="33">
    <w:abstractNumId w:val="33"/>
  </w:num>
  <w:num w:numId="34">
    <w:abstractNumId w:val="24"/>
  </w:num>
  <w:num w:numId="35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315912"/>
    <w:rsid w:val="0000524B"/>
    <w:rsid w:val="000129CC"/>
    <w:rsid w:val="00013600"/>
    <w:rsid w:val="00021637"/>
    <w:rsid w:val="00021DB0"/>
    <w:rsid w:val="000245FB"/>
    <w:rsid w:val="00031552"/>
    <w:rsid w:val="0003207B"/>
    <w:rsid w:val="00045FB6"/>
    <w:rsid w:val="0005696D"/>
    <w:rsid w:val="00062C00"/>
    <w:rsid w:val="00063778"/>
    <w:rsid w:val="000646F0"/>
    <w:rsid w:val="000707D9"/>
    <w:rsid w:val="00071C72"/>
    <w:rsid w:val="000818A2"/>
    <w:rsid w:val="000843C2"/>
    <w:rsid w:val="0008470C"/>
    <w:rsid w:val="00085680"/>
    <w:rsid w:val="000A1C0D"/>
    <w:rsid w:val="000A7707"/>
    <w:rsid w:val="000B19FA"/>
    <w:rsid w:val="000B2BF8"/>
    <w:rsid w:val="000B480F"/>
    <w:rsid w:val="000B4AAF"/>
    <w:rsid w:val="000C022E"/>
    <w:rsid w:val="000C198E"/>
    <w:rsid w:val="000C4937"/>
    <w:rsid w:val="000D1D66"/>
    <w:rsid w:val="000E072D"/>
    <w:rsid w:val="000E2C6E"/>
    <w:rsid w:val="0010141A"/>
    <w:rsid w:val="001053FC"/>
    <w:rsid w:val="00105552"/>
    <w:rsid w:val="00106B34"/>
    <w:rsid w:val="00115089"/>
    <w:rsid w:val="00122D7D"/>
    <w:rsid w:val="00127244"/>
    <w:rsid w:val="001307C1"/>
    <w:rsid w:val="001328F1"/>
    <w:rsid w:val="00134722"/>
    <w:rsid w:val="00135BCD"/>
    <w:rsid w:val="00144136"/>
    <w:rsid w:val="001504EB"/>
    <w:rsid w:val="00151204"/>
    <w:rsid w:val="001524D6"/>
    <w:rsid w:val="00152C22"/>
    <w:rsid w:val="00161FFC"/>
    <w:rsid w:val="001638BC"/>
    <w:rsid w:val="00165F3C"/>
    <w:rsid w:val="00167E01"/>
    <w:rsid w:val="0018552F"/>
    <w:rsid w:val="00186501"/>
    <w:rsid w:val="0018781B"/>
    <w:rsid w:val="00192617"/>
    <w:rsid w:val="001A4D98"/>
    <w:rsid w:val="001B0383"/>
    <w:rsid w:val="001B0D0D"/>
    <w:rsid w:val="001B5E49"/>
    <w:rsid w:val="001C2D02"/>
    <w:rsid w:val="001C36E3"/>
    <w:rsid w:val="001C465B"/>
    <w:rsid w:val="001D0708"/>
    <w:rsid w:val="001D31F6"/>
    <w:rsid w:val="001D7649"/>
    <w:rsid w:val="001E0028"/>
    <w:rsid w:val="001E3F69"/>
    <w:rsid w:val="001F28BB"/>
    <w:rsid w:val="001F5A5B"/>
    <w:rsid w:val="00201BDA"/>
    <w:rsid w:val="002041BD"/>
    <w:rsid w:val="00205300"/>
    <w:rsid w:val="0021057D"/>
    <w:rsid w:val="00214282"/>
    <w:rsid w:val="00215E42"/>
    <w:rsid w:val="002228EF"/>
    <w:rsid w:val="00225DA3"/>
    <w:rsid w:val="00234182"/>
    <w:rsid w:val="00235265"/>
    <w:rsid w:val="00237763"/>
    <w:rsid w:val="00237F97"/>
    <w:rsid w:val="002411AB"/>
    <w:rsid w:val="00241A5F"/>
    <w:rsid w:val="002445F9"/>
    <w:rsid w:val="0025016F"/>
    <w:rsid w:val="00251C1E"/>
    <w:rsid w:val="00252357"/>
    <w:rsid w:val="00256B0D"/>
    <w:rsid w:val="00257E8E"/>
    <w:rsid w:val="002651E3"/>
    <w:rsid w:val="00271FF6"/>
    <w:rsid w:val="00273277"/>
    <w:rsid w:val="002769E3"/>
    <w:rsid w:val="00285758"/>
    <w:rsid w:val="002925C0"/>
    <w:rsid w:val="00296ADD"/>
    <w:rsid w:val="002A4403"/>
    <w:rsid w:val="002A5386"/>
    <w:rsid w:val="002A5E21"/>
    <w:rsid w:val="002B057E"/>
    <w:rsid w:val="002B50DC"/>
    <w:rsid w:val="002B5D26"/>
    <w:rsid w:val="002B7B6D"/>
    <w:rsid w:val="002D0604"/>
    <w:rsid w:val="002E09DA"/>
    <w:rsid w:val="002E31A2"/>
    <w:rsid w:val="002E53E6"/>
    <w:rsid w:val="002F6001"/>
    <w:rsid w:val="00305F53"/>
    <w:rsid w:val="00310A3A"/>
    <w:rsid w:val="00313D40"/>
    <w:rsid w:val="00315912"/>
    <w:rsid w:val="003203A5"/>
    <w:rsid w:val="003278F4"/>
    <w:rsid w:val="00330B1F"/>
    <w:rsid w:val="00335062"/>
    <w:rsid w:val="00335DAE"/>
    <w:rsid w:val="00340C52"/>
    <w:rsid w:val="00344026"/>
    <w:rsid w:val="00345044"/>
    <w:rsid w:val="0034572D"/>
    <w:rsid w:val="00347FA7"/>
    <w:rsid w:val="0035399F"/>
    <w:rsid w:val="00353B3A"/>
    <w:rsid w:val="00354947"/>
    <w:rsid w:val="0035522F"/>
    <w:rsid w:val="00355B61"/>
    <w:rsid w:val="00357D73"/>
    <w:rsid w:val="00383FEC"/>
    <w:rsid w:val="00384AF6"/>
    <w:rsid w:val="003916C2"/>
    <w:rsid w:val="00397F39"/>
    <w:rsid w:val="003A59C9"/>
    <w:rsid w:val="003B0D03"/>
    <w:rsid w:val="003C4D10"/>
    <w:rsid w:val="003C66C4"/>
    <w:rsid w:val="003D28A8"/>
    <w:rsid w:val="003D3486"/>
    <w:rsid w:val="003D3592"/>
    <w:rsid w:val="003D36AC"/>
    <w:rsid w:val="003D77AF"/>
    <w:rsid w:val="003E0949"/>
    <w:rsid w:val="003E3B04"/>
    <w:rsid w:val="003E4A6E"/>
    <w:rsid w:val="003E5CDC"/>
    <w:rsid w:val="003E68CA"/>
    <w:rsid w:val="003F1490"/>
    <w:rsid w:val="003F71CC"/>
    <w:rsid w:val="00404059"/>
    <w:rsid w:val="00406E13"/>
    <w:rsid w:val="00410361"/>
    <w:rsid w:val="00411394"/>
    <w:rsid w:val="0041182A"/>
    <w:rsid w:val="0042063B"/>
    <w:rsid w:val="00421CB6"/>
    <w:rsid w:val="00424730"/>
    <w:rsid w:val="0043436C"/>
    <w:rsid w:val="0043600B"/>
    <w:rsid w:val="004377C3"/>
    <w:rsid w:val="00440E8E"/>
    <w:rsid w:val="00452E68"/>
    <w:rsid w:val="00454B27"/>
    <w:rsid w:val="00466A6E"/>
    <w:rsid w:val="00472DB4"/>
    <w:rsid w:val="004745C1"/>
    <w:rsid w:val="00480DB8"/>
    <w:rsid w:val="0048284E"/>
    <w:rsid w:val="00490401"/>
    <w:rsid w:val="004918F7"/>
    <w:rsid w:val="004935D2"/>
    <w:rsid w:val="004A1228"/>
    <w:rsid w:val="004A2FD3"/>
    <w:rsid w:val="004A7EC3"/>
    <w:rsid w:val="004B39D5"/>
    <w:rsid w:val="004B487C"/>
    <w:rsid w:val="004B4FA2"/>
    <w:rsid w:val="004B635B"/>
    <w:rsid w:val="004B7764"/>
    <w:rsid w:val="004C2C80"/>
    <w:rsid w:val="004D2717"/>
    <w:rsid w:val="004F1153"/>
    <w:rsid w:val="004F1458"/>
    <w:rsid w:val="004F4A25"/>
    <w:rsid w:val="004F52F8"/>
    <w:rsid w:val="0050055B"/>
    <w:rsid w:val="00514F70"/>
    <w:rsid w:val="00523F9C"/>
    <w:rsid w:val="005264C2"/>
    <w:rsid w:val="0053483E"/>
    <w:rsid w:val="00536657"/>
    <w:rsid w:val="005403DB"/>
    <w:rsid w:val="0054095A"/>
    <w:rsid w:val="0055641D"/>
    <w:rsid w:val="00557FCF"/>
    <w:rsid w:val="00561679"/>
    <w:rsid w:val="00562183"/>
    <w:rsid w:val="0057020F"/>
    <w:rsid w:val="005713C1"/>
    <w:rsid w:val="00573CDE"/>
    <w:rsid w:val="00573EA2"/>
    <w:rsid w:val="00575F20"/>
    <w:rsid w:val="0058075A"/>
    <w:rsid w:val="005816AD"/>
    <w:rsid w:val="005823A5"/>
    <w:rsid w:val="00593622"/>
    <w:rsid w:val="005A4131"/>
    <w:rsid w:val="005B2626"/>
    <w:rsid w:val="005C0AC1"/>
    <w:rsid w:val="005D1993"/>
    <w:rsid w:val="005E33BF"/>
    <w:rsid w:val="005F15A1"/>
    <w:rsid w:val="006117B7"/>
    <w:rsid w:val="00626FCA"/>
    <w:rsid w:val="00656BAA"/>
    <w:rsid w:val="006575DA"/>
    <w:rsid w:val="0065773B"/>
    <w:rsid w:val="0066190E"/>
    <w:rsid w:val="00667471"/>
    <w:rsid w:val="006771CC"/>
    <w:rsid w:val="0068336B"/>
    <w:rsid w:val="00685F4A"/>
    <w:rsid w:val="006938C5"/>
    <w:rsid w:val="006955D5"/>
    <w:rsid w:val="0069691A"/>
    <w:rsid w:val="00696B7F"/>
    <w:rsid w:val="006A2F12"/>
    <w:rsid w:val="006A410E"/>
    <w:rsid w:val="006B1AAF"/>
    <w:rsid w:val="006B4B44"/>
    <w:rsid w:val="006B59C0"/>
    <w:rsid w:val="006B7E4E"/>
    <w:rsid w:val="006C5E6C"/>
    <w:rsid w:val="006D424C"/>
    <w:rsid w:val="006E3B87"/>
    <w:rsid w:val="006E3C9A"/>
    <w:rsid w:val="006E44E0"/>
    <w:rsid w:val="00700FE2"/>
    <w:rsid w:val="00705164"/>
    <w:rsid w:val="00712961"/>
    <w:rsid w:val="00712C03"/>
    <w:rsid w:val="00713E01"/>
    <w:rsid w:val="00724C97"/>
    <w:rsid w:val="00725526"/>
    <w:rsid w:val="007275F8"/>
    <w:rsid w:val="00734AB3"/>
    <w:rsid w:val="00742E77"/>
    <w:rsid w:val="00743F57"/>
    <w:rsid w:val="007460A3"/>
    <w:rsid w:val="007519FD"/>
    <w:rsid w:val="00755242"/>
    <w:rsid w:val="007575D5"/>
    <w:rsid w:val="007607B4"/>
    <w:rsid w:val="00760AEE"/>
    <w:rsid w:val="00782075"/>
    <w:rsid w:val="0078650B"/>
    <w:rsid w:val="007870E1"/>
    <w:rsid w:val="0079216A"/>
    <w:rsid w:val="007A093C"/>
    <w:rsid w:val="007A126E"/>
    <w:rsid w:val="007A69D2"/>
    <w:rsid w:val="007B4040"/>
    <w:rsid w:val="007B7753"/>
    <w:rsid w:val="007C3132"/>
    <w:rsid w:val="007D181C"/>
    <w:rsid w:val="007D52B2"/>
    <w:rsid w:val="007E1CC9"/>
    <w:rsid w:val="007F0DAA"/>
    <w:rsid w:val="007F1810"/>
    <w:rsid w:val="007F2A00"/>
    <w:rsid w:val="007F40B3"/>
    <w:rsid w:val="007F4B3E"/>
    <w:rsid w:val="007F6A6D"/>
    <w:rsid w:val="00803DDB"/>
    <w:rsid w:val="00804512"/>
    <w:rsid w:val="008233E5"/>
    <w:rsid w:val="00823C7E"/>
    <w:rsid w:val="00827225"/>
    <w:rsid w:val="008373A2"/>
    <w:rsid w:val="00842B5E"/>
    <w:rsid w:val="00843338"/>
    <w:rsid w:val="00843BCC"/>
    <w:rsid w:val="008447D8"/>
    <w:rsid w:val="0086007C"/>
    <w:rsid w:val="00860414"/>
    <w:rsid w:val="00865B6B"/>
    <w:rsid w:val="008755FF"/>
    <w:rsid w:val="0087711D"/>
    <w:rsid w:val="008771C3"/>
    <w:rsid w:val="008879C3"/>
    <w:rsid w:val="00891577"/>
    <w:rsid w:val="008938E0"/>
    <w:rsid w:val="0089642D"/>
    <w:rsid w:val="00897593"/>
    <w:rsid w:val="008A0704"/>
    <w:rsid w:val="008B28F0"/>
    <w:rsid w:val="008B5CA9"/>
    <w:rsid w:val="008B7622"/>
    <w:rsid w:val="008C1243"/>
    <w:rsid w:val="008C1CD7"/>
    <w:rsid w:val="008C21AD"/>
    <w:rsid w:val="008C38E4"/>
    <w:rsid w:val="008D5E25"/>
    <w:rsid w:val="008D77F1"/>
    <w:rsid w:val="008D7FF0"/>
    <w:rsid w:val="008E7753"/>
    <w:rsid w:val="008F449F"/>
    <w:rsid w:val="008F47C0"/>
    <w:rsid w:val="008F65FD"/>
    <w:rsid w:val="009000B1"/>
    <w:rsid w:val="009001C0"/>
    <w:rsid w:val="00910D2D"/>
    <w:rsid w:val="00916F14"/>
    <w:rsid w:val="00917CE2"/>
    <w:rsid w:val="00917F65"/>
    <w:rsid w:val="009248F6"/>
    <w:rsid w:val="00924E3E"/>
    <w:rsid w:val="0092542B"/>
    <w:rsid w:val="00926082"/>
    <w:rsid w:val="00926388"/>
    <w:rsid w:val="00930B43"/>
    <w:rsid w:val="00931995"/>
    <w:rsid w:val="0094083F"/>
    <w:rsid w:val="009422A7"/>
    <w:rsid w:val="00942AFA"/>
    <w:rsid w:val="0094498B"/>
    <w:rsid w:val="009550C9"/>
    <w:rsid w:val="00957F31"/>
    <w:rsid w:val="00963226"/>
    <w:rsid w:val="009730BA"/>
    <w:rsid w:val="009760E9"/>
    <w:rsid w:val="00981E01"/>
    <w:rsid w:val="0098491D"/>
    <w:rsid w:val="00991A75"/>
    <w:rsid w:val="009A702F"/>
    <w:rsid w:val="009A7CF1"/>
    <w:rsid w:val="009B3E9F"/>
    <w:rsid w:val="009B52DE"/>
    <w:rsid w:val="009B5772"/>
    <w:rsid w:val="009B62D7"/>
    <w:rsid w:val="009B78E8"/>
    <w:rsid w:val="009C1243"/>
    <w:rsid w:val="009C16BA"/>
    <w:rsid w:val="009C7650"/>
    <w:rsid w:val="009D4F76"/>
    <w:rsid w:val="009D7245"/>
    <w:rsid w:val="009E145D"/>
    <w:rsid w:val="009E15E3"/>
    <w:rsid w:val="009E594F"/>
    <w:rsid w:val="009E6830"/>
    <w:rsid w:val="009E7FFC"/>
    <w:rsid w:val="009F242B"/>
    <w:rsid w:val="009F5378"/>
    <w:rsid w:val="009F79AF"/>
    <w:rsid w:val="00A018A2"/>
    <w:rsid w:val="00A02E1F"/>
    <w:rsid w:val="00A06559"/>
    <w:rsid w:val="00A07180"/>
    <w:rsid w:val="00A07B37"/>
    <w:rsid w:val="00A132C7"/>
    <w:rsid w:val="00A16B60"/>
    <w:rsid w:val="00A16E97"/>
    <w:rsid w:val="00A1760F"/>
    <w:rsid w:val="00A2181B"/>
    <w:rsid w:val="00A22A15"/>
    <w:rsid w:val="00A333B5"/>
    <w:rsid w:val="00A55130"/>
    <w:rsid w:val="00A5608C"/>
    <w:rsid w:val="00A57223"/>
    <w:rsid w:val="00A63BE1"/>
    <w:rsid w:val="00A70088"/>
    <w:rsid w:val="00A7098E"/>
    <w:rsid w:val="00A768B3"/>
    <w:rsid w:val="00A808E7"/>
    <w:rsid w:val="00A84986"/>
    <w:rsid w:val="00A86D27"/>
    <w:rsid w:val="00A878DE"/>
    <w:rsid w:val="00A93DF4"/>
    <w:rsid w:val="00A94F61"/>
    <w:rsid w:val="00AA5B5A"/>
    <w:rsid w:val="00AA7E1E"/>
    <w:rsid w:val="00AA7FC8"/>
    <w:rsid w:val="00AB26F4"/>
    <w:rsid w:val="00AB687B"/>
    <w:rsid w:val="00AB74FA"/>
    <w:rsid w:val="00AC2525"/>
    <w:rsid w:val="00AC6D93"/>
    <w:rsid w:val="00AC7F12"/>
    <w:rsid w:val="00AD2062"/>
    <w:rsid w:val="00AE26B3"/>
    <w:rsid w:val="00AE4122"/>
    <w:rsid w:val="00AE6AD3"/>
    <w:rsid w:val="00AF34C2"/>
    <w:rsid w:val="00AF5064"/>
    <w:rsid w:val="00B116AA"/>
    <w:rsid w:val="00B156C0"/>
    <w:rsid w:val="00B20F42"/>
    <w:rsid w:val="00B2200C"/>
    <w:rsid w:val="00B2500D"/>
    <w:rsid w:val="00B2551F"/>
    <w:rsid w:val="00B263D7"/>
    <w:rsid w:val="00B30F95"/>
    <w:rsid w:val="00B37671"/>
    <w:rsid w:val="00B403C1"/>
    <w:rsid w:val="00B55F04"/>
    <w:rsid w:val="00B56FDA"/>
    <w:rsid w:val="00B611E4"/>
    <w:rsid w:val="00B62AC9"/>
    <w:rsid w:val="00B63E95"/>
    <w:rsid w:val="00B64E21"/>
    <w:rsid w:val="00B6540D"/>
    <w:rsid w:val="00B7340D"/>
    <w:rsid w:val="00B8771E"/>
    <w:rsid w:val="00B926A6"/>
    <w:rsid w:val="00B92CFA"/>
    <w:rsid w:val="00B94F14"/>
    <w:rsid w:val="00BA2261"/>
    <w:rsid w:val="00BA3342"/>
    <w:rsid w:val="00BA3370"/>
    <w:rsid w:val="00BB79A5"/>
    <w:rsid w:val="00BC04C9"/>
    <w:rsid w:val="00BC404C"/>
    <w:rsid w:val="00BC4D02"/>
    <w:rsid w:val="00BD0B3E"/>
    <w:rsid w:val="00BD16DD"/>
    <w:rsid w:val="00BD1BC8"/>
    <w:rsid w:val="00BE07CB"/>
    <w:rsid w:val="00BE4A11"/>
    <w:rsid w:val="00BE4C07"/>
    <w:rsid w:val="00BE5135"/>
    <w:rsid w:val="00BE7C4B"/>
    <w:rsid w:val="00BF17E4"/>
    <w:rsid w:val="00BF4EB3"/>
    <w:rsid w:val="00BF5438"/>
    <w:rsid w:val="00BF7D49"/>
    <w:rsid w:val="00C03ADC"/>
    <w:rsid w:val="00C04D82"/>
    <w:rsid w:val="00C11FE8"/>
    <w:rsid w:val="00C12EE6"/>
    <w:rsid w:val="00C22AAA"/>
    <w:rsid w:val="00C23398"/>
    <w:rsid w:val="00C253D9"/>
    <w:rsid w:val="00C256BB"/>
    <w:rsid w:val="00C26AF3"/>
    <w:rsid w:val="00C50297"/>
    <w:rsid w:val="00C515F6"/>
    <w:rsid w:val="00C539F7"/>
    <w:rsid w:val="00C5479A"/>
    <w:rsid w:val="00C735FA"/>
    <w:rsid w:val="00C7473A"/>
    <w:rsid w:val="00C76529"/>
    <w:rsid w:val="00C812AF"/>
    <w:rsid w:val="00C9222F"/>
    <w:rsid w:val="00C93426"/>
    <w:rsid w:val="00C934C3"/>
    <w:rsid w:val="00C97BFC"/>
    <w:rsid w:val="00CA0FA8"/>
    <w:rsid w:val="00CB3D64"/>
    <w:rsid w:val="00CB74E2"/>
    <w:rsid w:val="00CC1167"/>
    <w:rsid w:val="00CC48D6"/>
    <w:rsid w:val="00CD6855"/>
    <w:rsid w:val="00CE29C8"/>
    <w:rsid w:val="00CE467D"/>
    <w:rsid w:val="00CE5BE1"/>
    <w:rsid w:val="00CF2459"/>
    <w:rsid w:val="00CF3891"/>
    <w:rsid w:val="00CF5093"/>
    <w:rsid w:val="00D01F1E"/>
    <w:rsid w:val="00D02075"/>
    <w:rsid w:val="00D0511B"/>
    <w:rsid w:val="00D06759"/>
    <w:rsid w:val="00D06D1E"/>
    <w:rsid w:val="00D1061F"/>
    <w:rsid w:val="00D11FA8"/>
    <w:rsid w:val="00D13B24"/>
    <w:rsid w:val="00D1738E"/>
    <w:rsid w:val="00D22128"/>
    <w:rsid w:val="00D30F30"/>
    <w:rsid w:val="00D32328"/>
    <w:rsid w:val="00D32853"/>
    <w:rsid w:val="00D34F32"/>
    <w:rsid w:val="00D3536A"/>
    <w:rsid w:val="00D50DC8"/>
    <w:rsid w:val="00D52E07"/>
    <w:rsid w:val="00D55B2B"/>
    <w:rsid w:val="00D61178"/>
    <w:rsid w:val="00D706BB"/>
    <w:rsid w:val="00D73FB8"/>
    <w:rsid w:val="00D74173"/>
    <w:rsid w:val="00D80374"/>
    <w:rsid w:val="00D80920"/>
    <w:rsid w:val="00D83A57"/>
    <w:rsid w:val="00D84084"/>
    <w:rsid w:val="00D84BF9"/>
    <w:rsid w:val="00D91666"/>
    <w:rsid w:val="00D94244"/>
    <w:rsid w:val="00D964BC"/>
    <w:rsid w:val="00DB1EE1"/>
    <w:rsid w:val="00DB2FE7"/>
    <w:rsid w:val="00DB328C"/>
    <w:rsid w:val="00DB4EA0"/>
    <w:rsid w:val="00DB5B41"/>
    <w:rsid w:val="00DC2A70"/>
    <w:rsid w:val="00DC2A8F"/>
    <w:rsid w:val="00DC538E"/>
    <w:rsid w:val="00DC6F66"/>
    <w:rsid w:val="00DD2025"/>
    <w:rsid w:val="00DD5FA7"/>
    <w:rsid w:val="00DD70F1"/>
    <w:rsid w:val="00DE2802"/>
    <w:rsid w:val="00DF2F92"/>
    <w:rsid w:val="00DF2FC6"/>
    <w:rsid w:val="00DF43F0"/>
    <w:rsid w:val="00E237FA"/>
    <w:rsid w:val="00E2645C"/>
    <w:rsid w:val="00E26B2F"/>
    <w:rsid w:val="00E316CA"/>
    <w:rsid w:val="00E33C9B"/>
    <w:rsid w:val="00E4727F"/>
    <w:rsid w:val="00E576E3"/>
    <w:rsid w:val="00E57810"/>
    <w:rsid w:val="00E60793"/>
    <w:rsid w:val="00E60CFD"/>
    <w:rsid w:val="00E61ADE"/>
    <w:rsid w:val="00E61B6D"/>
    <w:rsid w:val="00E91C55"/>
    <w:rsid w:val="00E92DB6"/>
    <w:rsid w:val="00E97241"/>
    <w:rsid w:val="00EA2723"/>
    <w:rsid w:val="00EA2BA3"/>
    <w:rsid w:val="00EA6DE9"/>
    <w:rsid w:val="00EB2B71"/>
    <w:rsid w:val="00EB2E6C"/>
    <w:rsid w:val="00EB40B6"/>
    <w:rsid w:val="00EB5723"/>
    <w:rsid w:val="00EB7417"/>
    <w:rsid w:val="00EB76E5"/>
    <w:rsid w:val="00EC1AE3"/>
    <w:rsid w:val="00EC4D45"/>
    <w:rsid w:val="00ED6721"/>
    <w:rsid w:val="00ED6F59"/>
    <w:rsid w:val="00EE7CBF"/>
    <w:rsid w:val="00EF1E05"/>
    <w:rsid w:val="00F04B68"/>
    <w:rsid w:val="00F06969"/>
    <w:rsid w:val="00F10DDC"/>
    <w:rsid w:val="00F145A1"/>
    <w:rsid w:val="00F168FA"/>
    <w:rsid w:val="00F3074F"/>
    <w:rsid w:val="00F35048"/>
    <w:rsid w:val="00F400B2"/>
    <w:rsid w:val="00F469D0"/>
    <w:rsid w:val="00F52280"/>
    <w:rsid w:val="00F53538"/>
    <w:rsid w:val="00F539F4"/>
    <w:rsid w:val="00F61160"/>
    <w:rsid w:val="00F642D4"/>
    <w:rsid w:val="00F746B0"/>
    <w:rsid w:val="00F77356"/>
    <w:rsid w:val="00F77EE1"/>
    <w:rsid w:val="00F85153"/>
    <w:rsid w:val="00F91A44"/>
    <w:rsid w:val="00F91EE3"/>
    <w:rsid w:val="00F961AE"/>
    <w:rsid w:val="00FA04D3"/>
    <w:rsid w:val="00FB15F8"/>
    <w:rsid w:val="00FD36A9"/>
    <w:rsid w:val="00FD7ABD"/>
    <w:rsid w:val="00FE4B18"/>
    <w:rsid w:val="00FE562F"/>
    <w:rsid w:val="00FF356E"/>
    <w:rsid w:val="00FF5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26E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7A126E"/>
    <w:pPr>
      <w:keepNext/>
      <w:numPr>
        <w:numId w:val="1"/>
      </w:numPr>
      <w:outlineLvl w:val="0"/>
    </w:pPr>
    <w:rPr>
      <w:b/>
      <w:sz w:val="44"/>
    </w:rPr>
  </w:style>
  <w:style w:type="paragraph" w:styleId="2">
    <w:name w:val="heading 2"/>
    <w:basedOn w:val="a"/>
    <w:next w:val="a"/>
    <w:qFormat/>
    <w:rsid w:val="007A126E"/>
    <w:pPr>
      <w:keepNext/>
      <w:numPr>
        <w:ilvl w:val="1"/>
        <w:numId w:val="1"/>
      </w:numPr>
      <w:tabs>
        <w:tab w:val="left" w:pos="5900"/>
      </w:tabs>
      <w:ind w:left="708"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7A126E"/>
    <w:pPr>
      <w:keepNext/>
      <w:numPr>
        <w:ilvl w:val="2"/>
        <w:numId w:val="1"/>
      </w:numPr>
      <w:tabs>
        <w:tab w:val="left" w:pos="1980"/>
        <w:tab w:val="right" w:pos="10092"/>
      </w:tabs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rsid w:val="007A126E"/>
    <w:pPr>
      <w:keepNext/>
      <w:numPr>
        <w:ilvl w:val="3"/>
        <w:numId w:val="1"/>
      </w:numPr>
      <w:tabs>
        <w:tab w:val="left" w:pos="1980"/>
        <w:tab w:val="right" w:pos="10092"/>
      </w:tabs>
      <w:jc w:val="both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7A126E"/>
    <w:pPr>
      <w:keepNext/>
      <w:numPr>
        <w:ilvl w:val="4"/>
        <w:numId w:val="1"/>
      </w:numPr>
      <w:tabs>
        <w:tab w:val="left" w:pos="1980"/>
        <w:tab w:val="right" w:pos="10092"/>
      </w:tabs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7A126E"/>
    <w:pPr>
      <w:keepNext/>
      <w:numPr>
        <w:ilvl w:val="5"/>
        <w:numId w:val="1"/>
      </w:numPr>
      <w:tabs>
        <w:tab w:val="left" w:pos="1980"/>
        <w:tab w:val="right" w:pos="10092"/>
      </w:tabs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7A126E"/>
    <w:pPr>
      <w:keepNext/>
      <w:numPr>
        <w:ilvl w:val="6"/>
        <w:numId w:val="1"/>
      </w:numPr>
      <w:tabs>
        <w:tab w:val="left" w:pos="1980"/>
        <w:tab w:val="right" w:pos="10092"/>
      </w:tabs>
      <w:jc w:val="both"/>
      <w:outlineLvl w:val="6"/>
    </w:pPr>
    <w:rPr>
      <w:sz w:val="32"/>
    </w:rPr>
  </w:style>
  <w:style w:type="paragraph" w:styleId="8">
    <w:name w:val="heading 8"/>
    <w:basedOn w:val="a"/>
    <w:next w:val="a"/>
    <w:qFormat/>
    <w:rsid w:val="007A126E"/>
    <w:pPr>
      <w:keepNext/>
      <w:numPr>
        <w:ilvl w:val="7"/>
        <w:numId w:val="1"/>
      </w:numPr>
      <w:jc w:val="center"/>
      <w:outlineLvl w:val="7"/>
    </w:pPr>
    <w:rPr>
      <w:b/>
      <w:sz w:val="32"/>
    </w:rPr>
  </w:style>
  <w:style w:type="paragraph" w:styleId="9">
    <w:name w:val="heading 9"/>
    <w:basedOn w:val="a"/>
    <w:next w:val="a"/>
    <w:qFormat/>
    <w:rsid w:val="007A126E"/>
    <w:pPr>
      <w:keepNext/>
      <w:numPr>
        <w:ilvl w:val="8"/>
        <w:numId w:val="1"/>
      </w:numPr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A126E"/>
  </w:style>
  <w:style w:type="character" w:customStyle="1" w:styleId="WW-Absatz-Standardschriftart">
    <w:name w:val="WW-Absatz-Standardschriftart"/>
    <w:rsid w:val="007A126E"/>
  </w:style>
  <w:style w:type="character" w:customStyle="1" w:styleId="WW-Absatz-Standardschriftart1">
    <w:name w:val="WW-Absatz-Standardschriftart1"/>
    <w:rsid w:val="007A126E"/>
  </w:style>
  <w:style w:type="character" w:customStyle="1" w:styleId="WW-Absatz-Standardschriftart11">
    <w:name w:val="WW-Absatz-Standardschriftart11"/>
    <w:rsid w:val="007A126E"/>
  </w:style>
  <w:style w:type="character" w:customStyle="1" w:styleId="WW-Absatz-Standardschriftart111">
    <w:name w:val="WW-Absatz-Standardschriftart111"/>
    <w:rsid w:val="007A126E"/>
  </w:style>
  <w:style w:type="character" w:customStyle="1" w:styleId="WW8Num2z0">
    <w:name w:val="WW8Num2z0"/>
    <w:rsid w:val="007A126E"/>
    <w:rPr>
      <w:rFonts w:ascii="Symbol" w:hAnsi="Symbol" w:cs="StarSymbol"/>
      <w:sz w:val="18"/>
      <w:szCs w:val="18"/>
    </w:rPr>
  </w:style>
  <w:style w:type="character" w:customStyle="1" w:styleId="WW-Absatz-Standardschriftart1111">
    <w:name w:val="WW-Absatz-Standardschriftart1111"/>
    <w:rsid w:val="007A126E"/>
  </w:style>
  <w:style w:type="character" w:customStyle="1" w:styleId="WW-Absatz-Standardschriftart11111">
    <w:name w:val="WW-Absatz-Standardschriftart11111"/>
    <w:rsid w:val="007A126E"/>
  </w:style>
  <w:style w:type="character" w:customStyle="1" w:styleId="WW-Absatz-Standardschriftart111111">
    <w:name w:val="WW-Absatz-Standardschriftart111111"/>
    <w:rsid w:val="007A126E"/>
  </w:style>
  <w:style w:type="character" w:customStyle="1" w:styleId="WW-Absatz-Standardschriftart1111111">
    <w:name w:val="WW-Absatz-Standardschriftart1111111"/>
    <w:rsid w:val="007A126E"/>
  </w:style>
  <w:style w:type="character" w:customStyle="1" w:styleId="WW-Absatz-Standardschriftart11111111">
    <w:name w:val="WW-Absatz-Standardschriftart11111111"/>
    <w:rsid w:val="007A126E"/>
  </w:style>
  <w:style w:type="character" w:customStyle="1" w:styleId="WW-Absatz-Standardschriftart111111111">
    <w:name w:val="WW-Absatz-Standardschriftart111111111"/>
    <w:rsid w:val="007A126E"/>
  </w:style>
  <w:style w:type="character" w:customStyle="1" w:styleId="WW-Absatz-Standardschriftart1111111111">
    <w:name w:val="WW-Absatz-Standardschriftart1111111111"/>
    <w:rsid w:val="007A126E"/>
  </w:style>
  <w:style w:type="character" w:customStyle="1" w:styleId="WW-Absatz-Standardschriftart11111111111">
    <w:name w:val="WW-Absatz-Standardschriftart11111111111"/>
    <w:rsid w:val="007A126E"/>
  </w:style>
  <w:style w:type="character" w:customStyle="1" w:styleId="WW-Absatz-Standardschriftart111111111111">
    <w:name w:val="WW-Absatz-Standardschriftart111111111111"/>
    <w:rsid w:val="007A126E"/>
  </w:style>
  <w:style w:type="character" w:customStyle="1" w:styleId="WW-Absatz-Standardschriftart1111111111111">
    <w:name w:val="WW-Absatz-Standardschriftart1111111111111"/>
    <w:rsid w:val="007A126E"/>
  </w:style>
  <w:style w:type="character" w:customStyle="1" w:styleId="WW-Absatz-Standardschriftart11111111111111">
    <w:name w:val="WW-Absatz-Standardschriftart11111111111111"/>
    <w:rsid w:val="007A126E"/>
  </w:style>
  <w:style w:type="character" w:customStyle="1" w:styleId="WW-Absatz-Standardschriftart111111111111111">
    <w:name w:val="WW-Absatz-Standardschriftart111111111111111"/>
    <w:rsid w:val="007A126E"/>
  </w:style>
  <w:style w:type="character" w:customStyle="1" w:styleId="WW-Absatz-Standardschriftart1111111111111111">
    <w:name w:val="WW-Absatz-Standardschriftart1111111111111111"/>
    <w:rsid w:val="007A126E"/>
  </w:style>
  <w:style w:type="character" w:customStyle="1" w:styleId="WW8Num1z0">
    <w:name w:val="WW8Num1z0"/>
    <w:rsid w:val="007A126E"/>
    <w:rPr>
      <w:rFonts w:ascii="Times New Roman" w:eastAsia="Times New Roman" w:hAnsi="Times New Roman" w:cs="Times New Roman"/>
    </w:rPr>
  </w:style>
  <w:style w:type="character" w:customStyle="1" w:styleId="WW8Num3z0">
    <w:name w:val="WW8Num3z0"/>
    <w:rsid w:val="007A126E"/>
    <w:rPr>
      <w:sz w:val="28"/>
    </w:rPr>
  </w:style>
  <w:style w:type="character" w:customStyle="1" w:styleId="WW8Num5z0">
    <w:name w:val="WW8Num5z0"/>
    <w:rsid w:val="007A126E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7A126E"/>
    <w:rPr>
      <w:rFonts w:ascii="Courier New" w:hAnsi="Courier New"/>
    </w:rPr>
  </w:style>
  <w:style w:type="character" w:customStyle="1" w:styleId="WW8Num5z2">
    <w:name w:val="WW8Num5z2"/>
    <w:rsid w:val="007A126E"/>
    <w:rPr>
      <w:rFonts w:ascii="Wingdings" w:hAnsi="Wingdings"/>
    </w:rPr>
  </w:style>
  <w:style w:type="character" w:customStyle="1" w:styleId="WW8Num5z3">
    <w:name w:val="WW8Num5z3"/>
    <w:rsid w:val="007A126E"/>
    <w:rPr>
      <w:rFonts w:ascii="Symbol" w:hAnsi="Symbol"/>
    </w:rPr>
  </w:style>
  <w:style w:type="character" w:customStyle="1" w:styleId="WW8Num7z0">
    <w:name w:val="WW8Num7z0"/>
    <w:rsid w:val="007A126E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7A126E"/>
    <w:rPr>
      <w:rFonts w:ascii="Courier New" w:hAnsi="Courier New"/>
    </w:rPr>
  </w:style>
  <w:style w:type="character" w:customStyle="1" w:styleId="WW8Num7z2">
    <w:name w:val="WW8Num7z2"/>
    <w:rsid w:val="007A126E"/>
    <w:rPr>
      <w:rFonts w:ascii="Wingdings" w:hAnsi="Wingdings"/>
    </w:rPr>
  </w:style>
  <w:style w:type="character" w:customStyle="1" w:styleId="WW8Num7z3">
    <w:name w:val="WW8Num7z3"/>
    <w:rsid w:val="007A126E"/>
    <w:rPr>
      <w:rFonts w:ascii="Symbol" w:hAnsi="Symbol"/>
    </w:rPr>
  </w:style>
  <w:style w:type="character" w:customStyle="1" w:styleId="WW8Num9z0">
    <w:name w:val="WW8Num9z0"/>
    <w:rsid w:val="007A126E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7A126E"/>
    <w:rPr>
      <w:rFonts w:ascii="Courier New" w:hAnsi="Courier New"/>
    </w:rPr>
  </w:style>
  <w:style w:type="character" w:customStyle="1" w:styleId="WW8Num9z2">
    <w:name w:val="WW8Num9z2"/>
    <w:rsid w:val="007A126E"/>
    <w:rPr>
      <w:rFonts w:ascii="Wingdings" w:hAnsi="Wingdings"/>
    </w:rPr>
  </w:style>
  <w:style w:type="character" w:customStyle="1" w:styleId="WW8Num9z3">
    <w:name w:val="WW8Num9z3"/>
    <w:rsid w:val="007A126E"/>
    <w:rPr>
      <w:rFonts w:ascii="Symbol" w:hAnsi="Symbol"/>
    </w:rPr>
  </w:style>
  <w:style w:type="character" w:customStyle="1" w:styleId="WW8Num10z0">
    <w:name w:val="WW8Num10z0"/>
    <w:rsid w:val="007A126E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7A126E"/>
    <w:rPr>
      <w:rFonts w:ascii="Courier New" w:hAnsi="Courier New"/>
    </w:rPr>
  </w:style>
  <w:style w:type="character" w:customStyle="1" w:styleId="WW8Num10z2">
    <w:name w:val="WW8Num10z2"/>
    <w:rsid w:val="007A126E"/>
    <w:rPr>
      <w:rFonts w:ascii="Wingdings" w:hAnsi="Wingdings"/>
    </w:rPr>
  </w:style>
  <w:style w:type="character" w:customStyle="1" w:styleId="WW8Num10z3">
    <w:name w:val="WW8Num10z3"/>
    <w:rsid w:val="007A126E"/>
    <w:rPr>
      <w:rFonts w:ascii="Symbol" w:hAnsi="Symbol"/>
    </w:rPr>
  </w:style>
  <w:style w:type="character" w:customStyle="1" w:styleId="WW8Num11z0">
    <w:name w:val="WW8Num11z0"/>
    <w:rsid w:val="007A126E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7A126E"/>
    <w:rPr>
      <w:rFonts w:ascii="Courier New" w:hAnsi="Courier New"/>
    </w:rPr>
  </w:style>
  <w:style w:type="character" w:customStyle="1" w:styleId="WW8Num11z2">
    <w:name w:val="WW8Num11z2"/>
    <w:rsid w:val="007A126E"/>
    <w:rPr>
      <w:rFonts w:ascii="Wingdings" w:hAnsi="Wingdings"/>
    </w:rPr>
  </w:style>
  <w:style w:type="character" w:customStyle="1" w:styleId="WW8Num11z3">
    <w:name w:val="WW8Num11z3"/>
    <w:rsid w:val="007A126E"/>
    <w:rPr>
      <w:rFonts w:ascii="Symbol" w:hAnsi="Symbol"/>
    </w:rPr>
  </w:style>
  <w:style w:type="character" w:customStyle="1" w:styleId="WW8Num12z0">
    <w:name w:val="WW8Num12z0"/>
    <w:rsid w:val="007A126E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7A126E"/>
    <w:rPr>
      <w:rFonts w:ascii="Courier New" w:hAnsi="Courier New"/>
    </w:rPr>
  </w:style>
  <w:style w:type="character" w:customStyle="1" w:styleId="WW8Num12z2">
    <w:name w:val="WW8Num12z2"/>
    <w:rsid w:val="007A126E"/>
    <w:rPr>
      <w:rFonts w:ascii="Wingdings" w:hAnsi="Wingdings"/>
    </w:rPr>
  </w:style>
  <w:style w:type="character" w:customStyle="1" w:styleId="WW8Num12z3">
    <w:name w:val="WW8Num12z3"/>
    <w:rsid w:val="007A126E"/>
    <w:rPr>
      <w:rFonts w:ascii="Symbol" w:hAnsi="Symbol"/>
    </w:rPr>
  </w:style>
  <w:style w:type="character" w:customStyle="1" w:styleId="WW8Num13z0">
    <w:name w:val="WW8Num13z0"/>
    <w:rsid w:val="007A126E"/>
    <w:rPr>
      <w:rFonts w:ascii="Times New Roman" w:eastAsia="Times New Roman" w:hAnsi="Times New Roman" w:cs="Times New Roman"/>
    </w:rPr>
  </w:style>
  <w:style w:type="character" w:customStyle="1" w:styleId="WW8Num13z1">
    <w:name w:val="WW8Num13z1"/>
    <w:rsid w:val="007A126E"/>
    <w:rPr>
      <w:rFonts w:ascii="Courier New" w:hAnsi="Courier New"/>
    </w:rPr>
  </w:style>
  <w:style w:type="character" w:customStyle="1" w:styleId="WW8Num13z2">
    <w:name w:val="WW8Num13z2"/>
    <w:rsid w:val="007A126E"/>
    <w:rPr>
      <w:rFonts w:ascii="Wingdings" w:hAnsi="Wingdings"/>
    </w:rPr>
  </w:style>
  <w:style w:type="character" w:customStyle="1" w:styleId="WW8Num13z3">
    <w:name w:val="WW8Num13z3"/>
    <w:rsid w:val="007A126E"/>
    <w:rPr>
      <w:rFonts w:ascii="Symbol" w:hAnsi="Symbol"/>
    </w:rPr>
  </w:style>
  <w:style w:type="character" w:customStyle="1" w:styleId="WW8Num14z0">
    <w:name w:val="WW8Num14z0"/>
    <w:rsid w:val="007A126E"/>
    <w:rPr>
      <w:sz w:val="24"/>
    </w:rPr>
  </w:style>
  <w:style w:type="character" w:customStyle="1" w:styleId="WW8Num16z0">
    <w:name w:val="WW8Num16z0"/>
    <w:rsid w:val="007A126E"/>
    <w:rPr>
      <w:rFonts w:ascii="Times New Roman" w:eastAsia="Times New Roman" w:hAnsi="Times New Roman" w:cs="Times New Roman"/>
    </w:rPr>
  </w:style>
  <w:style w:type="character" w:customStyle="1" w:styleId="WW8Num16z1">
    <w:name w:val="WW8Num16z1"/>
    <w:rsid w:val="007A126E"/>
    <w:rPr>
      <w:rFonts w:ascii="Courier New" w:hAnsi="Courier New"/>
    </w:rPr>
  </w:style>
  <w:style w:type="character" w:customStyle="1" w:styleId="WW8Num16z2">
    <w:name w:val="WW8Num16z2"/>
    <w:rsid w:val="007A126E"/>
    <w:rPr>
      <w:rFonts w:ascii="Wingdings" w:hAnsi="Wingdings"/>
    </w:rPr>
  </w:style>
  <w:style w:type="character" w:customStyle="1" w:styleId="WW8Num16z3">
    <w:name w:val="WW8Num16z3"/>
    <w:rsid w:val="007A126E"/>
    <w:rPr>
      <w:rFonts w:ascii="Symbol" w:hAnsi="Symbol"/>
    </w:rPr>
  </w:style>
  <w:style w:type="character" w:customStyle="1" w:styleId="WW8Num17z0">
    <w:name w:val="WW8Num17z0"/>
    <w:rsid w:val="007A126E"/>
    <w:rPr>
      <w:rFonts w:ascii="Times New Roman" w:eastAsia="Times New Roman" w:hAnsi="Times New Roman" w:cs="Times New Roman"/>
    </w:rPr>
  </w:style>
  <w:style w:type="character" w:customStyle="1" w:styleId="WW8Num17z1">
    <w:name w:val="WW8Num17z1"/>
    <w:rsid w:val="007A126E"/>
    <w:rPr>
      <w:rFonts w:ascii="Courier New" w:hAnsi="Courier New"/>
    </w:rPr>
  </w:style>
  <w:style w:type="character" w:customStyle="1" w:styleId="WW8Num17z2">
    <w:name w:val="WW8Num17z2"/>
    <w:rsid w:val="007A126E"/>
    <w:rPr>
      <w:rFonts w:ascii="Wingdings" w:hAnsi="Wingdings"/>
    </w:rPr>
  </w:style>
  <w:style w:type="character" w:customStyle="1" w:styleId="WW8Num17z3">
    <w:name w:val="WW8Num17z3"/>
    <w:rsid w:val="007A126E"/>
    <w:rPr>
      <w:rFonts w:ascii="Symbol" w:hAnsi="Symbol"/>
    </w:rPr>
  </w:style>
  <w:style w:type="character" w:customStyle="1" w:styleId="10">
    <w:name w:val="Основной шрифт абзаца1"/>
    <w:rsid w:val="007A126E"/>
  </w:style>
  <w:style w:type="character" w:customStyle="1" w:styleId="a3">
    <w:name w:val="Маркеры списка"/>
    <w:rsid w:val="007A126E"/>
    <w:rPr>
      <w:rFonts w:ascii="StarSymbol" w:eastAsia="StarSymbol" w:hAnsi="StarSymbol" w:cs="StarSymbol"/>
      <w:sz w:val="18"/>
      <w:szCs w:val="18"/>
    </w:rPr>
  </w:style>
  <w:style w:type="paragraph" w:customStyle="1" w:styleId="a4">
    <w:name w:val="Заголовок"/>
    <w:basedOn w:val="a"/>
    <w:next w:val="a5"/>
    <w:rsid w:val="007A126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7A126E"/>
    <w:pPr>
      <w:tabs>
        <w:tab w:val="left" w:pos="1980"/>
        <w:tab w:val="right" w:pos="10092"/>
      </w:tabs>
      <w:jc w:val="both"/>
    </w:pPr>
    <w:rPr>
      <w:sz w:val="28"/>
    </w:rPr>
  </w:style>
  <w:style w:type="paragraph" w:styleId="a6">
    <w:name w:val="List"/>
    <w:basedOn w:val="a5"/>
    <w:semiHidden/>
    <w:rsid w:val="007A126E"/>
    <w:rPr>
      <w:rFonts w:ascii="Arial" w:hAnsi="Arial" w:cs="Tahoma"/>
    </w:rPr>
  </w:style>
  <w:style w:type="paragraph" w:customStyle="1" w:styleId="11">
    <w:name w:val="Название1"/>
    <w:basedOn w:val="a"/>
    <w:rsid w:val="007A126E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2">
    <w:name w:val="Указатель1"/>
    <w:basedOn w:val="a"/>
    <w:rsid w:val="007A126E"/>
    <w:pPr>
      <w:suppressLineNumbers/>
    </w:pPr>
    <w:rPr>
      <w:rFonts w:ascii="Arial" w:hAnsi="Arial" w:cs="Tahoma"/>
    </w:rPr>
  </w:style>
  <w:style w:type="paragraph" w:styleId="a7">
    <w:name w:val="Body Text Indent"/>
    <w:basedOn w:val="a"/>
    <w:semiHidden/>
    <w:rsid w:val="007A126E"/>
    <w:pPr>
      <w:tabs>
        <w:tab w:val="left" w:pos="1980"/>
        <w:tab w:val="right" w:pos="10092"/>
      </w:tabs>
      <w:ind w:left="708"/>
      <w:jc w:val="both"/>
    </w:pPr>
    <w:rPr>
      <w:sz w:val="28"/>
    </w:rPr>
  </w:style>
  <w:style w:type="paragraph" w:customStyle="1" w:styleId="21">
    <w:name w:val="Основной текст 21"/>
    <w:basedOn w:val="a"/>
    <w:rsid w:val="007A126E"/>
    <w:pPr>
      <w:tabs>
        <w:tab w:val="left" w:pos="1980"/>
        <w:tab w:val="right" w:pos="10092"/>
      </w:tabs>
      <w:jc w:val="both"/>
    </w:pPr>
    <w:rPr>
      <w:sz w:val="32"/>
    </w:rPr>
  </w:style>
  <w:style w:type="paragraph" w:customStyle="1" w:styleId="31">
    <w:name w:val="Основной текст 31"/>
    <w:basedOn w:val="a"/>
    <w:rsid w:val="007A126E"/>
    <w:pPr>
      <w:tabs>
        <w:tab w:val="left" w:pos="1980"/>
        <w:tab w:val="right" w:pos="10092"/>
      </w:tabs>
      <w:jc w:val="both"/>
    </w:pPr>
  </w:style>
  <w:style w:type="paragraph" w:customStyle="1" w:styleId="210">
    <w:name w:val="Основной текст с отступом 21"/>
    <w:basedOn w:val="a"/>
    <w:rsid w:val="007A126E"/>
    <w:pPr>
      <w:ind w:firstLine="480"/>
      <w:jc w:val="both"/>
    </w:pPr>
    <w:rPr>
      <w:sz w:val="28"/>
      <w:szCs w:val="28"/>
    </w:rPr>
  </w:style>
  <w:style w:type="paragraph" w:customStyle="1" w:styleId="310">
    <w:name w:val="Основной текст с отступом 31"/>
    <w:basedOn w:val="a"/>
    <w:rsid w:val="007A126E"/>
    <w:pPr>
      <w:ind w:firstLine="709"/>
      <w:jc w:val="both"/>
    </w:pPr>
    <w:rPr>
      <w:sz w:val="28"/>
    </w:rPr>
  </w:style>
  <w:style w:type="paragraph" w:customStyle="1" w:styleId="a8">
    <w:name w:val="Содержимое таблицы"/>
    <w:basedOn w:val="a"/>
    <w:rsid w:val="007A126E"/>
    <w:pPr>
      <w:suppressLineNumbers/>
    </w:pPr>
  </w:style>
  <w:style w:type="paragraph" w:customStyle="1" w:styleId="a9">
    <w:name w:val="Заголовок таблицы"/>
    <w:basedOn w:val="a8"/>
    <w:rsid w:val="007A126E"/>
    <w:pPr>
      <w:jc w:val="center"/>
    </w:pPr>
    <w:rPr>
      <w:b/>
      <w:bCs/>
      <w:i/>
      <w:iCs/>
    </w:rPr>
  </w:style>
  <w:style w:type="table" w:styleId="aa">
    <w:name w:val="Table Grid"/>
    <w:basedOn w:val="a1"/>
    <w:uiPriority w:val="59"/>
    <w:rsid w:val="00C03AD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semiHidden/>
    <w:unhideWhenUsed/>
    <w:rsid w:val="002041BD"/>
    <w:pPr>
      <w:suppressAutoHyphens w:val="0"/>
      <w:spacing w:before="100" w:beforeAutospacing="1" w:after="119"/>
    </w:pPr>
    <w:rPr>
      <w:lang w:eastAsia="ru-RU"/>
    </w:rPr>
  </w:style>
  <w:style w:type="paragraph" w:styleId="ac">
    <w:name w:val="Balloon Text"/>
    <w:basedOn w:val="a"/>
    <w:semiHidden/>
    <w:rsid w:val="00557FCF"/>
    <w:rPr>
      <w:rFonts w:ascii="Tahoma" w:hAnsi="Tahoma" w:cs="Tahoma"/>
      <w:sz w:val="16"/>
      <w:szCs w:val="16"/>
    </w:rPr>
  </w:style>
  <w:style w:type="character" w:customStyle="1" w:styleId="ad">
    <w:name w:val="Без интервала Знак"/>
    <w:basedOn w:val="a0"/>
    <w:link w:val="ae"/>
    <w:locked/>
    <w:rsid w:val="003D77AF"/>
    <w:rPr>
      <w:rFonts w:ascii="Calibri" w:eastAsia="Calibri" w:hAnsi="Calibri"/>
      <w:lang w:val="ru-RU" w:eastAsia="ru-RU" w:bidi="ar-SA"/>
    </w:rPr>
  </w:style>
  <w:style w:type="paragraph" w:styleId="ae">
    <w:name w:val="No Spacing"/>
    <w:link w:val="ad"/>
    <w:uiPriority w:val="1"/>
    <w:qFormat/>
    <w:rsid w:val="003D77AF"/>
    <w:rPr>
      <w:rFonts w:ascii="Calibri" w:eastAsia="Calibri" w:hAnsi="Calibri"/>
    </w:rPr>
  </w:style>
  <w:style w:type="paragraph" w:customStyle="1" w:styleId="ConsPlusNonformat">
    <w:name w:val="ConsPlusNonformat"/>
    <w:uiPriority w:val="99"/>
    <w:rsid w:val="003D77AF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rmal">
    <w:name w:val="ConsPlusNormal Знак"/>
    <w:link w:val="ConsPlusNormal0"/>
    <w:locked/>
    <w:rsid w:val="003D77AF"/>
    <w:rPr>
      <w:rFonts w:ascii="Arial" w:hAnsi="Arial" w:cs="Arial"/>
      <w:lang w:val="ru-RU" w:eastAsia="ru-RU" w:bidi="ar-SA"/>
    </w:rPr>
  </w:style>
  <w:style w:type="paragraph" w:customStyle="1" w:styleId="ConsPlusNormal0">
    <w:name w:val="ConsPlusNormal"/>
    <w:link w:val="ConsPlusNormal"/>
    <w:rsid w:val="003D77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">
    <w:name w:val="Hyperlink"/>
    <w:basedOn w:val="a0"/>
    <w:uiPriority w:val="99"/>
    <w:semiHidden/>
    <w:unhideWhenUsed/>
    <w:rsid w:val="003D77AF"/>
    <w:rPr>
      <w:color w:val="0000FF"/>
      <w:u w:val="single"/>
    </w:rPr>
  </w:style>
  <w:style w:type="paragraph" w:customStyle="1" w:styleId="Style10">
    <w:name w:val="Style10"/>
    <w:basedOn w:val="a"/>
    <w:next w:val="a"/>
    <w:rsid w:val="003D36AC"/>
    <w:pPr>
      <w:widowControl w:val="0"/>
      <w:autoSpaceDE w:val="0"/>
    </w:pPr>
    <w:rPr>
      <w:rFonts w:ascii="Arial" w:eastAsia="Arial" w:hAnsi="Arial"/>
      <w:lang w:eastAsia="ru-RU"/>
    </w:rPr>
  </w:style>
  <w:style w:type="paragraph" w:customStyle="1" w:styleId="ConsPlusTitle">
    <w:name w:val="ConsPlusTitle"/>
    <w:rsid w:val="003D36AC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s13">
    <w:name w:val="s_13"/>
    <w:basedOn w:val="a"/>
    <w:rsid w:val="00355B61"/>
    <w:pPr>
      <w:suppressAutoHyphens w:val="0"/>
      <w:ind w:firstLine="720"/>
    </w:pPr>
    <w:rPr>
      <w:sz w:val="26"/>
      <w:szCs w:val="26"/>
      <w:lang w:eastAsia="ru-RU"/>
    </w:rPr>
  </w:style>
  <w:style w:type="character" w:customStyle="1" w:styleId="apple-converted-space">
    <w:name w:val="apple-converted-space"/>
    <w:basedOn w:val="a0"/>
    <w:rsid w:val="009C16BA"/>
  </w:style>
  <w:style w:type="paragraph" w:customStyle="1" w:styleId="13">
    <w:name w:val="Без интервала1"/>
    <w:rsid w:val="00BF17E4"/>
    <w:rPr>
      <w:rFonts w:eastAsia="Calibri"/>
    </w:rPr>
  </w:style>
  <w:style w:type="paragraph" w:styleId="20">
    <w:name w:val="Body Text Indent 2"/>
    <w:basedOn w:val="a"/>
    <w:link w:val="22"/>
    <w:uiPriority w:val="99"/>
    <w:semiHidden/>
    <w:unhideWhenUsed/>
    <w:rsid w:val="00466A6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0"/>
    <w:uiPriority w:val="99"/>
    <w:semiHidden/>
    <w:rsid w:val="00466A6E"/>
    <w:rPr>
      <w:sz w:val="24"/>
      <w:szCs w:val="24"/>
      <w:lang w:eastAsia="ar-SA"/>
    </w:rPr>
  </w:style>
  <w:style w:type="paragraph" w:customStyle="1" w:styleId="FR2">
    <w:name w:val="FR2"/>
    <w:rsid w:val="00A5608C"/>
    <w:pPr>
      <w:widowControl w:val="0"/>
      <w:autoSpaceDE w:val="0"/>
      <w:autoSpaceDN w:val="0"/>
      <w:adjustRightInd w:val="0"/>
      <w:jc w:val="both"/>
    </w:pPr>
    <w:rPr>
      <w:sz w:val="28"/>
      <w:szCs w:val="28"/>
    </w:rPr>
  </w:style>
  <w:style w:type="paragraph" w:styleId="af0">
    <w:name w:val="List Paragraph"/>
    <w:basedOn w:val="a"/>
    <w:uiPriority w:val="34"/>
    <w:qFormat/>
    <w:rsid w:val="00DD5FA7"/>
    <w:pPr>
      <w:suppressAutoHyphens w:val="0"/>
      <w:ind w:left="720"/>
      <w:contextualSpacing/>
    </w:pPr>
    <w:rPr>
      <w:rFonts w:eastAsia="Calibri"/>
      <w:szCs w:val="22"/>
      <w:lang w:eastAsia="en-US"/>
    </w:rPr>
  </w:style>
  <w:style w:type="paragraph" w:styleId="af1">
    <w:name w:val="header"/>
    <w:basedOn w:val="a"/>
    <w:link w:val="af2"/>
    <w:rsid w:val="008447D8"/>
    <w:pPr>
      <w:widowControl w:val="0"/>
      <w:tabs>
        <w:tab w:val="center" w:pos="4677"/>
        <w:tab w:val="right" w:pos="9355"/>
      </w:tabs>
      <w:suppressAutoHyphens w:val="0"/>
      <w:autoSpaceDE w:val="0"/>
      <w:autoSpaceDN w:val="0"/>
      <w:adjustRightInd w:val="0"/>
    </w:pPr>
    <w:rPr>
      <w:sz w:val="20"/>
      <w:szCs w:val="20"/>
      <w:lang w:eastAsia="ru-RU"/>
    </w:rPr>
  </w:style>
  <w:style w:type="character" w:customStyle="1" w:styleId="af2">
    <w:name w:val="Верхний колонтитул Знак"/>
    <w:basedOn w:val="a0"/>
    <w:link w:val="af1"/>
    <w:rsid w:val="008447D8"/>
  </w:style>
  <w:style w:type="character" w:styleId="af3">
    <w:name w:val="page number"/>
    <w:basedOn w:val="a0"/>
    <w:rsid w:val="008447D8"/>
  </w:style>
  <w:style w:type="paragraph" w:styleId="30">
    <w:name w:val="Body Text Indent 3"/>
    <w:basedOn w:val="a"/>
    <w:link w:val="32"/>
    <w:uiPriority w:val="99"/>
    <w:semiHidden/>
    <w:unhideWhenUsed/>
    <w:rsid w:val="008879C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0"/>
    <w:uiPriority w:val="99"/>
    <w:semiHidden/>
    <w:rsid w:val="008879C3"/>
    <w:rPr>
      <w:sz w:val="16"/>
      <w:szCs w:val="16"/>
      <w:lang w:eastAsia="ar-SA"/>
    </w:rPr>
  </w:style>
  <w:style w:type="paragraph" w:customStyle="1" w:styleId="ConsPlusCell">
    <w:name w:val="ConsPlusCell"/>
    <w:rsid w:val="008879C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HeaderChar">
    <w:name w:val="Header Char"/>
    <w:basedOn w:val="a0"/>
    <w:locked/>
    <w:rsid w:val="00D73FB8"/>
    <w:rPr>
      <w:rFonts w:ascii="Times New Roman" w:hAnsi="Times New Roman" w:cs="Times New Roman"/>
      <w:sz w:val="20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sz w:val="4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5900"/>
      </w:tabs>
      <w:ind w:left="708"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980"/>
        <w:tab w:val="right" w:pos="10092"/>
      </w:tabs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tabs>
        <w:tab w:val="left" w:pos="1980"/>
        <w:tab w:val="right" w:pos="10092"/>
      </w:tabs>
      <w:jc w:val="both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980"/>
        <w:tab w:val="right" w:pos="10092"/>
      </w:tabs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980"/>
        <w:tab w:val="right" w:pos="10092"/>
      </w:tabs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tabs>
        <w:tab w:val="left" w:pos="1980"/>
        <w:tab w:val="right" w:pos="10092"/>
      </w:tabs>
      <w:jc w:val="both"/>
      <w:outlineLvl w:val="6"/>
    </w:pPr>
    <w:rPr>
      <w:sz w:val="32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jc w:val="center"/>
      <w:outlineLvl w:val="7"/>
    </w:pPr>
    <w:rPr>
      <w:b/>
      <w:sz w:val="32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3z0">
    <w:name w:val="WW8Num3z0"/>
    <w:rPr>
      <w:sz w:val="28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0">
    <w:name w:val="WW8Num10z0"/>
    <w:rPr>
      <w:rFonts w:ascii="Times New Roman" w:eastAsia="Times New Roman" w:hAnsi="Times New Roman" w:cs="Times New Roman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ascii="Times New Roman" w:eastAsia="Times New Roman" w:hAnsi="Times New Roman" w:cs="Times New Roman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0">
    <w:name w:val="WW8Num13z0"/>
    <w:rPr>
      <w:rFonts w:ascii="Times New Roman" w:eastAsia="Times New Roman" w:hAnsi="Times New Roman" w:cs="Times New Roman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0">
    <w:name w:val="WW8Num14z0"/>
    <w:rPr>
      <w:sz w:val="24"/>
    </w:rPr>
  </w:style>
  <w:style w:type="character" w:customStyle="1" w:styleId="WW8Num16z0">
    <w:name w:val="WW8Num16z0"/>
    <w:rPr>
      <w:rFonts w:ascii="Times New Roman" w:eastAsia="Times New Roman" w:hAnsi="Times New Roman" w:cs="Times New Roman"/>
    </w:rPr>
  </w:style>
  <w:style w:type="character" w:customStyle="1" w:styleId="WW8Num16z1">
    <w:name w:val="WW8Num16z1"/>
    <w:rPr>
      <w:rFonts w:ascii="Courier New" w:hAnsi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7z0">
    <w:name w:val="WW8Num17z0"/>
    <w:rPr>
      <w:rFonts w:ascii="Times New Roman" w:eastAsia="Times New Roman" w:hAnsi="Times New Roman" w:cs="Times New Roman"/>
    </w:rPr>
  </w:style>
  <w:style w:type="character" w:customStyle="1" w:styleId="WW8Num17z1">
    <w:name w:val="WW8Num17z1"/>
    <w:rPr>
      <w:rFonts w:ascii="Courier New" w:hAnsi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10">
    <w:name w:val="Основной шрифт абзаца1"/>
  </w:style>
  <w:style w:type="character" w:customStyle="1" w:styleId="a3">
    <w:name w:val="Маркеры списка"/>
    <w:rPr>
      <w:rFonts w:ascii="StarSymbol" w:eastAsia="StarSymbol" w:hAnsi="StarSymbol" w:cs="StarSymbol"/>
      <w:sz w:val="18"/>
      <w:szCs w:val="18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pPr>
      <w:tabs>
        <w:tab w:val="left" w:pos="1980"/>
        <w:tab w:val="right" w:pos="10092"/>
      </w:tabs>
      <w:jc w:val="both"/>
    </w:pPr>
    <w:rPr>
      <w:sz w:val="28"/>
    </w:rPr>
  </w:style>
  <w:style w:type="paragraph" w:styleId="a6">
    <w:name w:val="List"/>
    <w:basedOn w:val="a5"/>
    <w:semiHidden/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styleId="a7">
    <w:name w:val="Body Text Indent"/>
    <w:basedOn w:val="a"/>
    <w:semiHidden/>
    <w:pPr>
      <w:tabs>
        <w:tab w:val="left" w:pos="1980"/>
        <w:tab w:val="right" w:pos="10092"/>
      </w:tabs>
      <w:ind w:left="708"/>
      <w:jc w:val="both"/>
    </w:pPr>
    <w:rPr>
      <w:sz w:val="28"/>
    </w:rPr>
  </w:style>
  <w:style w:type="paragraph" w:customStyle="1" w:styleId="21">
    <w:name w:val="Основной текст 21"/>
    <w:basedOn w:val="a"/>
    <w:pPr>
      <w:tabs>
        <w:tab w:val="left" w:pos="1980"/>
        <w:tab w:val="right" w:pos="10092"/>
      </w:tabs>
      <w:jc w:val="both"/>
    </w:pPr>
    <w:rPr>
      <w:sz w:val="32"/>
    </w:rPr>
  </w:style>
  <w:style w:type="paragraph" w:customStyle="1" w:styleId="31">
    <w:name w:val="Основной текст 31"/>
    <w:basedOn w:val="a"/>
    <w:pPr>
      <w:tabs>
        <w:tab w:val="left" w:pos="1980"/>
        <w:tab w:val="right" w:pos="10092"/>
      </w:tabs>
      <w:jc w:val="both"/>
    </w:pPr>
  </w:style>
  <w:style w:type="paragraph" w:customStyle="1" w:styleId="210">
    <w:name w:val="Основной текст с отступом 21"/>
    <w:basedOn w:val="a"/>
    <w:pPr>
      <w:ind w:firstLine="480"/>
      <w:jc w:val="both"/>
    </w:pPr>
    <w:rPr>
      <w:sz w:val="28"/>
      <w:szCs w:val="28"/>
    </w:rPr>
  </w:style>
  <w:style w:type="paragraph" w:customStyle="1" w:styleId="310">
    <w:name w:val="Основной текст с отступом 31"/>
    <w:basedOn w:val="a"/>
    <w:pPr>
      <w:ind w:firstLine="709"/>
      <w:jc w:val="both"/>
    </w:pPr>
    <w:rPr>
      <w:sz w:val="28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  <w:i/>
      <w:iCs/>
    </w:rPr>
  </w:style>
  <w:style w:type="table" w:styleId="aa">
    <w:name w:val="Table Grid"/>
    <w:basedOn w:val="a1"/>
    <w:uiPriority w:val="59"/>
    <w:rsid w:val="00C03AD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semiHidden/>
    <w:unhideWhenUsed/>
    <w:rsid w:val="002041BD"/>
    <w:pPr>
      <w:suppressAutoHyphens w:val="0"/>
      <w:spacing w:before="100" w:beforeAutospacing="1" w:after="119"/>
    </w:pPr>
    <w:rPr>
      <w:lang w:eastAsia="ru-RU"/>
    </w:rPr>
  </w:style>
  <w:style w:type="paragraph" w:styleId="ac">
    <w:name w:val="Balloon Text"/>
    <w:basedOn w:val="a"/>
    <w:semiHidden/>
    <w:rsid w:val="00557FCF"/>
    <w:rPr>
      <w:rFonts w:ascii="Tahoma" w:hAnsi="Tahoma" w:cs="Tahoma"/>
      <w:sz w:val="16"/>
      <w:szCs w:val="16"/>
    </w:rPr>
  </w:style>
  <w:style w:type="character" w:customStyle="1" w:styleId="ad">
    <w:name w:val="Без интервала Знак"/>
    <w:basedOn w:val="a0"/>
    <w:link w:val="ae"/>
    <w:locked/>
    <w:rsid w:val="003D77AF"/>
    <w:rPr>
      <w:rFonts w:ascii="Calibri" w:eastAsia="Calibri" w:hAnsi="Calibri"/>
      <w:lang w:val="ru-RU" w:eastAsia="ru-RU" w:bidi="ar-SA"/>
    </w:rPr>
  </w:style>
  <w:style w:type="paragraph" w:styleId="ae">
    <w:name w:val="No Spacing"/>
    <w:link w:val="ad"/>
    <w:qFormat/>
    <w:rsid w:val="003D77AF"/>
    <w:rPr>
      <w:rFonts w:ascii="Calibri" w:eastAsia="Calibri" w:hAnsi="Calibri"/>
    </w:rPr>
  </w:style>
  <w:style w:type="paragraph" w:customStyle="1" w:styleId="ConsPlusNonformat">
    <w:name w:val="ConsPlusNonformat"/>
    <w:uiPriority w:val="99"/>
    <w:rsid w:val="003D77AF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rmal">
    <w:name w:val="ConsPlusNormal Знак"/>
    <w:link w:val="ConsPlusNormal0"/>
    <w:locked/>
    <w:rsid w:val="003D77AF"/>
    <w:rPr>
      <w:rFonts w:ascii="Arial" w:hAnsi="Arial" w:cs="Arial"/>
      <w:lang w:val="ru-RU" w:eastAsia="ru-RU" w:bidi="ar-SA"/>
    </w:rPr>
  </w:style>
  <w:style w:type="paragraph" w:customStyle="1" w:styleId="ConsPlusNormal0">
    <w:name w:val="ConsPlusNormal"/>
    <w:link w:val="ConsPlusNormal"/>
    <w:rsid w:val="003D77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">
    <w:name w:val="Hyperlink"/>
    <w:basedOn w:val="a0"/>
    <w:uiPriority w:val="99"/>
    <w:semiHidden/>
    <w:unhideWhenUsed/>
    <w:rsid w:val="003D77AF"/>
    <w:rPr>
      <w:color w:val="0000FF"/>
      <w:u w:val="single"/>
    </w:rPr>
  </w:style>
  <w:style w:type="paragraph" w:customStyle="1" w:styleId="Style10">
    <w:name w:val="Style10"/>
    <w:basedOn w:val="a"/>
    <w:next w:val="a"/>
    <w:rsid w:val="003D36AC"/>
    <w:pPr>
      <w:widowControl w:val="0"/>
      <w:autoSpaceDE w:val="0"/>
    </w:pPr>
    <w:rPr>
      <w:rFonts w:ascii="Arial" w:eastAsia="Arial" w:hAnsi="Arial"/>
      <w:lang w:eastAsia="ru-RU"/>
    </w:rPr>
  </w:style>
  <w:style w:type="paragraph" w:customStyle="1" w:styleId="ConsPlusTitle">
    <w:name w:val="ConsPlusTitle"/>
    <w:rsid w:val="003D36AC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s13">
    <w:name w:val="s_13"/>
    <w:basedOn w:val="a"/>
    <w:rsid w:val="00355B61"/>
    <w:pPr>
      <w:suppressAutoHyphens w:val="0"/>
      <w:ind w:firstLine="720"/>
    </w:pPr>
    <w:rPr>
      <w:sz w:val="26"/>
      <w:szCs w:val="26"/>
      <w:lang w:eastAsia="ru-RU"/>
    </w:rPr>
  </w:style>
  <w:style w:type="character" w:customStyle="1" w:styleId="apple-converted-space">
    <w:name w:val="apple-converted-space"/>
    <w:basedOn w:val="a0"/>
    <w:rsid w:val="009C16BA"/>
  </w:style>
  <w:style w:type="paragraph" w:customStyle="1" w:styleId="13">
    <w:name w:val="Без интервала1"/>
    <w:rsid w:val="00BF17E4"/>
    <w:rPr>
      <w:rFonts w:eastAsia="Calibri"/>
    </w:rPr>
  </w:style>
  <w:style w:type="paragraph" w:styleId="20">
    <w:name w:val="Body Text Indent 2"/>
    <w:basedOn w:val="a"/>
    <w:link w:val="22"/>
    <w:uiPriority w:val="99"/>
    <w:semiHidden/>
    <w:unhideWhenUsed/>
    <w:rsid w:val="00466A6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0"/>
    <w:uiPriority w:val="99"/>
    <w:semiHidden/>
    <w:rsid w:val="00466A6E"/>
    <w:rPr>
      <w:sz w:val="24"/>
      <w:szCs w:val="24"/>
      <w:lang w:eastAsia="ar-SA"/>
    </w:rPr>
  </w:style>
  <w:style w:type="paragraph" w:customStyle="1" w:styleId="FR2">
    <w:name w:val="FR2"/>
    <w:rsid w:val="00A5608C"/>
    <w:pPr>
      <w:widowControl w:val="0"/>
      <w:autoSpaceDE w:val="0"/>
      <w:autoSpaceDN w:val="0"/>
      <w:adjustRightInd w:val="0"/>
      <w:jc w:val="both"/>
    </w:pPr>
    <w:rPr>
      <w:sz w:val="28"/>
      <w:szCs w:val="28"/>
    </w:rPr>
  </w:style>
  <w:style w:type="paragraph" w:styleId="af0">
    <w:name w:val="List Paragraph"/>
    <w:basedOn w:val="a"/>
    <w:uiPriority w:val="34"/>
    <w:qFormat/>
    <w:rsid w:val="00DD5FA7"/>
    <w:pPr>
      <w:suppressAutoHyphens w:val="0"/>
      <w:ind w:left="720"/>
      <w:contextualSpacing/>
    </w:pPr>
    <w:rPr>
      <w:rFonts w:eastAsia="Calibri"/>
      <w:szCs w:val="22"/>
      <w:lang w:eastAsia="en-US"/>
    </w:rPr>
  </w:style>
  <w:style w:type="paragraph" w:styleId="af1">
    <w:name w:val="header"/>
    <w:basedOn w:val="a"/>
    <w:link w:val="af2"/>
    <w:rsid w:val="008447D8"/>
    <w:pPr>
      <w:widowControl w:val="0"/>
      <w:tabs>
        <w:tab w:val="center" w:pos="4677"/>
        <w:tab w:val="right" w:pos="9355"/>
      </w:tabs>
      <w:suppressAutoHyphens w:val="0"/>
      <w:autoSpaceDE w:val="0"/>
      <w:autoSpaceDN w:val="0"/>
      <w:adjustRightInd w:val="0"/>
    </w:pPr>
    <w:rPr>
      <w:sz w:val="20"/>
      <w:szCs w:val="20"/>
      <w:lang w:eastAsia="ru-RU"/>
    </w:rPr>
  </w:style>
  <w:style w:type="character" w:customStyle="1" w:styleId="af2">
    <w:name w:val="Верхний колонтитул Знак"/>
    <w:basedOn w:val="a0"/>
    <w:link w:val="af1"/>
    <w:rsid w:val="008447D8"/>
  </w:style>
  <w:style w:type="character" w:styleId="af3">
    <w:name w:val="page number"/>
    <w:basedOn w:val="a0"/>
    <w:rsid w:val="008447D8"/>
  </w:style>
  <w:style w:type="paragraph" w:styleId="30">
    <w:name w:val="Body Text Indent 3"/>
    <w:basedOn w:val="a"/>
    <w:link w:val="32"/>
    <w:uiPriority w:val="99"/>
    <w:semiHidden/>
    <w:unhideWhenUsed/>
    <w:rsid w:val="008879C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0"/>
    <w:uiPriority w:val="99"/>
    <w:semiHidden/>
    <w:rsid w:val="008879C3"/>
    <w:rPr>
      <w:sz w:val="16"/>
      <w:szCs w:val="16"/>
      <w:lang w:eastAsia="ar-SA"/>
    </w:rPr>
  </w:style>
  <w:style w:type="paragraph" w:customStyle="1" w:styleId="ConsPlusCell">
    <w:name w:val="ConsPlusCell"/>
    <w:rsid w:val="008879C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HeaderChar">
    <w:name w:val="Header Char"/>
    <w:basedOn w:val="a0"/>
    <w:locked/>
    <w:rsid w:val="00D73FB8"/>
    <w:rPr>
      <w:rFonts w:ascii="Times New Roman" w:hAnsi="Times New Roman" w:cs="Times New Roman"/>
      <w:sz w:val="20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9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02040;fld=134;dst=1011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3ED42C-3A00-49AB-967B-7861797D4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1</Pages>
  <Words>2093</Words>
  <Characters>11936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Баш7ортостан Республика3ы                     Админ   Администр</vt:lpstr>
    </vt:vector>
  </TitlesOfParts>
  <Company>21</Company>
  <LinksUpToDate>false</LinksUpToDate>
  <CharactersWithSpaces>14001</CharactersWithSpaces>
  <SharedDoc>false</SharedDoc>
  <HLinks>
    <vt:vector size="6" baseType="variant">
      <vt:variant>
        <vt:i4>3342441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consultantplus://offline/main?base=LAW;n=102040;fld=134;dst=101133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Баш7ортостан Республика3ы                     Админ   Администр</dc:title>
  <dc:creator>Малиновская с/а</dc:creator>
  <cp:lastModifiedBy>Admin</cp:lastModifiedBy>
  <cp:revision>87</cp:revision>
  <cp:lastPrinted>2021-06-17T11:22:00Z</cp:lastPrinted>
  <dcterms:created xsi:type="dcterms:W3CDTF">2021-06-16T05:29:00Z</dcterms:created>
  <dcterms:modified xsi:type="dcterms:W3CDTF">2021-06-28T06:03:00Z</dcterms:modified>
</cp:coreProperties>
</file>