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0C" w:rsidRDefault="00E0620C" w:rsidP="00E062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620C" w:rsidRDefault="00E0620C" w:rsidP="00E06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E0620C" w:rsidTr="00E0620C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E0620C" w:rsidRDefault="00E0620C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620C" w:rsidRDefault="00E0620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E0620C" w:rsidRDefault="00E0620C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E0620C" w:rsidRDefault="00E062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620C" w:rsidRDefault="00E0620C" w:rsidP="00E0620C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2021г</w:t>
      </w:r>
    </w:p>
    <w:p w:rsidR="00E0620C" w:rsidRDefault="00E0620C" w:rsidP="00E0620C">
      <w:pPr>
        <w:rPr>
          <w:sz w:val="28"/>
          <w:szCs w:val="28"/>
        </w:rPr>
      </w:pPr>
    </w:p>
    <w:p w:rsidR="00E0620C" w:rsidRDefault="00E0620C" w:rsidP="00E0620C">
      <w:pPr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Об утверждении муниципальной программы «Использование и охрана земель </w:t>
      </w:r>
      <w:bookmarkEnd w:id="0"/>
      <w:r>
        <w:rPr>
          <w:i/>
          <w:sz w:val="28"/>
          <w:szCs w:val="28"/>
        </w:rPr>
        <w:t xml:space="preserve">на территории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                                        на   2021-2023 годы»</w:t>
      </w:r>
    </w:p>
    <w:p w:rsidR="00E0620C" w:rsidRDefault="00E0620C" w:rsidP="00E0620C">
      <w:pPr>
        <w:rPr>
          <w:i/>
          <w:sz w:val="28"/>
          <w:szCs w:val="28"/>
        </w:rPr>
      </w:pPr>
    </w:p>
    <w:p w:rsidR="00E0620C" w:rsidRDefault="00E0620C" w:rsidP="00E0620C">
      <w:pPr>
        <w:rPr>
          <w:sz w:val="28"/>
          <w:szCs w:val="28"/>
        </w:rPr>
      </w:pPr>
    </w:p>
    <w:p w:rsidR="00E0620C" w:rsidRDefault="00E0620C" w:rsidP="00E0620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5, 11, 12, 13 и 72 Земельного </w:t>
      </w:r>
      <w:r>
        <w:rPr>
          <w:rFonts w:cs="Calibri"/>
          <w:sz w:val="28"/>
          <w:szCs w:val="28"/>
        </w:rPr>
        <w:t xml:space="preserve">кодекса Российской Федерации, </w:t>
      </w:r>
      <w:hyperlink r:id="rId6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                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r>
        <w:rPr>
          <w:sz w:val="28"/>
        </w:rPr>
        <w:t xml:space="preserve">Благовещенский район Республики Башкортостан, </w:t>
      </w:r>
      <w:r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r>
        <w:rPr>
          <w:sz w:val="28"/>
        </w:rPr>
        <w:t>Благовещенский район Республики Башкортостан</w:t>
      </w:r>
    </w:p>
    <w:p w:rsidR="00E0620C" w:rsidRDefault="00E0620C" w:rsidP="00E0620C">
      <w:pPr>
        <w:jc w:val="both"/>
        <w:rPr>
          <w:sz w:val="28"/>
          <w:szCs w:val="28"/>
        </w:rPr>
      </w:pPr>
      <w:r>
        <w:rPr>
          <w:b/>
          <w:bCs/>
          <w:color w:val="000000"/>
          <w:spacing w:val="10"/>
          <w:sz w:val="27"/>
          <w:szCs w:val="27"/>
          <w:lang w:eastAsia="ru-RU"/>
        </w:rPr>
        <w:t>ПОСТАНОВЛЯЕТ:</w:t>
      </w:r>
    </w:p>
    <w:p w:rsidR="00E0620C" w:rsidRDefault="00E0620C" w:rsidP="00E06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«Использование и охрана земель на территории 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на   2021-2023 годы».</w:t>
      </w:r>
    </w:p>
    <w:p w:rsidR="00E0620C" w:rsidRDefault="00E0620C" w:rsidP="00E062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настоящее постановление на официальном сайте </w:t>
      </w:r>
      <w:r>
        <w:rPr>
          <w:sz w:val="28"/>
          <w:szCs w:val="28"/>
          <w:lang w:val="ba-RU"/>
        </w:rPr>
        <w:t>сельского поселения Иликовский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в сети «Интернет»</w:t>
      </w:r>
      <w:r>
        <w:rPr>
          <w:spacing w:val="11"/>
          <w:sz w:val="28"/>
          <w:szCs w:val="28"/>
        </w:rPr>
        <w:t>.</w:t>
      </w:r>
    </w:p>
    <w:p w:rsidR="00E0620C" w:rsidRDefault="00E0620C" w:rsidP="00E0620C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E0620C" w:rsidRDefault="00E0620C" w:rsidP="00E0620C">
      <w:pPr>
        <w:rPr>
          <w:b/>
          <w:sz w:val="28"/>
          <w:szCs w:val="28"/>
        </w:rPr>
      </w:pPr>
    </w:p>
    <w:p w:rsidR="00E0620C" w:rsidRDefault="00E0620C" w:rsidP="00E0620C">
      <w:pPr>
        <w:rPr>
          <w:b/>
          <w:sz w:val="28"/>
          <w:szCs w:val="28"/>
        </w:rPr>
      </w:pPr>
    </w:p>
    <w:p w:rsidR="00E0620C" w:rsidRDefault="00E0620C" w:rsidP="00E0620C"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Д.З. </w:t>
      </w:r>
      <w:proofErr w:type="spellStart"/>
      <w:r>
        <w:rPr>
          <w:sz w:val="28"/>
          <w:szCs w:val="28"/>
        </w:rPr>
        <w:t>Батршин</w:t>
      </w:r>
      <w:proofErr w:type="spellEnd"/>
      <w:r>
        <w:rPr>
          <w:sz w:val="28"/>
          <w:szCs w:val="28"/>
        </w:rPr>
        <w:t xml:space="preserve">                   </w:t>
      </w:r>
    </w:p>
    <w:p w:rsidR="00E0620C" w:rsidRDefault="00E0620C" w:rsidP="00E0620C">
      <w:pPr>
        <w:ind w:firstLine="5100"/>
      </w:pPr>
    </w:p>
    <w:p w:rsidR="00E0620C" w:rsidRDefault="00E0620C" w:rsidP="00E0620C">
      <w:pPr>
        <w:ind w:firstLine="5100"/>
      </w:pPr>
    </w:p>
    <w:p w:rsidR="00E0620C" w:rsidRDefault="00E0620C" w:rsidP="00E0620C">
      <w:pPr>
        <w:ind w:firstLine="5100"/>
      </w:pPr>
    </w:p>
    <w:p w:rsidR="00E0620C" w:rsidRDefault="00E0620C" w:rsidP="00E0620C">
      <w:pPr>
        <w:ind w:firstLine="5100"/>
      </w:pPr>
    </w:p>
    <w:p w:rsidR="00E0620C" w:rsidRDefault="00E0620C" w:rsidP="00E0620C">
      <w:pPr>
        <w:ind w:firstLine="5100"/>
      </w:pPr>
      <w:r>
        <w:tab/>
      </w:r>
      <w:r>
        <w:tab/>
        <w:t xml:space="preserve">    </w:t>
      </w:r>
    </w:p>
    <w:p w:rsidR="00E0620C" w:rsidRDefault="00E0620C" w:rsidP="00E0620C">
      <w:pPr>
        <w:ind w:firstLine="5100"/>
      </w:pPr>
      <w:r>
        <w:tab/>
      </w:r>
      <w:r>
        <w:tab/>
        <w:t xml:space="preserve">    Приложение </w:t>
      </w:r>
    </w:p>
    <w:p w:rsidR="00E0620C" w:rsidRDefault="00E0620C" w:rsidP="00E0620C">
      <w:pPr>
        <w:ind w:firstLine="5100"/>
      </w:pPr>
      <w:r>
        <w:tab/>
      </w:r>
      <w:r>
        <w:tab/>
        <w:t xml:space="preserve">    к постановлению </w:t>
      </w:r>
    </w:p>
    <w:p w:rsidR="00E0620C" w:rsidRDefault="00E0620C" w:rsidP="00E0620C">
      <w:pPr>
        <w:ind w:firstLine="5100"/>
      </w:pPr>
      <w:r>
        <w:lastRenderedPageBreak/>
        <w:tab/>
      </w:r>
      <w:r>
        <w:tab/>
        <w:t xml:space="preserve">    администрации</w:t>
      </w:r>
    </w:p>
    <w:p w:rsidR="00E0620C" w:rsidRDefault="00E0620C" w:rsidP="00E0620C">
      <w:pPr>
        <w:ind w:firstLine="5100"/>
      </w:pPr>
      <w:r>
        <w:tab/>
      </w:r>
      <w:r>
        <w:tab/>
        <w:t xml:space="preserve">    сельского поселения </w:t>
      </w:r>
    </w:p>
    <w:p w:rsidR="00E0620C" w:rsidRDefault="00E0620C" w:rsidP="00E0620C">
      <w:pPr>
        <w:ind w:firstLine="5100"/>
      </w:pPr>
      <w:r>
        <w:tab/>
      </w:r>
      <w:r>
        <w:tab/>
        <w:t xml:space="preserve">    </w:t>
      </w:r>
      <w:proofErr w:type="spellStart"/>
      <w:proofErr w:type="gramStart"/>
      <w:r>
        <w:t>Иликовский</w:t>
      </w:r>
      <w:proofErr w:type="spellEnd"/>
      <w:r>
        <w:t xml:space="preserve">  сельсовет</w:t>
      </w:r>
      <w:proofErr w:type="gramEnd"/>
    </w:p>
    <w:p w:rsidR="00E0620C" w:rsidRDefault="00E0620C" w:rsidP="00E0620C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Благовещенский район  </w:t>
      </w:r>
    </w:p>
    <w:p w:rsidR="00E0620C" w:rsidRDefault="00E0620C" w:rsidP="00E0620C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  <w:lang w:val="ba-RU"/>
        </w:rPr>
        <w:t xml:space="preserve">       </w:t>
      </w:r>
      <w:r>
        <w:rPr>
          <w:sz w:val="24"/>
          <w:szCs w:val="24"/>
          <w:lang w:val="ba-RU"/>
        </w:rPr>
        <w:tab/>
      </w:r>
      <w:r>
        <w:rPr>
          <w:sz w:val="24"/>
          <w:szCs w:val="24"/>
          <w:lang w:val="ba-RU"/>
        </w:rPr>
        <w:tab/>
        <w:t xml:space="preserve">    Республики Башкортостан</w:t>
      </w:r>
    </w:p>
    <w:p w:rsidR="00E0620C" w:rsidRDefault="00E0620C" w:rsidP="00E0620C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от   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2021 года </w:t>
      </w:r>
    </w:p>
    <w:p w:rsidR="00E0620C" w:rsidRDefault="00E0620C" w:rsidP="00E0620C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№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</w:t>
      </w:r>
    </w:p>
    <w:p w:rsidR="00E0620C" w:rsidRDefault="00E0620C" w:rsidP="00E0620C">
      <w:pPr>
        <w:pStyle w:val="11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620C" w:rsidRDefault="00E0620C" w:rsidP="00E0620C">
      <w:pPr>
        <w:pStyle w:val="11"/>
        <w:ind w:firstLine="4600"/>
        <w:rPr>
          <w:sz w:val="28"/>
        </w:rPr>
      </w:pPr>
      <w:r>
        <w:rPr>
          <w:sz w:val="24"/>
          <w:szCs w:val="24"/>
        </w:rPr>
        <w:t xml:space="preserve">   </w:t>
      </w:r>
    </w:p>
    <w:p w:rsidR="00E0620C" w:rsidRDefault="00E0620C" w:rsidP="00E0620C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E0620C" w:rsidRDefault="00E0620C" w:rsidP="00E0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и охрана земель на территории сельского поселения </w:t>
      </w:r>
      <w:proofErr w:type="spellStart"/>
      <w:proofErr w:type="gram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 сельсовет</w:t>
      </w:r>
      <w:proofErr w:type="gramEnd"/>
      <w:r>
        <w:rPr>
          <w:b/>
          <w:sz w:val="28"/>
          <w:szCs w:val="28"/>
        </w:rPr>
        <w:t xml:space="preserve"> муниципального района Благовещенский район Республики Башкортостан на 2021-2023 годы</w:t>
      </w:r>
      <w:r>
        <w:rPr>
          <w:b/>
          <w:bCs/>
          <w:sz w:val="28"/>
          <w:szCs w:val="28"/>
        </w:rPr>
        <w:t>»</w:t>
      </w:r>
    </w:p>
    <w:p w:rsidR="00E0620C" w:rsidRDefault="00E0620C" w:rsidP="00E0620C"/>
    <w:p w:rsidR="00E0620C" w:rsidRDefault="00E0620C" w:rsidP="00E0620C">
      <w:pPr>
        <w:pStyle w:val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  ПРОГРАММЫ</w:t>
      </w:r>
      <w:proofErr w:type="gramEnd"/>
    </w:p>
    <w:p w:rsidR="00E0620C" w:rsidRDefault="00E0620C" w:rsidP="00E0620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70"/>
        <w:gridCol w:w="6975"/>
      </w:tblGrid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Муниципальная Программа «Использование и охрана земель на территории сельского поселения </w:t>
            </w:r>
            <w:proofErr w:type="spellStart"/>
            <w:proofErr w:type="gramStart"/>
            <w:r>
              <w:t>Иликовский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муниципального района Благовещенский район Республики Башкортостан на   2021-2023 годы»</w:t>
            </w:r>
            <w:r>
              <w:rPr>
                <w:b/>
                <w:bCs/>
              </w:rPr>
              <w:t xml:space="preserve"> </w:t>
            </w:r>
            <w:r>
              <w:t xml:space="preserve">(далее – Программа) 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Основание для разработки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Земельный кодекс Российской Федерации, Федеральный закон от 06.10.2003 № 131 – ФЗ «Об общих принципах организации местного самоуправления в РФ» </w:t>
            </w:r>
          </w:p>
        </w:tc>
      </w:tr>
      <w:tr w:rsidR="00E0620C" w:rsidTr="00E0620C">
        <w:trPr>
          <w:trHeight w:val="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proofErr w:type="gramStart"/>
            <w:r>
              <w:t>Иликовский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муниципального района Благовещенский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Разработчик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proofErr w:type="gramStart"/>
            <w:r>
              <w:t>Иликовский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муниципального района Благовещенский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proofErr w:type="gramStart"/>
            <w:r>
              <w:t>Иликовский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муниципального района Благовещенский район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Цели </w:t>
            </w:r>
          </w:p>
          <w:p w:rsidR="00E0620C" w:rsidRDefault="00E0620C">
            <w:pPr>
              <w:jc w:val="both"/>
            </w:pPr>
            <w: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 xml:space="preserve">Основные задачи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C" w:rsidRDefault="00E0620C">
            <w:pPr>
              <w:jc w:val="both"/>
            </w:pPr>
            <w:r>
              <w:t xml:space="preserve">2021-2023 годы </w:t>
            </w:r>
          </w:p>
          <w:p w:rsidR="00E0620C" w:rsidRDefault="00E0620C">
            <w:pPr>
              <w:jc w:val="both"/>
            </w:pP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C" w:rsidRDefault="00E0620C">
            <w:pPr>
              <w:jc w:val="both"/>
            </w:pPr>
            <w:r>
              <w:t>Средства местного бюджета – 0 рублей.</w:t>
            </w:r>
          </w:p>
          <w:p w:rsidR="00E0620C" w:rsidRDefault="00E0620C">
            <w:pPr>
              <w:jc w:val="both"/>
            </w:pP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r>
              <w:t>Упорядочение землепользования; вовлечение в оборот новых земельных участков; рациональное и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базы.</w:t>
            </w:r>
          </w:p>
        </w:tc>
      </w:tr>
      <w:tr w:rsidR="00E0620C" w:rsidTr="00E062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jc w:val="both"/>
            </w:pPr>
            <w:r>
              <w:t>Контроль за ходом</w:t>
            </w:r>
          </w:p>
          <w:p w:rsidR="00E0620C" w:rsidRDefault="00E0620C">
            <w:pPr>
              <w:jc w:val="both"/>
            </w:pPr>
            <w:r>
              <w:t>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r>
              <w:t xml:space="preserve">Контроль за ходом реализации Программы осуществляет Администрация сельского поселения </w:t>
            </w:r>
            <w:proofErr w:type="spellStart"/>
            <w:proofErr w:type="gramStart"/>
            <w:r>
              <w:t>Иликовский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муниципального района Благовещенский район Республики Башкортостан</w:t>
            </w:r>
          </w:p>
        </w:tc>
      </w:tr>
    </w:tbl>
    <w:p w:rsidR="00E0620C" w:rsidRDefault="00E0620C" w:rsidP="00E0620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Содержание проблемы и обоснование необходимости ее решения программными методами </w:t>
      </w:r>
    </w:p>
    <w:p w:rsidR="00E0620C" w:rsidRDefault="00E0620C" w:rsidP="00E0620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на 2021-2023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>
        <w:rPr>
          <w:sz w:val="28"/>
          <w:szCs w:val="28"/>
        </w:rPr>
        <w:lastRenderedPageBreak/>
        <w:t>фермерскими и личными подсобными хозяйствами.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E0620C" w:rsidRDefault="00E0620C" w:rsidP="00E0620C">
      <w:pPr>
        <w:numPr>
          <w:ilvl w:val="3"/>
          <w:numId w:val="2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</w:t>
      </w:r>
      <w:proofErr w:type="spellStart"/>
      <w:proofErr w:type="gramStart"/>
      <w:r>
        <w:rPr>
          <w:sz w:val="28"/>
        </w:rPr>
        <w:t>Иликовский</w:t>
      </w:r>
      <w:proofErr w:type="spellEnd"/>
      <w:r>
        <w:rPr>
          <w:sz w:val="28"/>
        </w:rPr>
        <w:t xml:space="preserve">  сельсовет</w:t>
      </w:r>
      <w:proofErr w:type="gramEnd"/>
      <w:r>
        <w:rPr>
          <w:sz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0620C" w:rsidRDefault="00E0620C" w:rsidP="00E0620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E0620C" w:rsidRDefault="00E0620C" w:rsidP="00E0620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 Цели, задачи и сроки реализации Программы </w:t>
      </w:r>
    </w:p>
    <w:p w:rsidR="00E0620C" w:rsidRDefault="00E0620C" w:rsidP="00E0620C">
      <w:pPr>
        <w:spacing w:before="144" w:after="14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E0620C" w:rsidRDefault="00E0620C" w:rsidP="00E0620C">
      <w:pPr>
        <w:spacing w:before="144" w:after="144"/>
        <w:jc w:val="center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E0620C" w:rsidRDefault="00E0620C" w:rsidP="00E0620C">
      <w:pPr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защита и улучшение условий окружающей среды для обеспечения здоровья и благоприятных условий жизнедеятельности населения</w:t>
      </w:r>
    </w:p>
    <w:p w:rsidR="00E0620C" w:rsidRDefault="00E0620C" w:rsidP="00E0620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Задачами Программы являются: 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 охраны земель;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 w:rsidR="00E0620C" w:rsidRDefault="00E0620C" w:rsidP="00E0620C">
      <w:pPr>
        <w:spacing w:after="14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3 года с 202 1 по 2023 годы включительно.</w:t>
      </w:r>
    </w:p>
    <w:p w:rsidR="00E0620C" w:rsidRDefault="00E0620C" w:rsidP="00E0620C">
      <w:pPr>
        <w:spacing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3. Ресурсное обеспечение Программы</w:t>
      </w:r>
    </w:p>
    <w:p w:rsidR="00E0620C" w:rsidRDefault="00E0620C" w:rsidP="00E0620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Финансирование мероприятий Программы осуществляется за счет средств местного бюджета. </w:t>
      </w:r>
    </w:p>
    <w:p w:rsidR="00E0620C" w:rsidRDefault="00E0620C" w:rsidP="00E0620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Общий объем финансирования Программы в 2021-2023 годах </w:t>
      </w:r>
      <w:proofErr w:type="gramStart"/>
      <w:r>
        <w:rPr>
          <w:color w:val="000000"/>
          <w:sz w:val="28"/>
          <w:szCs w:val="28"/>
        </w:rPr>
        <w:t>составляет  0</w:t>
      </w:r>
      <w:proofErr w:type="gramEnd"/>
      <w:r>
        <w:rPr>
          <w:color w:val="000000"/>
          <w:sz w:val="28"/>
          <w:szCs w:val="28"/>
        </w:rPr>
        <w:t xml:space="preserve">  тыс. рублей, из них: </w:t>
      </w:r>
    </w:p>
    <w:p w:rsidR="00E0620C" w:rsidRDefault="00E0620C" w:rsidP="00E0620C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E0620C" w:rsidRDefault="00E0620C" w:rsidP="00E0620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E0620C" w:rsidRDefault="00E0620C" w:rsidP="00E0620C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 xml:space="preserve"> Механизм реализации Программы</w:t>
      </w:r>
    </w:p>
    <w:p w:rsidR="00E0620C" w:rsidRDefault="00E0620C" w:rsidP="00E0620C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0620C" w:rsidRDefault="00E0620C" w:rsidP="00E0620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E0620C" w:rsidRDefault="00E0620C" w:rsidP="00E0620C">
      <w:pPr>
        <w:widowControl w:val="0"/>
        <w:autoSpaceDE w:val="0"/>
        <w:spacing w:line="297" w:lineRule="atLeast"/>
        <w:jc w:val="center"/>
        <w:rPr>
          <w:b/>
          <w:iCs/>
          <w:color w:val="000000"/>
          <w:sz w:val="28"/>
          <w:szCs w:val="28"/>
        </w:rPr>
      </w:pPr>
    </w:p>
    <w:p w:rsidR="00E0620C" w:rsidRDefault="00E0620C" w:rsidP="00E0620C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5. </w:t>
      </w:r>
      <w:r>
        <w:rPr>
          <w:b/>
          <w:bCs/>
          <w:sz w:val="28"/>
          <w:szCs w:val="28"/>
        </w:rPr>
        <w:t xml:space="preserve"> Перечень основных мероприятий Программы</w:t>
      </w:r>
    </w:p>
    <w:p w:rsidR="00E0620C" w:rsidRDefault="00E0620C" w:rsidP="00E0620C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4"/>
        <w:gridCol w:w="2760"/>
        <w:gridCol w:w="4394"/>
        <w:gridCol w:w="1418"/>
      </w:tblGrid>
      <w:tr w:rsidR="00E0620C" w:rsidTr="00E0620C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20C" w:rsidRDefault="00E062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20C" w:rsidRDefault="00E062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0620C" w:rsidTr="00E0620C">
        <w:trPr>
          <w:trHeight w:val="8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620C" w:rsidRDefault="00E062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0620C" w:rsidTr="00E0620C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20C" w:rsidRDefault="00E062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E0620C" w:rsidRDefault="00E0620C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0620C" w:rsidTr="00E0620C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20C" w:rsidRDefault="00E062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E0620C" w:rsidRDefault="00E0620C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E0620C" w:rsidRDefault="00E0620C">
            <w:r>
              <w:t>постоянно</w:t>
            </w:r>
          </w:p>
        </w:tc>
      </w:tr>
      <w:tr w:rsidR="00E0620C" w:rsidTr="00E0620C"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20C" w:rsidRDefault="00E062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E0620C" w:rsidRDefault="00E0620C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0620C" w:rsidTr="00E062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E0620C" w:rsidRDefault="00E0620C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E0620C" w:rsidRDefault="00E0620C">
            <w:r>
              <w:t>постоянно</w:t>
            </w:r>
          </w:p>
        </w:tc>
      </w:tr>
      <w:tr w:rsidR="00E0620C" w:rsidTr="00E0620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E0620C" w:rsidRDefault="00E0620C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E0620C" w:rsidRDefault="00E062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E0620C" w:rsidRDefault="00E0620C" w:rsidP="00E0620C">
      <w:pPr>
        <w:jc w:val="center"/>
        <w:rPr>
          <w:b/>
          <w:sz w:val="28"/>
          <w:szCs w:val="28"/>
        </w:rPr>
      </w:pPr>
    </w:p>
    <w:p w:rsidR="00E0620C" w:rsidRDefault="00E0620C" w:rsidP="00E0620C">
      <w:pPr>
        <w:jc w:val="center"/>
        <w:rPr>
          <w:b/>
          <w:sz w:val="28"/>
          <w:szCs w:val="28"/>
        </w:rPr>
      </w:pPr>
    </w:p>
    <w:p w:rsidR="00E0620C" w:rsidRDefault="00E0620C" w:rsidP="00E0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Ожидаемые результаты реализации муниципальной программы</w:t>
      </w:r>
    </w:p>
    <w:p w:rsidR="00E0620C" w:rsidRDefault="00E0620C" w:rsidP="00E0620C">
      <w:pPr>
        <w:jc w:val="center"/>
        <w:rPr>
          <w:b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center"/>
        <w:rPr>
          <w:b/>
          <w:sz w:val="28"/>
          <w:szCs w:val="28"/>
        </w:rPr>
      </w:pPr>
    </w:p>
    <w:p w:rsidR="00E0620C" w:rsidRDefault="00E0620C" w:rsidP="00E0620C">
      <w:pPr>
        <w:jc w:val="center"/>
        <w:rPr>
          <w:b/>
          <w:sz w:val="28"/>
          <w:szCs w:val="28"/>
        </w:rPr>
      </w:pPr>
    </w:p>
    <w:p w:rsidR="00E0620C" w:rsidRDefault="00E0620C" w:rsidP="00E0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</w:t>
      </w:r>
      <w:r>
        <w:rPr>
          <w:b/>
          <w:i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ходом реализации Программы</w:t>
      </w:r>
    </w:p>
    <w:p w:rsidR="00E0620C" w:rsidRDefault="00E0620C" w:rsidP="00E0620C">
      <w:pPr>
        <w:jc w:val="center"/>
        <w:rPr>
          <w:b/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Контроль за ходом реализации Программы осуществляет Администрация 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              в соответствии с ее полномочиями, установленными действующим законодательством.</w:t>
      </w:r>
    </w:p>
    <w:p w:rsidR="00E0620C" w:rsidRDefault="00E0620C" w:rsidP="00E0620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E0620C" w:rsidRDefault="00E0620C" w:rsidP="00E0620C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E0620C" w:rsidRDefault="00E0620C" w:rsidP="00E0620C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E0620C" w:rsidRDefault="00E0620C" w:rsidP="00E0620C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E0620C" w:rsidRDefault="00E0620C" w:rsidP="00E0620C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E0620C" w:rsidRDefault="00E0620C" w:rsidP="00E0620C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E0620C" w:rsidRDefault="00E0620C" w:rsidP="00E0620C">
      <w:pPr>
        <w:jc w:val="both"/>
        <w:rPr>
          <w:color w:val="000000"/>
          <w:sz w:val="28"/>
          <w:szCs w:val="28"/>
        </w:rPr>
      </w:pPr>
    </w:p>
    <w:p w:rsidR="00841177" w:rsidRDefault="00841177"/>
    <w:sectPr w:rsidR="0084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D"/>
    <w:rsid w:val="001B684D"/>
    <w:rsid w:val="00841177"/>
    <w:rsid w:val="00E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FD59-E69B-4F27-AF3D-622F23E6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620C"/>
    <w:pPr>
      <w:keepNext/>
      <w:numPr>
        <w:numId w:val="1"/>
      </w:numPr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0620C"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620C"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620C"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620C"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0620C"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0620C"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E0620C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E0620C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20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062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062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E062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E062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E062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0620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0620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062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0620C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E0620C"/>
    <w:rPr>
      <w:rFonts w:ascii="Calibri" w:eastAsia="Calibri" w:hAnsi="Calibri" w:cs="Calibri"/>
    </w:rPr>
  </w:style>
  <w:style w:type="paragraph" w:styleId="a5">
    <w:name w:val="No Spacing"/>
    <w:link w:val="a4"/>
    <w:qFormat/>
    <w:rsid w:val="00E0620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E062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E062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2074</Words>
  <Characters>11824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2021-12-01T07:09:00Z</dcterms:created>
  <dcterms:modified xsi:type="dcterms:W3CDTF">2021-12-01T07:10:00Z</dcterms:modified>
</cp:coreProperties>
</file>